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18" w:rsidRDefault="00066318">
      <w:pPr>
        <w:spacing w:before="2600" w:after="120"/>
        <w:jc w:val="center"/>
      </w:pPr>
      <w:bookmarkStart w:id="0" w:name="_GoBack"/>
      <w:bookmarkEnd w:id="0"/>
      <w:r>
        <w:rPr>
          <w:rFonts w:ascii="Arial" w:hAnsi="Arial" w:cs="Arial"/>
          <w:b/>
        </w:rPr>
        <w:t xml:space="preserve">Superior Court of Washington, County of </w:t>
      </w:r>
      <w:r w:rsidR="00A31902">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trPr>
          <w:cantSplit/>
          <w:trHeight w:val="2151"/>
          <w:jc w:val="center"/>
        </w:trPr>
        <w:tc>
          <w:tcPr>
            <w:tcW w:w="4680" w:type="dxa"/>
            <w:tcBorders>
              <w:top w:val="nil"/>
              <w:left w:val="nil"/>
              <w:bottom w:val="single" w:sz="12" w:space="0" w:color="auto"/>
              <w:right w:val="single" w:sz="12" w:space="0" w:color="auto"/>
            </w:tcBorders>
          </w:tcPr>
          <w:p w:rsidR="00066318" w:rsidRDefault="00066318">
            <w:pPr>
              <w:rPr>
                <w:rFonts w:ascii="Arial" w:hAnsi="Arial" w:cs="Arial"/>
                <w:sz w:val="20"/>
                <w:szCs w:val="20"/>
              </w:rPr>
            </w:pPr>
            <w:r>
              <w:rPr>
                <w:rFonts w:ascii="Arial" w:hAnsi="Arial" w:cs="Arial"/>
                <w:sz w:val="20"/>
                <w:szCs w:val="20"/>
              </w:rPr>
              <w:t>In re the marriage / domestic partnership of:</w:t>
            </w:r>
          </w:p>
          <w:p w:rsidR="00066318" w:rsidRDefault="00066318">
            <w:pPr>
              <w:tabs>
                <w:tab w:val="left" w:pos="3240"/>
              </w:tabs>
              <w:spacing w:before="200"/>
              <w:rPr>
                <w:rFonts w:ascii="Arial" w:hAnsi="Arial" w:cs="Arial"/>
                <w:sz w:val="22"/>
                <w:szCs w:val="22"/>
              </w:rPr>
            </w:pPr>
            <w:r>
              <w:rPr>
                <w:rFonts w:ascii="Arial" w:hAnsi="Arial" w:cs="Arial"/>
                <w:sz w:val="22"/>
                <w:szCs w:val="22"/>
              </w:rPr>
              <w:t xml:space="preserve">Petitioner </w:t>
            </w:r>
            <w:r>
              <w:rPr>
                <w:i/>
                <w:sz w:val="22"/>
                <w:szCs w:val="22"/>
              </w:rPr>
              <w:t>(person who started this case)</w:t>
            </w:r>
            <w:r>
              <w:rPr>
                <w:rFonts w:ascii="Arial" w:hAnsi="Arial" w:cs="Arial"/>
                <w:sz w:val="22"/>
                <w:szCs w:val="22"/>
              </w:rPr>
              <w:t>:</w:t>
            </w:r>
          </w:p>
          <w:p w:rsidR="00066318" w:rsidRDefault="00066318">
            <w:pPr>
              <w:tabs>
                <w:tab w:val="left" w:pos="4320"/>
              </w:tabs>
              <w:spacing w:before="200"/>
              <w:ind w:left="360"/>
              <w:rPr>
                <w:rFonts w:ascii="Arial" w:hAnsi="Arial" w:cs="Arial"/>
                <w:sz w:val="22"/>
                <w:szCs w:val="22"/>
                <w:u w:val="single"/>
              </w:rPr>
            </w:pPr>
            <w:r>
              <w:rPr>
                <w:rFonts w:ascii="Arial" w:hAnsi="Arial" w:cs="Arial"/>
                <w:sz w:val="22"/>
                <w:szCs w:val="22"/>
                <w:u w:val="single"/>
              </w:rPr>
              <w:tab/>
            </w:r>
          </w:p>
          <w:p w:rsidR="00066318" w:rsidRDefault="00066318">
            <w:pPr>
              <w:spacing w:before="200"/>
              <w:rPr>
                <w:rFonts w:ascii="Arial" w:hAnsi="Arial" w:cs="Arial"/>
                <w:sz w:val="22"/>
                <w:szCs w:val="22"/>
              </w:rPr>
            </w:pPr>
            <w:r>
              <w:rPr>
                <w:rFonts w:ascii="Arial" w:hAnsi="Arial" w:cs="Arial"/>
                <w:sz w:val="22"/>
                <w:szCs w:val="22"/>
              </w:rPr>
              <w:t xml:space="preserve">And Respondent </w:t>
            </w:r>
            <w:r>
              <w:rPr>
                <w:i/>
                <w:sz w:val="22"/>
                <w:szCs w:val="22"/>
              </w:rPr>
              <w:t>(other spouse / partner)</w:t>
            </w:r>
            <w:r>
              <w:rPr>
                <w:rFonts w:ascii="Arial" w:hAnsi="Arial" w:cs="Arial"/>
                <w:sz w:val="22"/>
                <w:szCs w:val="22"/>
              </w:rPr>
              <w:t>:</w:t>
            </w:r>
          </w:p>
          <w:p w:rsidR="00066318" w:rsidRDefault="00066318">
            <w:pPr>
              <w:tabs>
                <w:tab w:val="left" w:pos="4320"/>
              </w:tabs>
              <w:spacing w:before="200" w:after="120"/>
              <w:ind w:left="360"/>
              <w:rPr>
                <w:rFonts w:ascii="Arial" w:hAnsi="Arial" w:cs="Arial"/>
                <w:sz w:val="22"/>
                <w:szCs w:val="22"/>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rsidR="00066318" w:rsidRDefault="00066318">
            <w:pPr>
              <w:tabs>
                <w:tab w:val="left" w:pos="4320"/>
              </w:tabs>
              <w:spacing w:before="400"/>
              <w:rPr>
                <w:rFonts w:ascii="Arial" w:hAnsi="Arial" w:cs="Arial"/>
                <w:sz w:val="22"/>
                <w:szCs w:val="22"/>
              </w:rPr>
            </w:pPr>
            <w:r>
              <w:rPr>
                <w:rFonts w:ascii="Arial" w:hAnsi="Arial" w:cs="Arial"/>
                <w:sz w:val="22"/>
                <w:szCs w:val="22"/>
              </w:rPr>
              <w:t xml:space="preserve">No. </w:t>
            </w:r>
            <w:r w:rsidR="00A31902" w:rsidRPr="00A31902">
              <w:rPr>
                <w:rFonts w:ascii="Arial" w:hAnsi="Arial" w:cs="Arial"/>
                <w:b/>
                <w:sz w:val="22"/>
                <w:szCs w:val="22"/>
                <w:u w:val="single"/>
              </w:rPr>
              <w:t xml:space="preserve">                                         SEA</w:t>
            </w:r>
          </w:p>
          <w:p w:rsidR="00066318" w:rsidRDefault="00066318">
            <w:pPr>
              <w:tabs>
                <w:tab w:val="left" w:pos="944"/>
                <w:tab w:val="center" w:pos="4320"/>
                <w:tab w:val="right" w:pos="8640"/>
                <w:tab w:val="right" w:pos="9360"/>
              </w:tabs>
              <w:spacing w:before="20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rsidR="00066318" w:rsidRDefault="00066318">
            <w:pPr>
              <w:tabs>
                <w:tab w:val="left" w:pos="944"/>
                <w:tab w:val="center" w:pos="4320"/>
                <w:tab w:val="right" w:pos="8640"/>
                <w:tab w:val="right" w:pos="9360"/>
              </w:tabs>
              <w:spacing w:before="60"/>
              <w:rPr>
                <w:rFonts w:ascii="Arial" w:hAnsi="Arial" w:cs="Arial"/>
                <w:sz w:val="22"/>
                <w:szCs w:val="22"/>
              </w:rPr>
            </w:pPr>
            <w:r>
              <w:rPr>
                <w:rFonts w:ascii="Arial" w:hAnsi="Arial" w:cs="Arial"/>
                <w:sz w:val="22"/>
                <w:szCs w:val="22"/>
              </w:rPr>
              <w:t>(TPROTSC / ORTSC)</w:t>
            </w:r>
          </w:p>
          <w:p w:rsidR="00066318" w:rsidRDefault="005E4919">
            <w:pPr>
              <w:tabs>
                <w:tab w:val="right" w:pos="9360"/>
              </w:tabs>
              <w:spacing w:before="120" w:after="120"/>
              <w:rPr>
                <w:rFonts w:ascii="Arial" w:hAnsi="Arial" w:cs="Arial"/>
                <w:sz w:val="22"/>
                <w:szCs w:val="22"/>
              </w:rPr>
            </w:pPr>
            <w:r>
              <w:rPr>
                <w:rFonts w:ascii="Arial" w:hAnsi="Arial" w:cs="Arial"/>
                <w:sz w:val="22"/>
                <w:szCs w:val="22"/>
              </w:rPr>
              <w:t xml:space="preserve">[x] </w:t>
            </w:r>
            <w:r w:rsidR="00066318">
              <w:rPr>
                <w:rFonts w:ascii="Arial" w:hAnsi="Arial" w:cs="Arial"/>
                <w:sz w:val="22"/>
                <w:szCs w:val="22"/>
              </w:rPr>
              <w:t>Clerk’s action required</w:t>
            </w:r>
            <w:r w:rsidR="00066318">
              <w:rPr>
                <w:rFonts w:ascii="Arial" w:hAnsi="Arial" w:cs="Arial"/>
                <w:sz w:val="20"/>
                <w:szCs w:val="20"/>
              </w:rPr>
              <w:t xml:space="preserve">: </w:t>
            </w:r>
            <w:r w:rsidR="00066318">
              <w:rPr>
                <w:rFonts w:ascii="Arial Black" w:hAnsi="Arial Black" w:cs="Arial"/>
                <w:sz w:val="20"/>
                <w:szCs w:val="20"/>
              </w:rPr>
              <w:t>2</w:t>
            </w:r>
            <w:r w:rsidR="00066318">
              <w:rPr>
                <w:rFonts w:ascii="Arial" w:hAnsi="Arial" w:cs="Arial"/>
                <w:sz w:val="20"/>
                <w:szCs w:val="20"/>
              </w:rPr>
              <w:t xml:space="preserve">, </w:t>
            </w:r>
            <w:r w:rsidR="00066318">
              <w:rPr>
                <w:rFonts w:ascii="Arial Black" w:hAnsi="Arial Black" w:cs="Arial"/>
                <w:sz w:val="20"/>
                <w:szCs w:val="20"/>
              </w:rPr>
              <w:t>15</w:t>
            </w:r>
            <w:r w:rsidR="00066318">
              <w:rPr>
                <w:rFonts w:ascii="Arial" w:hAnsi="Arial" w:cs="Arial"/>
                <w:sz w:val="22"/>
                <w:szCs w:val="22"/>
              </w:rPr>
              <w:t xml:space="preserve"> </w:t>
            </w:r>
          </w:p>
        </w:tc>
      </w:tr>
    </w:tbl>
    <w:p w:rsidR="00066318" w:rsidRDefault="00066318">
      <w:pPr>
        <w:spacing w:before="20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rsidR="00066318" w:rsidRPr="007A6682" w:rsidRDefault="00066318" w:rsidP="001A0E18">
      <w:pPr>
        <w:spacing w:before="80"/>
        <w:rPr>
          <w:rFonts w:cs="Arial"/>
          <w:b/>
          <w:sz w:val="22"/>
          <w:szCs w:val="22"/>
        </w:rPr>
      </w:pPr>
      <w:r w:rsidRPr="007A6682">
        <w:rPr>
          <w:rFonts w:cs="Arial"/>
          <w:b/>
          <w:i/>
          <w:sz w:val="22"/>
          <w:szCs w:val="22"/>
        </w:rPr>
        <w:t>Use this form</w:t>
      </w:r>
      <w:r w:rsidRPr="007A6682">
        <w:rPr>
          <w:rFonts w:cs="Arial"/>
          <w:i/>
          <w:sz w:val="22"/>
          <w:szCs w:val="22"/>
        </w:rPr>
        <w:t xml:space="preserve"> in marriage/domestic partner cases only.  </w:t>
      </w:r>
      <w:r w:rsidR="001A0E18" w:rsidRPr="007A6682">
        <w:rPr>
          <w:rFonts w:cs="Arial"/>
          <w:i/>
          <w:sz w:val="22"/>
          <w:szCs w:val="22"/>
        </w:rPr>
        <w:t>For other cases, use FL Parentage 322, FL Non-Parent 422, or FL Modify 622, depending on the type of case</w:t>
      </w:r>
      <w:r w:rsidRPr="007A6682">
        <w:rPr>
          <w:rFonts w:cs="Arial"/>
          <w:i/>
          <w:sz w:val="22"/>
          <w:szCs w:val="22"/>
        </w:rPr>
        <w:t>.</w:t>
      </w:r>
    </w:p>
    <w:p w:rsidR="00066318" w:rsidRDefault="00066318">
      <w:pPr>
        <w:pStyle w:val="WAItem"/>
        <w:keepNext w:val="0"/>
        <w:numPr>
          <w:ilvl w:val="0"/>
          <w:numId w:val="0"/>
        </w:numPr>
        <w:spacing w:before="120"/>
        <w:ind w:left="547" w:hanging="547"/>
      </w:pPr>
      <w:r w:rsidRPr="001A0E18">
        <w:rPr>
          <w:rFonts w:ascii="Arial Black" w:hAnsi="Arial Black"/>
        </w:rPr>
        <w:t>1.</w:t>
      </w:r>
      <w:r>
        <w:t xml:space="preserve"> </w:t>
      </w:r>
      <w:r>
        <w:tab/>
        <w:t>This Order starts immediately and ends after the hearing listed below.</w:t>
      </w:r>
    </w:p>
    <w:p w:rsidR="00066318" w:rsidRDefault="00066318">
      <w:pPr>
        <w:pStyle w:val="WAItem"/>
        <w:keepNext w:val="0"/>
        <w:numPr>
          <w:ilvl w:val="0"/>
          <w:numId w:val="0"/>
        </w:numPr>
        <w:spacing w:before="120"/>
        <w:ind w:left="547" w:hanging="547"/>
        <w:rPr>
          <w:b w:val="0"/>
          <w:spacing w:val="-2"/>
          <w:sz w:val="22"/>
          <w:szCs w:val="22"/>
        </w:rPr>
      </w:pPr>
      <w:r w:rsidRPr="001A0E18">
        <w:rPr>
          <w:rFonts w:ascii="Arial Black" w:hAnsi="Arial Black"/>
        </w:rPr>
        <w:t>2.</w:t>
      </w:r>
      <w:r>
        <w:t xml:space="preserve"> </w:t>
      </w:r>
      <w:r>
        <w:tab/>
        <w:t xml:space="preserve">Hearing Notice – </w:t>
      </w:r>
      <w:r>
        <w:rPr>
          <w:b w:val="0"/>
          <w:sz w:val="22"/>
          <w:szCs w:val="22"/>
        </w:rPr>
        <w:t xml:space="preserve">The court will consider extending this order and the other requests made by the protected person at a court hearing: </w:t>
      </w:r>
    </w:p>
    <w:p w:rsidR="00066318" w:rsidRPr="00A31902" w:rsidRDefault="00E03619" w:rsidP="001A0E18">
      <w:pPr>
        <w:tabs>
          <w:tab w:val="left" w:pos="990"/>
          <w:tab w:val="left" w:pos="6210"/>
          <w:tab w:val="left" w:pos="7560"/>
        </w:tabs>
        <w:spacing w:before="120"/>
        <w:ind w:left="547"/>
        <w:rPr>
          <w:rFonts w:ascii="Arial" w:eastAsia="Calibri" w:hAnsi="Arial" w:cs="Arial"/>
          <w:b/>
          <w:sz w:val="22"/>
          <w:szCs w:val="22"/>
        </w:rPr>
      </w:pPr>
      <w:r>
        <w:rPr>
          <w:noProof/>
        </w:rPr>
        <w:drawing>
          <wp:anchor distT="0" distB="0" distL="114300" distR="114300" simplePos="0" relativeHeight="251657216" behindDoc="0" locked="1" layoutInCell="1" allowOverlap="1">
            <wp:simplePos x="0" y="0"/>
            <wp:positionH relativeFrom="character">
              <wp:posOffset>-474980</wp:posOffset>
            </wp:positionH>
            <wp:positionV relativeFrom="paragraph">
              <wp:posOffset>156845</wp:posOffset>
            </wp:positionV>
            <wp:extent cx="374650" cy="3746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318">
        <w:rPr>
          <w:rFonts w:ascii="Arial" w:hAnsi="Arial" w:cs="Arial"/>
          <w:sz w:val="22"/>
          <w:szCs w:val="22"/>
        </w:rPr>
        <w:t>on:</w:t>
      </w:r>
      <w:r w:rsidR="00066318">
        <w:rPr>
          <w:rFonts w:ascii="Arial" w:hAnsi="Arial" w:cs="Arial"/>
          <w:sz w:val="22"/>
          <w:szCs w:val="22"/>
        </w:rPr>
        <w:tab/>
      </w:r>
      <w:r w:rsidR="00066318" w:rsidRPr="00A31902">
        <w:rPr>
          <w:rFonts w:ascii="Arial" w:hAnsi="Arial" w:cs="Arial"/>
          <w:b/>
          <w:sz w:val="22"/>
          <w:szCs w:val="22"/>
          <w:u w:val="single"/>
        </w:rPr>
        <w:tab/>
      </w:r>
      <w:r w:rsidR="00066318" w:rsidRPr="00A31902">
        <w:rPr>
          <w:rFonts w:ascii="Arial" w:hAnsi="Arial" w:cs="Arial"/>
          <w:b/>
          <w:sz w:val="22"/>
          <w:szCs w:val="22"/>
        </w:rPr>
        <w:t xml:space="preserve"> at:</w:t>
      </w:r>
      <w:r w:rsidR="00A31902" w:rsidRPr="00A31902">
        <w:rPr>
          <w:rFonts w:ascii="Arial" w:hAnsi="Arial" w:cs="Arial"/>
          <w:b/>
          <w:sz w:val="22"/>
          <w:szCs w:val="22"/>
          <w:u w:val="single"/>
        </w:rPr>
        <w:t xml:space="preserve">   *1:00   </w:t>
      </w:r>
      <w:r w:rsidR="00066318" w:rsidRPr="00A31902">
        <w:rPr>
          <w:rFonts w:ascii="Arial" w:hAnsi="Arial" w:cs="Arial"/>
          <w:b/>
          <w:i/>
          <w:sz w:val="22"/>
          <w:szCs w:val="22"/>
        </w:rPr>
        <w:t xml:space="preserve">  </w:t>
      </w:r>
      <w:r w:rsidR="005A2927" w:rsidRPr="00A31902">
        <w:rPr>
          <w:rFonts w:ascii="Arial" w:hAnsi="Arial" w:cs="Arial"/>
          <w:b/>
          <w:sz w:val="22"/>
          <w:szCs w:val="22"/>
        </w:rPr>
        <w:t>[  ]</w:t>
      </w:r>
      <w:r w:rsidR="00066318" w:rsidRPr="00A31902">
        <w:rPr>
          <w:rFonts w:ascii="Arial" w:eastAsia="Calibri" w:hAnsi="Arial" w:cs="Arial"/>
          <w:b/>
          <w:sz w:val="22"/>
          <w:szCs w:val="22"/>
        </w:rPr>
        <w:t xml:space="preserve"> a.m. </w:t>
      </w:r>
      <w:bookmarkStart w:id="1" w:name="Check7"/>
      <w:r w:rsidR="005A2927" w:rsidRPr="00A31902">
        <w:rPr>
          <w:rFonts w:ascii="Arial" w:hAnsi="Arial" w:cs="Arial"/>
          <w:b/>
          <w:sz w:val="22"/>
          <w:szCs w:val="22"/>
        </w:rPr>
        <w:t>[</w:t>
      </w:r>
      <w:r w:rsidR="00A31902" w:rsidRPr="00A31902">
        <w:rPr>
          <w:rFonts w:ascii="Arial" w:hAnsi="Arial" w:cs="Arial"/>
          <w:b/>
          <w:sz w:val="22"/>
          <w:szCs w:val="22"/>
        </w:rPr>
        <w:t>x</w:t>
      </w:r>
      <w:r w:rsidR="005A2927" w:rsidRPr="00A31902">
        <w:rPr>
          <w:rFonts w:ascii="Arial" w:hAnsi="Arial" w:cs="Arial"/>
          <w:b/>
          <w:sz w:val="22"/>
          <w:szCs w:val="22"/>
        </w:rPr>
        <w:t>]</w:t>
      </w:r>
      <w:bookmarkEnd w:id="1"/>
      <w:r w:rsidR="00066318" w:rsidRPr="00A31902">
        <w:rPr>
          <w:rFonts w:ascii="Arial" w:eastAsia="Calibri" w:hAnsi="Arial" w:cs="Arial"/>
          <w:b/>
          <w:sz w:val="22"/>
          <w:szCs w:val="22"/>
        </w:rPr>
        <w:t xml:space="preserve"> p.m.</w:t>
      </w:r>
    </w:p>
    <w:p w:rsidR="00066318" w:rsidRDefault="00066318">
      <w:pPr>
        <w:tabs>
          <w:tab w:val="left" w:pos="6660"/>
        </w:tabs>
        <w:ind w:left="990"/>
        <w:rPr>
          <w:rFonts w:ascii="Arial" w:hAnsi="Arial" w:cs="Arial"/>
          <w:b/>
          <w:i/>
          <w:sz w:val="20"/>
          <w:szCs w:val="20"/>
        </w:rPr>
      </w:pPr>
      <w:r w:rsidRPr="00A31902">
        <w:rPr>
          <w:rFonts w:ascii="Arial" w:hAnsi="Arial" w:cs="Arial"/>
          <w:b/>
          <w:i/>
          <w:sz w:val="20"/>
          <w:szCs w:val="20"/>
        </w:rPr>
        <w:t xml:space="preserve">date </w:t>
      </w:r>
      <w:r w:rsidRPr="00A31902">
        <w:rPr>
          <w:rFonts w:ascii="Arial" w:hAnsi="Arial" w:cs="Arial"/>
          <w:b/>
          <w:i/>
          <w:sz w:val="20"/>
          <w:szCs w:val="20"/>
        </w:rPr>
        <w:tab/>
        <w:t>time</w:t>
      </w:r>
    </w:p>
    <w:p w:rsidR="00A31902" w:rsidRPr="00A31902" w:rsidRDefault="00A31902">
      <w:pPr>
        <w:tabs>
          <w:tab w:val="left" w:pos="6660"/>
        </w:tabs>
        <w:ind w:left="990"/>
        <w:rPr>
          <w:rFonts w:ascii="Arial" w:hAnsi="Arial" w:cs="Arial"/>
          <w:b/>
          <w:i/>
          <w:sz w:val="20"/>
          <w:szCs w:val="20"/>
        </w:rPr>
      </w:pPr>
    </w:p>
    <w:p w:rsidR="00A31902" w:rsidRDefault="00066318" w:rsidP="00A31902">
      <w:pPr>
        <w:tabs>
          <w:tab w:val="left" w:pos="990"/>
          <w:tab w:val="left" w:pos="7200"/>
          <w:tab w:val="right" w:pos="9360"/>
        </w:tabs>
        <w:ind w:left="547"/>
        <w:rPr>
          <w:rFonts w:ascii="Arial" w:hAnsi="Arial" w:cs="Arial"/>
          <w:sz w:val="22"/>
          <w:szCs w:val="22"/>
        </w:rPr>
      </w:pPr>
      <w:r>
        <w:rPr>
          <w:rFonts w:ascii="Arial" w:hAnsi="Arial" w:cs="Arial"/>
          <w:sz w:val="22"/>
          <w:szCs w:val="22"/>
        </w:rPr>
        <w:t>at:</w:t>
      </w:r>
      <w:r>
        <w:rPr>
          <w:rFonts w:ascii="Arial" w:hAnsi="Arial" w:cs="Arial"/>
          <w:sz w:val="22"/>
          <w:szCs w:val="22"/>
        </w:rPr>
        <w:tab/>
      </w:r>
      <w:r w:rsidR="00A31902" w:rsidRPr="005F5C9C">
        <w:rPr>
          <w:rFonts w:ascii="Arial" w:hAnsi="Arial" w:cs="Arial"/>
          <w:b/>
          <w:sz w:val="22"/>
          <w:szCs w:val="22"/>
        </w:rPr>
        <w:t xml:space="preserve">ALL </w:t>
      </w:r>
      <w:r w:rsidR="00A31902">
        <w:rPr>
          <w:rFonts w:ascii="Arial" w:hAnsi="Arial" w:cs="Arial"/>
          <w:b/>
          <w:sz w:val="22"/>
          <w:szCs w:val="22"/>
        </w:rPr>
        <w:t xml:space="preserve">FAMILY LAW MOTIONS HEARINGS </w:t>
      </w:r>
      <w:r w:rsidR="00A31902" w:rsidRPr="005F5C9C">
        <w:rPr>
          <w:rFonts w:ascii="Arial" w:hAnsi="Arial" w:cs="Arial"/>
          <w:b/>
          <w:sz w:val="22"/>
          <w:szCs w:val="22"/>
        </w:rPr>
        <w:t>are being held virtually, by Zoom. </w:t>
      </w:r>
      <w:r w:rsidR="00A31902" w:rsidRPr="005F5C9C">
        <w:rPr>
          <w:rFonts w:ascii="Arial" w:hAnsi="Arial" w:cs="Arial"/>
          <w:sz w:val="22"/>
          <w:szCs w:val="22"/>
        </w:rPr>
        <w:t xml:space="preserve"> </w:t>
      </w:r>
    </w:p>
    <w:p w:rsidR="00A31902" w:rsidRPr="005F5C9C" w:rsidRDefault="00A31902" w:rsidP="00A31902">
      <w:pPr>
        <w:tabs>
          <w:tab w:val="left" w:pos="990"/>
          <w:tab w:val="left" w:pos="7200"/>
          <w:tab w:val="right" w:pos="9360"/>
        </w:tabs>
        <w:ind w:left="547"/>
        <w:rPr>
          <w:rFonts w:ascii="Arial" w:hAnsi="Arial" w:cs="Arial"/>
          <w:b/>
          <w:sz w:val="22"/>
          <w:szCs w:val="22"/>
        </w:rPr>
      </w:pPr>
      <w:r w:rsidRPr="005F5C9C">
        <w:rPr>
          <w:rFonts w:ascii="Arial" w:hAnsi="Arial" w:cs="Arial"/>
          <w:b/>
          <w:sz w:val="22"/>
          <w:szCs w:val="22"/>
        </w:rPr>
        <w:t xml:space="preserve">YOU MUST FOLLOW THESE INSTRUCTIONS TO PARTICIPATE IN YOUR HEARING. </w:t>
      </w:r>
    </w:p>
    <w:p w:rsidR="00A31902" w:rsidRPr="005F5C9C" w:rsidRDefault="00A31902" w:rsidP="00A31902">
      <w:pPr>
        <w:rPr>
          <w:rFonts w:ascii="Arial" w:hAnsi="Arial" w:cs="Arial"/>
          <w:b/>
          <w:sz w:val="22"/>
          <w:szCs w:val="22"/>
        </w:rPr>
      </w:pPr>
    </w:p>
    <w:p w:rsidR="00A31902" w:rsidRPr="005F5C9C" w:rsidRDefault="00A31902" w:rsidP="00A31902">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1:00 PM</w:t>
      </w:r>
      <w:r w:rsidRPr="005F5C9C">
        <w:rPr>
          <w:rFonts w:ascii="Arial" w:hAnsi="Arial" w:cs="Arial"/>
          <w:sz w:val="22"/>
          <w:szCs w:val="22"/>
        </w:rPr>
        <w:t xml:space="preserve"> 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you </w:t>
      </w:r>
      <w:r w:rsidRPr="00332759">
        <w:rPr>
          <w:rFonts w:ascii="Arial" w:hAnsi="Arial" w:cs="Arial"/>
          <w:bCs/>
          <w:i/>
          <w:iCs/>
          <w:color w:val="000000"/>
          <w:sz w:val="22"/>
          <w:szCs w:val="22"/>
        </w:rPr>
        <w:t>must</w:t>
      </w:r>
      <w:r w:rsidRPr="00332759">
        <w:rPr>
          <w:rFonts w:ascii="Arial" w:hAnsi="Arial" w:cs="Arial"/>
          <w:color w:val="000000"/>
          <w:sz w:val="22"/>
          <w:szCs w:val="22"/>
        </w:rPr>
        <w:t xml:space="preserve"> call</w:t>
      </w:r>
      <w:r w:rsidRPr="00332759">
        <w:rPr>
          <w:rFonts w:ascii="Arial" w:hAnsi="Arial" w:cs="Arial"/>
          <w:color w:val="23221F"/>
          <w:sz w:val="22"/>
          <w:szCs w:val="22"/>
          <w:shd w:val="clear" w:color="auto" w:fill="FFFFFF"/>
        </w:rPr>
        <w:t xml:space="preserve"> 206-477-1523 </w:t>
      </w:r>
      <w:r w:rsidRPr="00332759">
        <w:rPr>
          <w:rFonts w:ascii="Arial" w:hAnsi="Arial" w:cs="Arial"/>
          <w:b/>
          <w:bCs/>
          <w:color w:val="23221F"/>
          <w:sz w:val="22"/>
          <w:szCs w:val="22"/>
          <w:shd w:val="clear" w:color="auto" w:fill="FFFFFF"/>
        </w:rPr>
        <w:t>as soon</w:t>
      </w:r>
      <w:r w:rsidRPr="005F5C9C">
        <w:rPr>
          <w:rFonts w:ascii="Arial" w:hAnsi="Arial" w:cs="Arial"/>
          <w:b/>
          <w:bCs/>
          <w:color w:val="23221F"/>
          <w:sz w:val="22"/>
          <w:szCs w:val="22"/>
          <w:shd w:val="clear" w:color="auto" w:fill="FFFFFF"/>
        </w:rPr>
        <w:t xml:space="preserve">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morning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1:30 PM – 4:00 PM</w:t>
      </w:r>
      <w:r w:rsidRPr="005F5C9C">
        <w:rPr>
          <w:rFonts w:ascii="Arial" w:hAnsi="Arial" w:cs="Arial"/>
          <w:sz w:val="22"/>
          <w:szCs w:val="22"/>
        </w:rPr>
        <w:t xml:space="preserve">.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rsidR="00A31902" w:rsidRDefault="00E03619" w:rsidP="00A31902">
      <w:pPr>
        <w:rPr>
          <w:rFonts w:ascii="Arial" w:hAnsi="Arial" w:cs="Arial"/>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1120775</wp:posOffset>
                </wp:positionH>
                <wp:positionV relativeFrom="paragraph">
                  <wp:posOffset>83185</wp:posOffset>
                </wp:positionV>
                <wp:extent cx="3744595" cy="779145"/>
                <wp:effectExtent l="0" t="0" r="825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79145"/>
                        </a:xfrm>
                        <a:prstGeom prst="rect">
                          <a:avLst/>
                        </a:prstGeom>
                        <a:solidFill>
                          <a:srgbClr val="FFFFFF"/>
                        </a:solidFill>
                        <a:ln w="9525">
                          <a:solidFill>
                            <a:srgbClr val="000000"/>
                          </a:solidFill>
                          <a:miter lim="800000"/>
                          <a:headEnd/>
                          <a:tailEnd/>
                        </a:ln>
                      </wps:spPr>
                      <wps:txbx>
                        <w:txbxContent>
                          <w:p w:rsidR="00A31902" w:rsidRPr="0004697F" w:rsidRDefault="00A31902" w:rsidP="00A31902">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rsidR="00A31902" w:rsidRDefault="00A31902" w:rsidP="00A319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6.55pt;width:294.85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KQIAAFA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">
                <v:textbox>
                  <w:txbxContent>
                    <w:p w:rsidR="00A31902" w:rsidRPr="0004697F" w:rsidRDefault="00A31902" w:rsidP="00A31902">
                      <w:pPr>
                        <w:jc w:val="center"/>
                        <w:rPr>
                          <w:rFonts w:ascii="Arial" w:hAnsi="Arial" w:cs="Arial"/>
                          <w:sz w:val="22"/>
                          <w:szCs w:val="22"/>
                        </w:rPr>
                      </w:pPr>
                      <w:r w:rsidRPr="0004697F">
                        <w:rPr>
                          <w:rFonts w:ascii="Arial" w:hAnsi="Arial" w:cs="Arial"/>
                          <w:sz w:val="22"/>
                          <w:szCs w:val="22"/>
                        </w:rPr>
                        <w:t xml:space="preserve">If you do not join the hearing using the correct Zoom link, or Zoom phone number, or if you are not in the virtual courtroom when the commissioner starts your hearing, </w:t>
                      </w:r>
                      <w:r w:rsidRPr="0004697F">
                        <w:rPr>
                          <w:rFonts w:ascii="Arial" w:hAnsi="Arial" w:cs="Arial"/>
                          <w:b/>
                          <w:bCs/>
                          <w:sz w:val="22"/>
                          <w:szCs w:val="22"/>
                        </w:rPr>
                        <w:t>the hearing may take place without you</w:t>
                      </w:r>
                      <w:r w:rsidRPr="0004697F">
                        <w:rPr>
                          <w:rFonts w:ascii="Arial" w:hAnsi="Arial" w:cs="Arial"/>
                          <w:sz w:val="22"/>
                          <w:szCs w:val="22"/>
                        </w:rPr>
                        <w:t>.</w:t>
                      </w:r>
                    </w:p>
                    <w:p w:rsidR="00A31902" w:rsidRDefault="00A31902" w:rsidP="00A31902"/>
                  </w:txbxContent>
                </v:textbox>
                <w10:wrap type="square"/>
              </v:shape>
            </w:pict>
          </mc:Fallback>
        </mc:AlternateContent>
      </w:r>
      <w:r w:rsidRPr="00DC6589">
        <w:rPr>
          <w:noProof/>
        </w:rPr>
        <w:drawing>
          <wp:inline distT="0" distB="0" distL="0" distR="0">
            <wp:extent cx="8382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A31902" w:rsidRDefault="00A31902" w:rsidP="00A31902">
      <w:pPr>
        <w:tabs>
          <w:tab w:val="left" w:pos="-450"/>
          <w:tab w:val="left" w:pos="0"/>
          <w:tab w:val="left" w:pos="90"/>
          <w:tab w:val="left" w:pos="432"/>
          <w:tab w:val="left" w:pos="5490"/>
        </w:tabs>
        <w:ind w:left="450" w:hanging="450"/>
        <w:rPr>
          <w:rFonts w:ascii="Arial" w:hAnsi="Arial" w:cs="Arial"/>
          <w:sz w:val="22"/>
          <w:szCs w:val="22"/>
        </w:rPr>
      </w:pPr>
    </w:p>
    <w:p w:rsidR="00066318" w:rsidRDefault="00066318">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rsidR="00066318" w:rsidRDefault="00066318" w:rsidP="001A0E18">
      <w:pPr>
        <w:pStyle w:val="WAItem"/>
        <w:keepNext w:val="0"/>
        <w:numPr>
          <w:ilvl w:val="0"/>
          <w:numId w:val="0"/>
        </w:numPr>
        <w:tabs>
          <w:tab w:val="right" w:pos="9360"/>
        </w:tabs>
        <w:spacing w:before="120"/>
        <w:ind w:left="10080" w:hanging="10080"/>
        <w:rPr>
          <w:b w:val="0"/>
          <w:sz w:val="22"/>
          <w:szCs w:val="22"/>
          <w:u w:val="single"/>
        </w:rPr>
      </w:pPr>
      <w:r w:rsidRPr="001A0E18">
        <w:rPr>
          <w:rFonts w:ascii="Arial Black" w:hAnsi="Arial Black"/>
        </w:rPr>
        <w:t>3.</w:t>
      </w:r>
      <w:r>
        <w:t xml:space="preserve"> </w:t>
      </w:r>
      <w:r>
        <w:tab/>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p>
    <w:p w:rsidR="00066318" w:rsidRDefault="00066318">
      <w:pPr>
        <w:spacing w:before="8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rsidR="00066318" w:rsidRDefault="00066318">
      <w:pPr>
        <w:pStyle w:val="ListParagraph"/>
        <w:numPr>
          <w:ilvl w:val="0"/>
          <w:numId w:val="29"/>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Chapter 26.50 RCW and will subject a violator to arrest.  </w:t>
      </w:r>
    </w:p>
    <w:p w:rsidR="00066318" w:rsidRDefault="00066318">
      <w:pPr>
        <w:pStyle w:val="ListParagraph"/>
        <w:numPr>
          <w:ilvl w:val="0"/>
          <w:numId w:val="29"/>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rsidR="00066318" w:rsidRDefault="00066318">
      <w:pPr>
        <w:pStyle w:val="ListParagraph"/>
        <w:numPr>
          <w:ilvl w:val="0"/>
          <w:numId w:val="29"/>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rsidR="00066318" w:rsidRDefault="00066318">
      <w:pPr>
        <w:pStyle w:val="WAItem"/>
        <w:keepNext w:val="0"/>
        <w:numPr>
          <w:ilvl w:val="0"/>
          <w:numId w:val="0"/>
        </w:numPr>
        <w:tabs>
          <w:tab w:val="right" w:pos="9360"/>
        </w:tabs>
        <w:ind w:left="547" w:hanging="547"/>
        <w:rPr>
          <w:sz w:val="20"/>
          <w:szCs w:val="20"/>
        </w:rPr>
      </w:pPr>
      <w:r w:rsidRPr="001A0E18">
        <w:rPr>
          <w:rFonts w:ascii="Arial Black" w:hAnsi="Arial Black"/>
        </w:rPr>
        <w:t>4.</w:t>
      </w:r>
      <w:r>
        <w:t xml:space="preserve"> </w:t>
      </w:r>
      <w:r>
        <w:tab/>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rsidR="00066318" w:rsidRDefault="00066318" w:rsidP="001A0E18">
      <w:pPr>
        <w:spacing w:after="120"/>
        <w:ind w:left="1094" w:hanging="547"/>
        <w:rPr>
          <w:rFonts w:ascii="Arial" w:hAnsi="Arial" w:cs="Arial"/>
          <w:b/>
          <w:sz w:val="22"/>
          <w:szCs w:val="22"/>
        </w:rPr>
      </w:pPr>
      <w:r>
        <w:rPr>
          <w:rFonts w:ascii="Arial" w:hAnsi="Arial" w:cs="Arial"/>
          <w:b/>
          <w:sz w:val="22"/>
          <w:szCs w:val="22"/>
        </w:rPr>
        <w:t xml:space="preserve">and </w:t>
      </w:r>
      <w:r w:rsidR="007A6682">
        <w:rPr>
          <w:rFonts w:ascii="Arial" w:hAnsi="Arial" w:cs="Arial"/>
          <w:b/>
          <w:sz w:val="22"/>
          <w:szCs w:val="22"/>
        </w:rPr>
        <w:t xml:space="preserve">these </w:t>
      </w:r>
      <w:r>
        <w:rPr>
          <w:rFonts w:ascii="Arial" w:hAnsi="Arial" w:cs="Arial"/>
          <w:b/>
          <w:sz w:val="22"/>
          <w:szCs w:val="22"/>
        </w:rPr>
        <w:t>children</w:t>
      </w:r>
      <w:r w:rsidR="007A6682">
        <w:rPr>
          <w:rFonts w:ascii="Arial" w:hAnsi="Arial" w:cs="Arial"/>
          <w:b/>
          <w:sz w:val="22"/>
          <w:szCs w:val="22"/>
        </w:rPr>
        <w:t xml:space="preserve"> </w:t>
      </w:r>
      <w:r>
        <w:rPr>
          <w:rFonts w:ascii="Arial" w:hAnsi="Arial" w:cs="Arial"/>
          <w:b/>
          <w:sz w:val="22"/>
          <w:szCs w:val="22"/>
        </w:rPr>
        <w:t>under 18 (if any)</w:t>
      </w:r>
      <w:r w:rsidR="007A6682">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trPr>
          <w:cantSplit/>
          <w:tblHeader/>
        </w:trPr>
        <w:tc>
          <w:tcPr>
            <w:tcW w:w="3780" w:type="dxa"/>
            <w:gridSpan w:val="2"/>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r w:rsidR="00066318">
        <w:trPr>
          <w:cantSplit/>
        </w:trPr>
        <w:tc>
          <w:tcPr>
            <w:tcW w:w="363"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066318" w:rsidRDefault="00066318">
            <w:pPr>
              <w:tabs>
                <w:tab w:val="left" w:pos="540"/>
                <w:tab w:val="left" w:pos="9360"/>
              </w:tabs>
              <w:suppressAutoHyphens/>
              <w:spacing w:before="120"/>
              <w:jc w:val="center"/>
              <w:rPr>
                <w:rFonts w:ascii="Arial" w:hAnsi="Arial" w:cs="Arial"/>
                <w:sz w:val="22"/>
                <w:szCs w:val="22"/>
              </w:rPr>
            </w:pPr>
          </w:p>
        </w:tc>
      </w:tr>
    </w:tbl>
    <w:p w:rsidR="00066318" w:rsidRDefault="00066318">
      <w:pPr>
        <w:pStyle w:val="WAItem"/>
        <w:keepNext w:val="0"/>
        <w:numPr>
          <w:ilvl w:val="0"/>
          <w:numId w:val="0"/>
        </w:numPr>
        <w:ind w:left="547" w:hanging="547"/>
        <w:rPr>
          <w:sz w:val="22"/>
          <w:szCs w:val="22"/>
        </w:rPr>
      </w:pPr>
      <w:r w:rsidRPr="001A0E18">
        <w:rPr>
          <w:rFonts w:ascii="Arial Black" w:hAnsi="Arial Black"/>
        </w:rPr>
        <w:t>5.</w:t>
      </w:r>
      <w:r>
        <w:t xml:space="preserve"> </w:t>
      </w:r>
      <w:r>
        <w:tab/>
        <w:t>Findings</w:t>
      </w:r>
    </w:p>
    <w:p w:rsidR="00066318" w:rsidRDefault="00066318">
      <w:pPr>
        <w:tabs>
          <w:tab w:val="left" w:pos="9270"/>
        </w:tabs>
        <w:spacing w:before="120"/>
        <w:ind w:left="547"/>
        <w:rPr>
          <w:rFonts w:ascii="Arial" w:hAnsi="Arial" w:cs="Arial"/>
          <w:spacing w:val="-2"/>
          <w:sz w:val="22"/>
          <w:szCs w:val="22"/>
          <w:u w:val="single"/>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 xml:space="preserve">.  </w:t>
      </w:r>
      <w:r>
        <w:rPr>
          <w:rFonts w:ascii="Arial" w:hAnsi="Arial" w:cs="Arial"/>
          <w:sz w:val="22"/>
          <w:szCs w:val="22"/>
        </w:rPr>
        <w:t xml:space="preserve">The court finds </w:t>
      </w:r>
      <w:r w:rsidR="00222ECB">
        <w:rPr>
          <w:rFonts w:ascii="Arial" w:hAnsi="Arial" w:cs="Arial"/>
          <w:sz w:val="22"/>
          <w:szCs w:val="22"/>
        </w:rPr>
        <w:t xml:space="preserve">that </w:t>
      </w:r>
      <w:r>
        <w:rPr>
          <w:rFonts w:ascii="Arial" w:hAnsi="Arial" w:cs="Arial"/>
          <w:sz w:val="22"/>
          <w:szCs w:val="22"/>
        </w:rPr>
        <w:t xml:space="preserve">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i/>
          <w:sz w:val="22"/>
          <w:szCs w:val="22"/>
        </w:rPr>
        <w:t>If hearing date is more than 14 days away</w:t>
      </w:r>
      <w:r w:rsidR="00066318">
        <w:rPr>
          <w:rFonts w:ascii="Arial" w:hAnsi="Arial" w:cs="Arial"/>
          <w:sz w:val="22"/>
          <w:szCs w:val="22"/>
        </w:rPr>
        <w:t xml:space="preserve"> – There is good cause to keep this order in effect until the hearing date (which is between 14 and 28 days after this order is issued) because </w:t>
      </w:r>
      <w:r w:rsidR="00066318">
        <w:rPr>
          <w:rFonts w:ascii="Arial" w:hAnsi="Arial" w:cs="Arial"/>
          <w:i/>
          <w:sz w:val="22"/>
          <w:szCs w:val="22"/>
        </w:rPr>
        <w:t>(describe the good cause):</w:t>
      </w:r>
      <w:r w:rsidR="00066318">
        <w:rPr>
          <w:rFonts w:ascii="Arial" w:hAnsi="Arial" w:cs="Arial"/>
          <w:sz w:val="22"/>
          <w:szCs w:val="22"/>
        </w:rPr>
        <w:t xml:space="preserve">  </w:t>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5A2927">
      <w:pPr>
        <w:tabs>
          <w:tab w:val="left" w:pos="9360"/>
        </w:tabs>
        <w:spacing w:before="120"/>
        <w:ind w:left="907" w:hanging="360"/>
        <w:rPr>
          <w:rFonts w:ascii="Arial" w:hAnsi="Arial" w:cs="Arial"/>
          <w:sz w:val="22"/>
          <w:szCs w:val="22"/>
          <w:u w:val="single"/>
        </w:rPr>
      </w:pPr>
      <w:r>
        <w:rPr>
          <w:rFonts w:ascii="Arial" w:hAnsi="Arial" w:cs="Arial"/>
          <w:sz w:val="22"/>
          <w:szCs w:val="22"/>
        </w:rPr>
        <w:t>[  ]</w:t>
      </w:r>
      <w:r w:rsidR="00066318">
        <w:rPr>
          <w:rFonts w:ascii="Arial" w:hAnsi="Arial" w:cs="Arial"/>
          <w:sz w:val="22"/>
          <w:szCs w:val="22"/>
        </w:rPr>
        <w:tab/>
        <w:t xml:space="preserve">Other findings: </w:t>
      </w:r>
      <w:r w:rsidR="00066318">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Default="00066318">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066318" w:rsidRPr="005E4919" w:rsidRDefault="00066318">
      <w:pPr>
        <w:pStyle w:val="ListParagraph"/>
        <w:numPr>
          <w:ilvl w:val="0"/>
          <w:numId w:val="24"/>
        </w:numPr>
        <w:suppressAutoHyphens/>
        <w:spacing w:before="360"/>
        <w:ind w:left="0"/>
        <w:outlineLvl w:val="0"/>
        <w:rPr>
          <w:rFonts w:ascii="Arial" w:hAnsi="Arial" w:cs="Arial"/>
          <w:b/>
          <w:spacing w:val="-2"/>
        </w:rPr>
      </w:pPr>
      <w:r w:rsidRPr="005E4919">
        <w:rPr>
          <w:rFonts w:ascii="Arial" w:hAnsi="Arial" w:cs="Arial"/>
          <w:b/>
          <w:spacing w:val="-2"/>
        </w:rPr>
        <w:t xml:space="preserve">Court Orders to the Restrained Person listed in </w:t>
      </w:r>
      <w:r w:rsidRPr="005E4919">
        <w:rPr>
          <w:rFonts w:ascii="Arial Black" w:hAnsi="Arial Black" w:cs="Arial"/>
          <w:b/>
          <w:spacing w:val="-2"/>
        </w:rPr>
        <w:t>3</w:t>
      </w:r>
      <w:r w:rsidRPr="005E4919">
        <w:rPr>
          <w:rFonts w:ascii="Arial" w:hAnsi="Arial" w:cs="Arial"/>
          <w:b/>
          <w:spacing w:val="-2"/>
        </w:rPr>
        <w:t>:</w:t>
      </w:r>
    </w:p>
    <w:p w:rsidR="00066318" w:rsidRDefault="00066318">
      <w:pPr>
        <w:pStyle w:val="WAItem"/>
        <w:keepNext w:val="0"/>
        <w:numPr>
          <w:ilvl w:val="0"/>
          <w:numId w:val="0"/>
        </w:numPr>
        <w:ind w:left="547" w:hanging="547"/>
      </w:pPr>
      <w:r w:rsidRPr="001A0E18">
        <w:rPr>
          <w:rFonts w:ascii="Arial Black" w:hAnsi="Arial Black"/>
        </w:rPr>
        <w:t>6.</w:t>
      </w:r>
      <w:r>
        <w:t xml:space="preserve"> </w:t>
      </w:r>
      <w:r>
        <w:tab/>
        <w:t>Do not disturb</w:t>
      </w:r>
    </w:p>
    <w:p w:rsidR="00D05243" w:rsidRPr="00E65BDB" w:rsidRDefault="005A2927" w:rsidP="00D05243">
      <w:pPr>
        <w:spacing w:before="120"/>
        <w:ind w:left="907" w:hanging="360"/>
        <w:rPr>
          <w:rFonts w:ascii="Arial" w:hAnsi="Arial" w:cs="Arial"/>
          <w:sz w:val="22"/>
          <w:szCs w:val="22"/>
        </w:rPr>
      </w:pPr>
      <w:r>
        <w:rPr>
          <w:rFonts w:ascii="Arial" w:hAnsi="Arial" w:cs="Arial"/>
          <w:sz w:val="22"/>
          <w:szCs w:val="22"/>
        </w:rPr>
        <w:lastRenderedPageBreak/>
        <w:t>[  ]</w:t>
      </w:r>
      <w:r w:rsidR="00D05243" w:rsidRPr="00E65BDB">
        <w:rPr>
          <w:rFonts w:ascii="Arial" w:hAnsi="Arial" w:cs="Arial"/>
          <w:sz w:val="22"/>
          <w:szCs w:val="22"/>
        </w:rPr>
        <w:tab/>
        <w:t>No request made.</w:t>
      </w:r>
    </w:p>
    <w:p w:rsidR="00D05243" w:rsidRPr="00E65BDB" w:rsidRDefault="005A2927" w:rsidP="00D05243">
      <w:pPr>
        <w:spacing w:before="120"/>
        <w:ind w:left="907" w:hanging="360"/>
        <w:rPr>
          <w:rFonts w:ascii="Arial" w:hAnsi="Arial" w:cs="Arial"/>
          <w:sz w:val="22"/>
          <w:szCs w:val="22"/>
        </w:rPr>
      </w:pPr>
      <w:r>
        <w:rPr>
          <w:rFonts w:ascii="Arial" w:hAnsi="Arial" w:cs="Arial"/>
          <w:sz w:val="22"/>
          <w:szCs w:val="22"/>
        </w:rPr>
        <w:t>[  ]</w:t>
      </w:r>
      <w:r w:rsidR="00D05243" w:rsidRPr="00E65BDB">
        <w:rPr>
          <w:rFonts w:ascii="Arial" w:hAnsi="Arial" w:cs="Arial"/>
        </w:rPr>
        <w:tab/>
      </w:r>
      <w:r w:rsidR="00D05243" w:rsidRPr="00E65BDB">
        <w:rPr>
          <w:rFonts w:ascii="Arial" w:hAnsi="Arial" w:cs="Arial"/>
          <w:sz w:val="22"/>
          <w:szCs w:val="22"/>
        </w:rPr>
        <w:t>Request denied</w:t>
      </w:r>
      <w:r w:rsidR="00D05243" w:rsidRPr="00E65BDB">
        <w:rPr>
          <w:rFonts w:ascii="Arial" w:hAnsi="Arial" w:cs="Arial"/>
        </w:rPr>
        <w:t>.</w:t>
      </w:r>
    </w:p>
    <w:p w:rsidR="00066318" w:rsidRPr="00D5002F" w:rsidRDefault="005A2927">
      <w:pPr>
        <w:spacing w:before="120"/>
        <w:ind w:left="907" w:hanging="360"/>
        <w:rPr>
          <w:rFonts w:ascii="Arial" w:hAnsi="Arial" w:cs="Arial"/>
          <w:spacing w:val="-2"/>
          <w:sz w:val="22"/>
          <w:szCs w:val="22"/>
        </w:rPr>
      </w:pPr>
      <w:r>
        <w:rPr>
          <w:rFonts w:ascii="Arial" w:hAnsi="Arial" w:cs="Arial"/>
          <w:sz w:val="22"/>
          <w:szCs w:val="22"/>
        </w:rPr>
        <w:t>[  ]</w:t>
      </w:r>
      <w:r w:rsidR="00066318" w:rsidRPr="00D5002F">
        <w:rPr>
          <w:rFonts w:ascii="Arial" w:hAnsi="Arial" w:cs="Arial"/>
          <w:sz w:val="22"/>
          <w:szCs w:val="22"/>
        </w:rPr>
        <w:tab/>
      </w:r>
      <w:r w:rsidR="00066318" w:rsidRPr="00D5002F">
        <w:rPr>
          <w:rFonts w:ascii="Arial" w:hAnsi="Arial" w:cs="Arial"/>
          <w:spacing w:val="-2"/>
          <w:sz w:val="22"/>
          <w:szCs w:val="22"/>
        </w:rPr>
        <w:t>The Restrained Person</w:t>
      </w:r>
      <w:r w:rsidR="00066318" w:rsidRPr="00D5002F">
        <w:rPr>
          <w:rFonts w:ascii="Arial" w:hAnsi="Arial" w:cs="Arial"/>
          <w:i/>
          <w:spacing w:val="-2"/>
          <w:sz w:val="22"/>
          <w:szCs w:val="22"/>
        </w:rPr>
        <w:t xml:space="preserve"> </w:t>
      </w:r>
      <w:r w:rsidR="00066318" w:rsidRPr="00D5002F">
        <w:rPr>
          <w:rFonts w:ascii="Arial" w:hAnsi="Arial" w:cs="Arial"/>
          <w:spacing w:val="-2"/>
          <w:sz w:val="22"/>
          <w:szCs w:val="22"/>
        </w:rPr>
        <w:t xml:space="preserve">must not disturb </w:t>
      </w:r>
      <w:r w:rsidR="00066318" w:rsidRPr="00D5002F">
        <w:rPr>
          <w:rFonts w:ascii="Arial" w:hAnsi="Arial" w:cs="Arial"/>
          <w:sz w:val="22"/>
          <w:szCs w:val="22"/>
        </w:rPr>
        <w:t xml:space="preserve">the peace of the </w:t>
      </w:r>
      <w:r w:rsidR="00066318" w:rsidRPr="00D5002F">
        <w:rPr>
          <w:rFonts w:ascii="Arial" w:hAnsi="Arial" w:cs="Arial"/>
          <w:spacing w:val="-2"/>
          <w:sz w:val="22"/>
          <w:szCs w:val="22"/>
        </w:rPr>
        <w:t>Protected Person</w:t>
      </w:r>
      <w:r w:rsidR="00066318" w:rsidRPr="00D5002F">
        <w:rPr>
          <w:rFonts w:ascii="Arial" w:hAnsi="Arial" w:cs="Arial"/>
          <w:i/>
          <w:spacing w:val="-2"/>
          <w:sz w:val="22"/>
          <w:szCs w:val="22"/>
        </w:rPr>
        <w:t xml:space="preserve"> </w:t>
      </w:r>
      <w:r w:rsidR="00066318" w:rsidRPr="00D5002F">
        <w:rPr>
          <w:rFonts w:ascii="Arial" w:hAnsi="Arial" w:cs="Arial"/>
          <w:sz w:val="22"/>
          <w:szCs w:val="22"/>
        </w:rPr>
        <w:t xml:space="preserve">or of any child listed in </w:t>
      </w:r>
      <w:r w:rsidR="00066318" w:rsidRPr="00D5002F">
        <w:rPr>
          <w:rFonts w:ascii="Arial Black" w:hAnsi="Arial Black" w:cs="Arial"/>
          <w:sz w:val="22"/>
          <w:szCs w:val="22"/>
        </w:rPr>
        <w:t>4</w:t>
      </w:r>
      <w:r w:rsidR="00066318" w:rsidRPr="00D5002F">
        <w:rPr>
          <w:rFonts w:ascii="Arial" w:hAnsi="Arial" w:cs="Arial"/>
          <w:sz w:val="22"/>
          <w:szCs w:val="22"/>
        </w:rPr>
        <w:t xml:space="preserve">. </w:t>
      </w:r>
    </w:p>
    <w:p w:rsidR="00066318" w:rsidRDefault="00066318">
      <w:pPr>
        <w:pStyle w:val="WAItem"/>
        <w:keepNext w:val="0"/>
        <w:numPr>
          <w:ilvl w:val="0"/>
          <w:numId w:val="0"/>
        </w:numPr>
        <w:ind w:left="547" w:hanging="547"/>
      </w:pPr>
      <w:r w:rsidRPr="001A0E18">
        <w:rPr>
          <w:rFonts w:ascii="Arial Black" w:hAnsi="Arial Black"/>
        </w:rPr>
        <w:t>7.</w:t>
      </w:r>
      <w:r>
        <w:t xml:space="preserve"> </w:t>
      </w:r>
      <w:r>
        <w:tab/>
        <w:t>Stay away</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sz w:val="22"/>
          <w:szCs w:val="22"/>
        </w:rPr>
        <w:tab/>
        <w:t>No request made.</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rPr>
        <w:tab/>
      </w:r>
      <w:r w:rsidR="00E65BDB" w:rsidRPr="00E65BDB">
        <w:rPr>
          <w:rFonts w:ascii="Arial" w:hAnsi="Arial" w:cs="Arial"/>
          <w:sz w:val="22"/>
          <w:szCs w:val="22"/>
        </w:rPr>
        <w:t>Request denied</w:t>
      </w:r>
      <w:r w:rsidR="00E65BDB" w:rsidRPr="00E65BDB">
        <w:rPr>
          <w:rFonts w:ascii="Arial" w:hAnsi="Arial" w:cs="Arial"/>
        </w:rPr>
        <w:t>.</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The Restrained Person</w:t>
      </w:r>
      <w:r w:rsidR="00066318">
        <w:rPr>
          <w:rFonts w:ascii="Arial" w:hAnsi="Arial" w:cs="Arial"/>
          <w:i/>
          <w:spacing w:val="-2"/>
          <w:sz w:val="22"/>
          <w:szCs w:val="22"/>
        </w:rPr>
        <w:t xml:space="preserve"> </w:t>
      </w:r>
      <w:r w:rsidR="00066318">
        <w:rPr>
          <w:rFonts w:ascii="Arial" w:hAnsi="Arial" w:cs="Arial"/>
          <w:spacing w:val="-2"/>
          <w:sz w:val="22"/>
          <w:szCs w:val="22"/>
        </w:rPr>
        <w:t>must not go onto the grounds of or enter the</w:t>
      </w:r>
      <w:r w:rsidR="00066318">
        <w:rPr>
          <w:rFonts w:ascii="Arial" w:hAnsi="Arial" w:cs="Arial"/>
          <w:spacing w:val="-4"/>
          <w:sz w:val="22"/>
          <w:szCs w:val="22"/>
        </w:rPr>
        <w:t xml:space="preserve"> Protected Person’s </w:t>
      </w:r>
      <w:r w:rsidR="00066318">
        <w:rPr>
          <w:rFonts w:ascii="Arial" w:hAnsi="Arial" w:cs="Arial"/>
          <w:spacing w:val="-2"/>
          <w:sz w:val="22"/>
          <w:szCs w:val="22"/>
        </w:rPr>
        <w:t xml:space="preserve">home, workplace, or school, and the daycare or school of any child listed </w:t>
      </w:r>
      <w:r w:rsidR="00066318">
        <w:rPr>
          <w:rFonts w:ascii="Arial" w:hAnsi="Arial" w:cs="Arial"/>
          <w:sz w:val="22"/>
          <w:szCs w:val="22"/>
        </w:rPr>
        <w:t xml:space="preserve">in </w:t>
      </w:r>
      <w:r w:rsidR="00066318">
        <w:rPr>
          <w:rFonts w:ascii="Arial Black" w:hAnsi="Arial Black" w:cs="Arial"/>
          <w:sz w:val="22"/>
          <w:szCs w:val="22"/>
        </w:rPr>
        <w:t>4</w:t>
      </w:r>
      <w:r w:rsidR="00066318">
        <w:rPr>
          <w:rFonts w:ascii="Arial" w:hAnsi="Arial" w:cs="Arial"/>
          <w:sz w:val="22"/>
          <w:szCs w:val="22"/>
        </w:rPr>
        <w:t>.</w:t>
      </w:r>
    </w:p>
    <w:p w:rsidR="00066318" w:rsidRDefault="005A2927" w:rsidP="005A2927">
      <w:pPr>
        <w:tabs>
          <w:tab w:val="left" w:pos="9180"/>
        </w:tabs>
        <w:suppressAutoHyphens/>
        <w:spacing w:before="120"/>
        <w:ind w:left="1267" w:hanging="360"/>
        <w:rPr>
          <w:rFonts w:ascii="Arial" w:hAnsi="Arial" w:cs="Arial"/>
          <w:spacing w:val="-2"/>
          <w:sz w:val="22"/>
          <w:szCs w:val="22"/>
        </w:rPr>
      </w:pPr>
      <w:r>
        <w:rPr>
          <w:rFonts w:ascii="Arial" w:hAnsi="Arial" w:cs="Arial"/>
          <w:sz w:val="22"/>
          <w:szCs w:val="22"/>
        </w:rPr>
        <w:t>[  ]</w:t>
      </w:r>
      <w:r w:rsidR="00066318">
        <w:rPr>
          <w:rFonts w:ascii="Arial" w:hAnsi="Arial" w:cs="Arial"/>
          <w:spacing w:val="-2"/>
          <w:sz w:val="22"/>
          <w:szCs w:val="22"/>
        </w:rPr>
        <w:tab/>
      </w:r>
      <w:r w:rsidR="00E961A1">
        <w:rPr>
          <w:rFonts w:ascii="Arial" w:hAnsi="Arial" w:cs="Arial"/>
          <w:spacing w:val="-2"/>
          <w:sz w:val="22"/>
          <w:szCs w:val="22"/>
        </w:rPr>
        <w:t>T</w:t>
      </w:r>
      <w:r w:rsidR="00066318">
        <w:rPr>
          <w:rFonts w:ascii="Arial" w:hAnsi="Arial" w:cs="Arial"/>
          <w:spacing w:val="-2"/>
          <w:sz w:val="22"/>
          <w:szCs w:val="22"/>
        </w:rPr>
        <w:t>he Restrained Person</w:t>
      </w:r>
      <w:r w:rsidR="00066318">
        <w:rPr>
          <w:rFonts w:ascii="Arial" w:hAnsi="Arial" w:cs="Arial"/>
          <w:i/>
          <w:spacing w:val="-2"/>
          <w:sz w:val="22"/>
          <w:szCs w:val="22"/>
        </w:rPr>
        <w:t xml:space="preserve"> </w:t>
      </w:r>
      <w:r w:rsidR="00066318">
        <w:rPr>
          <w:rFonts w:ascii="Arial" w:hAnsi="Arial" w:cs="Arial"/>
          <w:spacing w:val="-2"/>
          <w:sz w:val="22"/>
          <w:szCs w:val="22"/>
        </w:rPr>
        <w:t xml:space="preserve">must not knowingly go or stay within </w:t>
      </w:r>
      <w:r w:rsidR="00066318">
        <w:rPr>
          <w:rFonts w:ascii="Arial" w:hAnsi="Arial" w:cs="Arial"/>
          <w:spacing w:val="-2"/>
          <w:sz w:val="22"/>
          <w:szCs w:val="22"/>
          <w:u w:val="single"/>
        </w:rPr>
        <w:tab/>
      </w:r>
      <w:r w:rsidR="00066318">
        <w:rPr>
          <w:rFonts w:ascii="Arial" w:hAnsi="Arial" w:cs="Arial"/>
          <w:spacing w:val="-2"/>
          <w:sz w:val="22"/>
          <w:szCs w:val="22"/>
        </w:rPr>
        <w:t xml:space="preserve"> feet of the Protected Person’s home, workplace, or school, or the daycare or school of any child listed in </w:t>
      </w:r>
      <w:r w:rsidR="00066318">
        <w:rPr>
          <w:rFonts w:ascii="Arial Black" w:hAnsi="Arial Black" w:cs="Arial"/>
          <w:sz w:val="22"/>
          <w:szCs w:val="22"/>
        </w:rPr>
        <w:t>4</w:t>
      </w:r>
      <w:r w:rsidR="00066318">
        <w:rPr>
          <w:rFonts w:ascii="Arial" w:hAnsi="Arial" w:cs="Arial"/>
          <w:sz w:val="22"/>
          <w:szCs w:val="22"/>
        </w:rPr>
        <w:t>.</w:t>
      </w:r>
      <w:r w:rsidR="00066318">
        <w:rPr>
          <w:rFonts w:ascii="Arial" w:hAnsi="Arial" w:cs="Arial"/>
          <w:spacing w:val="-2"/>
          <w:sz w:val="22"/>
          <w:szCs w:val="22"/>
        </w:rPr>
        <w:t xml:space="preserve"> </w:t>
      </w:r>
    </w:p>
    <w:p w:rsidR="00066318" w:rsidRDefault="00066318" w:rsidP="001A0E18">
      <w:pPr>
        <w:pStyle w:val="WAItem"/>
        <w:keepNext w:val="0"/>
        <w:numPr>
          <w:ilvl w:val="0"/>
          <w:numId w:val="0"/>
        </w:numPr>
        <w:ind w:left="720" w:hanging="720"/>
      </w:pPr>
      <w:r w:rsidRPr="001A0E18">
        <w:rPr>
          <w:rFonts w:ascii="Arial Black" w:hAnsi="Arial Black"/>
        </w:rPr>
        <w:t>8.</w:t>
      </w:r>
      <w:r>
        <w:t xml:space="preserve"> </w:t>
      </w:r>
      <w:r>
        <w:tab/>
        <w:t xml:space="preserve">Do not hurt or threaten </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sz w:val="22"/>
          <w:szCs w:val="22"/>
        </w:rPr>
        <w:tab/>
        <w:t>No request made.</w:t>
      </w:r>
    </w:p>
    <w:p w:rsidR="00E65BDB" w:rsidRP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sidRPr="00E65BDB">
        <w:rPr>
          <w:rFonts w:ascii="Arial" w:hAnsi="Arial" w:cs="Arial"/>
        </w:rPr>
        <w:tab/>
      </w:r>
      <w:r w:rsidR="00E65BDB" w:rsidRPr="00E65BDB">
        <w:rPr>
          <w:rFonts w:ascii="Arial" w:hAnsi="Arial" w:cs="Arial"/>
          <w:sz w:val="22"/>
          <w:szCs w:val="22"/>
        </w:rPr>
        <w:t>Request denied</w:t>
      </w:r>
      <w:r w:rsidR="00E65BDB" w:rsidRPr="00E65BDB">
        <w:rPr>
          <w:rFonts w:ascii="Arial" w:hAnsi="Arial" w:cs="Arial"/>
        </w:rPr>
        <w:t>.</w:t>
      </w:r>
    </w:p>
    <w:p w:rsidR="00066318" w:rsidRDefault="005A2927">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The Restrained Person must not:</w:t>
      </w:r>
    </w:p>
    <w:p w:rsidR="00066318" w:rsidRDefault="00066318">
      <w:pPr>
        <w:pStyle w:val="ListParagraph"/>
        <w:numPr>
          <w:ilvl w:val="0"/>
          <w:numId w:val="28"/>
        </w:numPr>
        <w:tabs>
          <w:tab w:val="left" w:pos="1260"/>
          <w:tab w:val="left" w:pos="6480"/>
          <w:tab w:val="right" w:pos="9360"/>
        </w:tabs>
        <w:suppressAutoHyphens/>
        <w:spacing w:before="40"/>
        <w:ind w:left="1267" w:hanging="288"/>
        <w:contextualSpacing w:val="0"/>
        <w:rPr>
          <w:rFonts w:ascii="Arial" w:hAnsi="Arial" w:cs="Arial"/>
          <w:spacing w:val="-2"/>
          <w:sz w:val="22"/>
          <w:szCs w:val="22"/>
        </w:rPr>
      </w:pPr>
      <w:r>
        <w:rPr>
          <w:rFonts w:ascii="Arial" w:hAnsi="Arial" w:cs="Arial"/>
          <w:spacing w:val="-2"/>
          <w:sz w:val="22"/>
          <w:szCs w:val="22"/>
        </w:rPr>
        <w:t>Assault, harass, stalk</w:t>
      </w:r>
      <w:r w:rsidR="005E4919">
        <w:rPr>
          <w:rFonts w:ascii="Arial" w:hAnsi="Arial" w:cs="Arial"/>
          <w:spacing w:val="-2"/>
          <w:sz w:val="22"/>
          <w:szCs w:val="22"/>
        </w:rPr>
        <w:t>,</w:t>
      </w:r>
      <w:r>
        <w:rPr>
          <w:rFonts w:ascii="Arial" w:hAnsi="Arial" w:cs="Arial"/>
          <w:spacing w:val="-2"/>
          <w:sz w:val="22"/>
          <w:szCs w:val="22"/>
        </w:rPr>
        <w:t xml:space="preserve"> or molest the Protected Person or any child listed in </w:t>
      </w:r>
      <w:r>
        <w:rPr>
          <w:rFonts w:ascii="Arial Black" w:hAnsi="Arial Black" w:cs="Arial"/>
          <w:sz w:val="22"/>
          <w:szCs w:val="22"/>
        </w:rPr>
        <w:t>4</w:t>
      </w:r>
      <w:r>
        <w:rPr>
          <w:rFonts w:ascii="Arial" w:hAnsi="Arial" w:cs="Arial"/>
          <w:spacing w:val="-2"/>
          <w:sz w:val="22"/>
          <w:szCs w:val="22"/>
        </w:rPr>
        <w:t>; or</w:t>
      </w:r>
    </w:p>
    <w:p w:rsidR="00066318" w:rsidRDefault="00066318">
      <w:pPr>
        <w:pStyle w:val="ListParagraph"/>
        <w:numPr>
          <w:ilvl w:val="0"/>
          <w:numId w:val="28"/>
        </w:numPr>
        <w:tabs>
          <w:tab w:val="left" w:pos="1260"/>
          <w:tab w:val="left" w:pos="6480"/>
          <w:tab w:val="right" w:pos="9360"/>
        </w:tabs>
        <w:suppressAutoHyphens/>
        <w:spacing w:before="40"/>
        <w:ind w:left="1267" w:hanging="288"/>
        <w:contextualSpacing w:val="0"/>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rsidR="00066318" w:rsidRPr="005E4919" w:rsidRDefault="00066318">
      <w:pPr>
        <w:pStyle w:val="WAItem"/>
        <w:keepNext w:val="0"/>
        <w:numPr>
          <w:ilvl w:val="0"/>
          <w:numId w:val="0"/>
        </w:numPr>
        <w:ind w:left="547" w:hanging="547"/>
        <w:rPr>
          <w:spacing w:val="-2"/>
        </w:rPr>
      </w:pPr>
      <w:r w:rsidRPr="001A0E18">
        <w:rPr>
          <w:rFonts w:ascii="Arial Black" w:hAnsi="Arial Black"/>
        </w:rPr>
        <w:t>9.</w:t>
      </w:r>
      <w:r>
        <w:t xml:space="preserve"> </w:t>
      </w:r>
      <w:r>
        <w:tab/>
        <w:t>Surrender</w:t>
      </w:r>
      <w:r>
        <w:rPr>
          <w:spacing w:val="-2"/>
        </w:rPr>
        <w:t xml:space="preserve"> w</w:t>
      </w:r>
      <w:r>
        <w:t>eapons</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t>Does not apply.</w:t>
      </w:r>
      <w:r w:rsidR="00E65BDB">
        <w:rPr>
          <w:rFonts w:ascii="Arial" w:hAnsi="Arial" w:cs="Arial"/>
          <w:sz w:val="22"/>
          <w:szCs w:val="22"/>
        </w:rPr>
        <w:t xml:space="preserve">  No order entered in </w:t>
      </w:r>
      <w:r w:rsidR="00152B4D">
        <w:rPr>
          <w:rFonts w:ascii="Arial" w:hAnsi="Arial" w:cs="Arial"/>
          <w:sz w:val="22"/>
          <w:szCs w:val="22"/>
        </w:rPr>
        <w:t>s</w:t>
      </w:r>
      <w:r w:rsidR="00E65BDB">
        <w:rPr>
          <w:rFonts w:ascii="Arial" w:hAnsi="Arial" w:cs="Arial"/>
          <w:sz w:val="22"/>
          <w:szCs w:val="22"/>
        </w:rPr>
        <w:t xml:space="preserve">ection </w:t>
      </w:r>
      <w:r w:rsidR="00E65BDB" w:rsidRPr="00152B4D">
        <w:rPr>
          <w:rFonts w:ascii="Arial Black" w:hAnsi="Arial Black" w:cs="Arial"/>
          <w:sz w:val="22"/>
          <w:szCs w:val="22"/>
        </w:rPr>
        <w:t>8</w:t>
      </w:r>
      <w:r w:rsidR="00E65BDB">
        <w:rPr>
          <w:rFonts w:ascii="Arial" w:hAnsi="Arial" w:cs="Arial"/>
          <w:sz w:val="22"/>
          <w:szCs w:val="22"/>
        </w:rPr>
        <w:t xml:space="preserve"> and no request made.</w:t>
      </w:r>
    </w:p>
    <w:p w:rsidR="00E65BDB" w:rsidRDefault="005A2927" w:rsidP="00E65BDB">
      <w:pPr>
        <w:spacing w:before="120"/>
        <w:ind w:left="907" w:hanging="360"/>
        <w:rPr>
          <w:rFonts w:ascii="Arial" w:hAnsi="Arial" w:cs="Arial"/>
          <w:sz w:val="22"/>
          <w:szCs w:val="22"/>
        </w:rPr>
      </w:pPr>
      <w:r>
        <w:rPr>
          <w:rFonts w:ascii="Arial" w:hAnsi="Arial" w:cs="Arial"/>
          <w:sz w:val="22"/>
          <w:szCs w:val="22"/>
        </w:rPr>
        <w:t>[  ]</w:t>
      </w:r>
      <w:r w:rsidR="00E65BDB">
        <w:rPr>
          <w:rFonts w:ascii="Arial" w:hAnsi="Arial" w:cs="Arial"/>
        </w:rPr>
        <w:tab/>
      </w:r>
      <w:r w:rsidR="00E65BDB" w:rsidRPr="00777076">
        <w:rPr>
          <w:rFonts w:ascii="Arial" w:hAnsi="Arial" w:cs="Arial"/>
          <w:sz w:val="22"/>
          <w:szCs w:val="22"/>
        </w:rPr>
        <w:t>Request denied</w:t>
      </w:r>
      <w:r w:rsidR="00E65BDB">
        <w:rPr>
          <w:rFonts w:ascii="Arial" w:hAnsi="Arial" w:cs="Arial"/>
          <w:sz w:val="22"/>
          <w:szCs w:val="22"/>
        </w:rPr>
        <w:t xml:space="preserve"> and surrender of weapons not required</w:t>
      </w:r>
      <w:r w:rsidR="00E65BDB">
        <w:rPr>
          <w:rFonts w:ascii="Arial" w:hAnsi="Arial" w:cs="Arial"/>
        </w:rPr>
        <w:t>.</w:t>
      </w:r>
    </w:p>
    <w:p w:rsidR="00066318" w:rsidRDefault="005A2927" w:rsidP="00D5002F">
      <w:pPr>
        <w:suppressAutoHyphens/>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 xml:space="preserve">The Restrained Person must follow the </w:t>
      </w:r>
      <w:r w:rsidR="00066318">
        <w:rPr>
          <w:rFonts w:ascii="Arial" w:hAnsi="Arial" w:cs="Arial"/>
          <w:b/>
          <w:i/>
          <w:spacing w:val="-2"/>
          <w:sz w:val="22"/>
          <w:szCs w:val="22"/>
        </w:rPr>
        <w:t>Order to Surrender Weapons</w:t>
      </w:r>
      <w:r w:rsidR="00066318">
        <w:rPr>
          <w:rFonts w:ascii="Arial" w:hAnsi="Arial" w:cs="Arial"/>
          <w:spacing w:val="-2"/>
          <w:sz w:val="22"/>
          <w:szCs w:val="22"/>
        </w:rPr>
        <w:t xml:space="preserve"> </w:t>
      </w:r>
      <w:r w:rsidR="00066318">
        <w:rPr>
          <w:rFonts w:ascii="Arial" w:hAnsi="Arial" w:cs="Arial"/>
          <w:b/>
          <w:i/>
          <w:spacing w:val="-2"/>
          <w:sz w:val="22"/>
          <w:szCs w:val="22"/>
        </w:rPr>
        <w:t>Issued Without Notice</w:t>
      </w:r>
      <w:r w:rsidR="00066318">
        <w:rPr>
          <w:rFonts w:ascii="Arial" w:hAnsi="Arial" w:cs="Arial"/>
          <w:b/>
          <w:spacing w:val="-2"/>
          <w:sz w:val="22"/>
          <w:szCs w:val="22"/>
        </w:rPr>
        <w:t xml:space="preserve"> </w:t>
      </w:r>
      <w:r w:rsidR="00066318">
        <w:rPr>
          <w:rFonts w:ascii="Arial" w:hAnsi="Arial" w:cs="Arial"/>
          <w:spacing w:val="-2"/>
          <w:sz w:val="22"/>
          <w:szCs w:val="22"/>
        </w:rPr>
        <w:t xml:space="preserve">(form All Cases 2-030) signed by the court and filed separately.  </w:t>
      </w:r>
    </w:p>
    <w:p w:rsidR="00066318" w:rsidRDefault="00066318">
      <w:pPr>
        <w:tabs>
          <w:tab w:val="right" w:pos="9360"/>
        </w:tabs>
        <w:suppressAutoHyphens/>
        <w:spacing w:before="120"/>
        <w:ind w:left="907"/>
        <w:rPr>
          <w:rFonts w:ascii="Arial" w:hAnsi="Arial" w:cs="Arial"/>
          <w:sz w:val="22"/>
          <w:szCs w:val="22"/>
        </w:rPr>
      </w:pPr>
      <w:r>
        <w:rPr>
          <w:rFonts w:ascii="Arial" w:hAnsi="Arial" w:cs="Arial"/>
          <w:b/>
          <w:spacing w:val="-2"/>
          <w:sz w:val="22"/>
          <w:szCs w:val="22"/>
        </w:rPr>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rsidR="00066318" w:rsidRDefault="00066318">
      <w:pPr>
        <w:pStyle w:val="WAItem"/>
        <w:keepNext w:val="0"/>
        <w:numPr>
          <w:ilvl w:val="0"/>
          <w:numId w:val="0"/>
        </w:numPr>
        <w:ind w:left="547" w:hanging="547"/>
      </w:pPr>
      <w:r w:rsidRPr="001A0E18">
        <w:rPr>
          <w:rFonts w:ascii="Arial Black" w:hAnsi="Arial Black"/>
        </w:rPr>
        <w:t>10.</w:t>
      </w:r>
      <w:r>
        <w:t xml:space="preserve"> </w:t>
      </w:r>
      <w:r>
        <w:tab/>
      </w:r>
      <w:r w:rsidR="000C59E2">
        <w:rPr>
          <w:spacing w:val="-2"/>
        </w:rPr>
        <w:t xml:space="preserve">Care and safety of </w:t>
      </w:r>
      <w:r>
        <w:rPr>
          <w:spacing w:val="-2"/>
        </w:rPr>
        <w:t>c</w:t>
      </w:r>
      <w:r>
        <w:t xml:space="preserve">hildren </w:t>
      </w:r>
      <w:r w:rsidR="000C59E2">
        <w:t>until the hearing</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 xml:space="preserve">The </w:t>
      </w:r>
      <w:r w:rsidR="00066318">
        <w:rPr>
          <w:rFonts w:ascii="Arial" w:hAnsi="Arial" w:cs="Arial"/>
          <w:i/>
          <w:spacing w:val="-2"/>
        </w:rPr>
        <w:t>(check one or both):</w:t>
      </w:r>
      <w:r w:rsidR="00066318">
        <w:rPr>
          <w:rFonts w:ascii="Arial" w:hAnsi="Arial" w:cs="Arial"/>
          <w:spacing w:val="-2"/>
        </w:rPr>
        <w:t xml:space="preserve">   </w:t>
      </w:r>
      <w:r>
        <w:rPr>
          <w:rFonts w:ascii="Arial" w:hAnsi="Arial" w:cs="Arial"/>
        </w:rPr>
        <w:t>[  ]</w:t>
      </w:r>
      <w:r w:rsidR="00066318">
        <w:rPr>
          <w:rFonts w:ascii="Arial" w:hAnsi="Arial" w:cs="Arial"/>
        </w:rPr>
        <w:t xml:space="preserve"> Petitioner   </w:t>
      </w:r>
      <w:r>
        <w:rPr>
          <w:rFonts w:ascii="Arial" w:hAnsi="Arial" w:cs="Arial"/>
        </w:rPr>
        <w:t>[  ]</w:t>
      </w:r>
      <w:r w:rsidR="00066318">
        <w:rPr>
          <w:rFonts w:ascii="Arial" w:hAnsi="Arial" w:cs="Arial"/>
        </w:rPr>
        <w:t xml:space="preserve"> Respondent  must not take the children listed in </w:t>
      </w:r>
      <w:r w:rsidR="00066318">
        <w:rPr>
          <w:rFonts w:ascii="Arial Black" w:hAnsi="Arial Black" w:cs="Arial"/>
        </w:rPr>
        <w:t>4</w:t>
      </w:r>
      <w:r w:rsidR="00066318">
        <w:rPr>
          <w:rFonts w:ascii="Arial" w:hAnsi="Arial" w:cs="Arial"/>
        </w:rPr>
        <w:t xml:space="preserve"> out of Washington state.</w:t>
      </w:r>
    </w:p>
    <w:p w:rsidR="00066318" w:rsidRDefault="005A2927">
      <w:pPr>
        <w:tabs>
          <w:tab w:val="left" w:pos="1170"/>
        </w:tabs>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pacing w:val="-2"/>
          <w:sz w:val="22"/>
          <w:szCs w:val="22"/>
        </w:rPr>
        <w:tab/>
        <w:t>Until the hearing, t</w:t>
      </w:r>
      <w:r w:rsidR="00066318">
        <w:rPr>
          <w:rFonts w:ascii="Arial" w:hAnsi="Arial" w:cs="Arial"/>
          <w:sz w:val="22"/>
          <w:szCs w:val="22"/>
        </w:rPr>
        <w:t xml:space="preserve">he children listed in </w:t>
      </w:r>
      <w:r w:rsidR="00066318">
        <w:rPr>
          <w:rFonts w:ascii="Arial Black" w:hAnsi="Arial Black" w:cs="Arial"/>
          <w:sz w:val="22"/>
          <w:szCs w:val="22"/>
        </w:rPr>
        <w:t>4</w:t>
      </w:r>
      <w:r w:rsidR="00066318">
        <w:rPr>
          <w:rFonts w:ascii="Arial" w:hAnsi="Arial" w:cs="Arial"/>
          <w:sz w:val="22"/>
          <w:szCs w:val="22"/>
        </w:rPr>
        <w:t xml:space="preserve"> will live with the </w:t>
      </w:r>
      <w:r w:rsidR="00066318">
        <w:rPr>
          <w:rFonts w:ascii="Arial" w:hAnsi="Arial" w:cs="Arial"/>
          <w:i/>
          <w:spacing w:val="-2"/>
          <w:sz w:val="22"/>
          <w:szCs w:val="22"/>
        </w:rPr>
        <w:t>(check one):</w:t>
      </w:r>
      <w:r w:rsidR="00066318">
        <w:rPr>
          <w:rFonts w:ascii="Arial" w:hAnsi="Arial" w:cs="Arial"/>
          <w:spacing w:val="-2"/>
          <w:sz w:val="22"/>
          <w:szCs w:val="22"/>
        </w:rPr>
        <w:t xml:space="preserve">   </w:t>
      </w:r>
      <w:r w:rsidR="00222ECB">
        <w:rPr>
          <w:rFonts w:ascii="Arial" w:hAnsi="Arial" w:cs="Arial"/>
          <w:spacing w:val="-2"/>
          <w:sz w:val="22"/>
          <w:szCs w:val="22"/>
        </w:rPr>
        <w:br/>
      </w:r>
      <w:r>
        <w:rPr>
          <w:rFonts w:ascii="Arial" w:hAnsi="Arial" w:cs="Arial"/>
          <w:sz w:val="22"/>
          <w:szCs w:val="22"/>
        </w:rPr>
        <w:t>[  ]</w:t>
      </w:r>
      <w:r w:rsidR="00066318">
        <w:rPr>
          <w:rFonts w:ascii="Arial" w:hAnsi="Arial" w:cs="Arial"/>
          <w:spacing w:val="-2"/>
          <w:sz w:val="22"/>
          <w:szCs w:val="22"/>
        </w:rPr>
        <w:t xml:space="preserve"> Petitioner   </w:t>
      </w:r>
      <w:r>
        <w:rPr>
          <w:rFonts w:ascii="Arial" w:hAnsi="Arial" w:cs="Arial"/>
          <w:sz w:val="22"/>
          <w:szCs w:val="22"/>
        </w:rPr>
        <w:t>[  ]</w:t>
      </w:r>
      <w:r w:rsidR="00066318">
        <w:rPr>
          <w:rFonts w:ascii="Arial" w:hAnsi="Arial" w:cs="Arial"/>
          <w:spacing w:val="-2"/>
          <w:sz w:val="22"/>
          <w:szCs w:val="22"/>
        </w:rPr>
        <w:t xml:space="preserve"> Respondent</w:t>
      </w:r>
      <w:r w:rsidR="00066318">
        <w:rPr>
          <w:rFonts w:ascii="Arial" w:hAnsi="Arial" w:cs="Arial"/>
          <w:sz w:val="22"/>
          <w:szCs w:val="22"/>
        </w:rPr>
        <w:t>.</w:t>
      </w:r>
    </w:p>
    <w:p w:rsidR="00066318" w:rsidRDefault="005A2927">
      <w:pPr>
        <w:pStyle w:val="PL-Level1indentbelowbubble"/>
        <w:tabs>
          <w:tab w:val="right" w:pos="9360"/>
        </w:tabs>
        <w:spacing w:before="120"/>
        <w:ind w:left="907"/>
        <w:rPr>
          <w:rFonts w:ascii="Arial" w:hAnsi="Arial" w:cs="Arial"/>
          <w:u w:val="single"/>
        </w:rPr>
      </w:pPr>
      <w:r>
        <w:rPr>
          <w:rFonts w:ascii="Arial" w:hAnsi="Arial" w:cs="Arial"/>
        </w:rPr>
        <w:t>[  ]</w:t>
      </w:r>
      <w:r w:rsidR="00066318">
        <w:rPr>
          <w:rFonts w:ascii="Arial" w:hAnsi="Arial" w:cs="Arial"/>
        </w:rPr>
        <w:tab/>
        <w:t xml:space="preserve">Other: </w:t>
      </w:r>
      <w:r w:rsidR="00066318">
        <w:rPr>
          <w:rFonts w:ascii="Arial" w:hAnsi="Arial" w:cs="Arial"/>
          <w:u w:val="single"/>
        </w:rPr>
        <w:tab/>
      </w:r>
    </w:p>
    <w:p w:rsidR="00066318" w:rsidRDefault="00066318">
      <w:pPr>
        <w:pStyle w:val="PL-Level1indentbelowbubble"/>
        <w:tabs>
          <w:tab w:val="right" w:pos="9360"/>
        </w:tabs>
        <w:spacing w:before="120"/>
        <w:ind w:left="907" w:firstLine="0"/>
        <w:rPr>
          <w:rFonts w:ascii="Arial" w:hAnsi="Arial" w:cs="Arial"/>
          <w:u w:val="single"/>
        </w:rPr>
      </w:pPr>
      <w:r>
        <w:rPr>
          <w:rFonts w:ascii="Arial" w:hAnsi="Arial" w:cs="Arial"/>
          <w:u w:val="single"/>
        </w:rPr>
        <w:lastRenderedPageBreak/>
        <w:tab/>
      </w:r>
    </w:p>
    <w:p w:rsidR="00066318" w:rsidRDefault="00066318">
      <w:pPr>
        <w:pStyle w:val="PL-Level1indentbelowbubble"/>
        <w:tabs>
          <w:tab w:val="right" w:pos="9360"/>
        </w:tabs>
        <w:spacing w:before="120"/>
        <w:ind w:left="907" w:firstLine="0"/>
        <w:rPr>
          <w:rFonts w:ascii="Arial" w:hAnsi="Arial" w:cs="Arial"/>
        </w:rPr>
      </w:pPr>
      <w:r>
        <w:rPr>
          <w:rFonts w:ascii="Arial" w:hAnsi="Arial" w:cs="Arial"/>
          <w:u w:val="single"/>
        </w:rPr>
        <w:tab/>
      </w:r>
    </w:p>
    <w:p w:rsidR="00066318" w:rsidRDefault="00066318">
      <w:pPr>
        <w:pStyle w:val="WAItem"/>
        <w:keepNext w:val="0"/>
        <w:numPr>
          <w:ilvl w:val="0"/>
          <w:numId w:val="0"/>
        </w:numPr>
        <w:ind w:left="547" w:hanging="547"/>
      </w:pPr>
      <w:r w:rsidRPr="001A0E18">
        <w:rPr>
          <w:rFonts w:ascii="Arial Black" w:hAnsi="Arial Black"/>
        </w:rPr>
        <w:t>11.</w:t>
      </w:r>
      <w:r>
        <w:t xml:space="preserve"> </w:t>
      </w:r>
      <w:r>
        <w:tab/>
        <w:t xml:space="preserve">Protect property </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spacing w:before="120"/>
        <w:ind w:left="907" w:hanging="360"/>
        <w:rPr>
          <w:rFonts w:ascii="Arial" w:hAnsi="Arial" w:cs="Arial"/>
          <w:sz w:val="22"/>
          <w:szCs w:val="22"/>
        </w:rPr>
      </w:pPr>
      <w:r>
        <w:rPr>
          <w:rFonts w:ascii="Arial" w:hAnsi="Arial" w:cs="Arial"/>
          <w:sz w:val="22"/>
          <w:szCs w:val="22"/>
        </w:rPr>
        <w:t>[  ]</w:t>
      </w:r>
      <w:r w:rsidR="00066318">
        <w:rPr>
          <w:rFonts w:ascii="Arial" w:hAnsi="Arial" w:cs="Arial"/>
          <w:sz w:val="22"/>
          <w:szCs w:val="22"/>
        </w:rPr>
        <w:tab/>
        <w:t xml:space="preserve">The </w:t>
      </w:r>
      <w:r w:rsidR="00066318">
        <w:rPr>
          <w:rFonts w:ascii="Arial" w:hAnsi="Arial" w:cs="Arial"/>
          <w:i/>
          <w:sz w:val="22"/>
          <w:szCs w:val="22"/>
        </w:rPr>
        <w:t>(check one or both):</w:t>
      </w:r>
      <w:r w:rsidR="00066318">
        <w:rPr>
          <w:rFonts w:ascii="Arial" w:hAnsi="Arial" w:cs="Arial"/>
          <w:sz w:val="22"/>
          <w:szCs w:val="22"/>
        </w:rPr>
        <w:t xml:space="preserve">   </w:t>
      </w:r>
      <w:r>
        <w:rPr>
          <w:rFonts w:ascii="Arial" w:hAnsi="Arial" w:cs="Arial"/>
          <w:sz w:val="22"/>
          <w:szCs w:val="22"/>
        </w:rPr>
        <w:t>[  ]</w:t>
      </w:r>
      <w:r w:rsidR="00066318">
        <w:rPr>
          <w:rFonts w:ascii="Arial" w:hAnsi="Arial" w:cs="Arial"/>
          <w:sz w:val="22"/>
          <w:szCs w:val="22"/>
        </w:rPr>
        <w:t xml:space="preserve"> Petitioner   </w:t>
      </w:r>
      <w:r>
        <w:rPr>
          <w:rFonts w:ascii="Arial" w:hAnsi="Arial" w:cs="Arial"/>
          <w:sz w:val="22"/>
          <w:szCs w:val="22"/>
        </w:rPr>
        <w:t>[  ]</w:t>
      </w:r>
      <w:r w:rsidR="00066318">
        <w:rPr>
          <w:rFonts w:ascii="Arial" w:hAnsi="Arial" w:cs="Arial"/>
          <w:sz w:val="22"/>
          <w:szCs w:val="22"/>
        </w:rPr>
        <w:t xml:space="preserve"> Respondent  must not move, take, hide, damage, borrow against, sell or try to sell, or get rid of any property, unless it is a usual business practice or to pay for basic needs. Both spouses/domestic partners must notify the other about any expenses that are out of the ordinary. </w:t>
      </w:r>
    </w:p>
    <w:p w:rsidR="00066318" w:rsidRDefault="00066318">
      <w:pPr>
        <w:pStyle w:val="WAItem"/>
        <w:keepNext w:val="0"/>
        <w:numPr>
          <w:ilvl w:val="0"/>
          <w:numId w:val="0"/>
        </w:numPr>
        <w:ind w:left="547" w:hanging="547"/>
      </w:pPr>
      <w:r w:rsidRPr="001A0E18">
        <w:rPr>
          <w:rFonts w:ascii="Arial Black" w:hAnsi="Arial Black"/>
        </w:rPr>
        <w:t>12.</w:t>
      </w:r>
      <w:r>
        <w:t xml:space="preserve"> </w:t>
      </w:r>
      <w:r>
        <w:tab/>
        <w:t xml:space="preserve">Do not change insurance </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sz w:val="22"/>
          <w:szCs w:val="22"/>
        </w:rPr>
        <w:tab/>
        <w:t>No request made.</w:t>
      </w:r>
    </w:p>
    <w:p w:rsidR="00A34837" w:rsidRPr="00E65BDB" w:rsidRDefault="005A2927" w:rsidP="00A34837">
      <w:pPr>
        <w:spacing w:before="120"/>
        <w:ind w:left="907" w:hanging="360"/>
        <w:rPr>
          <w:rFonts w:ascii="Arial" w:hAnsi="Arial" w:cs="Arial"/>
          <w:sz w:val="22"/>
          <w:szCs w:val="22"/>
        </w:rPr>
      </w:pPr>
      <w:r>
        <w:rPr>
          <w:rFonts w:ascii="Arial" w:hAnsi="Arial" w:cs="Arial"/>
          <w:sz w:val="22"/>
          <w:szCs w:val="22"/>
        </w:rPr>
        <w:t>[  ]</w:t>
      </w:r>
      <w:r w:rsidR="00A34837" w:rsidRPr="00E65BDB">
        <w:rPr>
          <w:rFonts w:ascii="Arial" w:hAnsi="Arial" w:cs="Arial"/>
        </w:rPr>
        <w:tab/>
      </w:r>
      <w:r w:rsidR="00A34837" w:rsidRPr="00E65BDB">
        <w:rPr>
          <w:rFonts w:ascii="Arial" w:hAnsi="Arial" w:cs="Arial"/>
          <w:sz w:val="22"/>
          <w:szCs w:val="22"/>
        </w:rPr>
        <w:t>Request denied</w:t>
      </w:r>
      <w:r w:rsidR="00A34837" w:rsidRPr="00E65BDB">
        <w:rPr>
          <w:rFonts w:ascii="Arial" w:hAnsi="Arial" w:cs="Arial"/>
        </w:rPr>
        <w:t>.</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 xml:space="preserve">The </w:t>
      </w:r>
      <w:r w:rsidR="00066318">
        <w:rPr>
          <w:rFonts w:ascii="Arial" w:hAnsi="Arial" w:cs="Arial"/>
          <w:i/>
        </w:rPr>
        <w:t>(check one or both):</w:t>
      </w:r>
      <w:r w:rsidR="00066318">
        <w:rPr>
          <w:rFonts w:ascii="Arial" w:hAnsi="Arial" w:cs="Arial"/>
        </w:rPr>
        <w:t xml:space="preserve">   </w:t>
      </w:r>
      <w:r>
        <w:rPr>
          <w:rFonts w:ascii="Arial" w:hAnsi="Arial" w:cs="Arial"/>
        </w:rPr>
        <w:t>[  ]</w:t>
      </w:r>
      <w:r w:rsidR="00066318">
        <w:rPr>
          <w:rFonts w:ascii="Arial" w:hAnsi="Arial" w:cs="Arial"/>
        </w:rPr>
        <w:t xml:space="preserve"> Petitioner   </w:t>
      </w:r>
      <w:r>
        <w:rPr>
          <w:rFonts w:ascii="Arial" w:hAnsi="Arial" w:cs="Arial"/>
        </w:rPr>
        <w:t>[  ]</w:t>
      </w:r>
      <w:r w:rsidR="00066318">
        <w:rPr>
          <w:rFonts w:ascii="Arial" w:hAnsi="Arial" w:cs="Arial"/>
        </w:rPr>
        <w:t xml:space="preserve"> Respondent  must not make changes to any medical, health, life, property, or auto insurance policy that covers either spouse/domestic partner or any child named in </w:t>
      </w:r>
      <w:r w:rsidR="00066318">
        <w:rPr>
          <w:rFonts w:ascii="Arial Black" w:hAnsi="Arial Black" w:cs="Arial"/>
        </w:rPr>
        <w:t>4</w:t>
      </w:r>
      <w:r w:rsidR="00066318">
        <w:rPr>
          <w:rFonts w:ascii="Arial" w:hAnsi="Arial" w:cs="Arial"/>
        </w:rPr>
        <w:t>.  That means s/he must not transfer, cancel, borrow against, let expire, or change the beneficiary of any policy.</w:t>
      </w:r>
    </w:p>
    <w:p w:rsidR="00066318" w:rsidRDefault="00066318">
      <w:pPr>
        <w:pStyle w:val="WAItem"/>
        <w:keepNext w:val="0"/>
        <w:numPr>
          <w:ilvl w:val="0"/>
          <w:numId w:val="0"/>
        </w:numPr>
        <w:ind w:left="547" w:hanging="547"/>
      </w:pPr>
      <w:r w:rsidRPr="001A0E18">
        <w:rPr>
          <w:rFonts w:ascii="Arial Black" w:hAnsi="Arial Black"/>
        </w:rPr>
        <w:t>13.</w:t>
      </w:r>
      <w:r>
        <w:t xml:space="preserve"> </w:t>
      </w:r>
      <w:r>
        <w:tab/>
        <w:t>Bond</w:t>
      </w:r>
    </w:p>
    <w:p w:rsidR="00066318" w:rsidRDefault="005A2927">
      <w:pPr>
        <w:spacing w:before="120"/>
        <w:ind w:left="907" w:hanging="360"/>
        <w:rPr>
          <w:rFonts w:ascii="Arial" w:hAnsi="Arial" w:cs="Arial"/>
          <w:spacing w:val="-2"/>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No bond or security is required.</w:t>
      </w:r>
    </w:p>
    <w:p w:rsidR="00066318" w:rsidRDefault="005A2927">
      <w:pPr>
        <w:tabs>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066318">
        <w:rPr>
          <w:rFonts w:ascii="Arial" w:hAnsi="Arial" w:cs="Arial"/>
          <w:sz w:val="22"/>
          <w:szCs w:val="22"/>
        </w:rPr>
        <w:tab/>
      </w:r>
      <w:r w:rsidR="00066318">
        <w:rPr>
          <w:rFonts w:ascii="Arial" w:hAnsi="Arial" w:cs="Arial"/>
          <w:spacing w:val="-2"/>
          <w:sz w:val="22"/>
          <w:szCs w:val="22"/>
        </w:rPr>
        <w:t xml:space="preserve">The  </w:t>
      </w:r>
      <w:r>
        <w:rPr>
          <w:rFonts w:ascii="Arial" w:hAnsi="Arial" w:cs="Arial"/>
          <w:sz w:val="22"/>
          <w:szCs w:val="22"/>
        </w:rPr>
        <w:t>[  ]</w:t>
      </w:r>
      <w:r w:rsidR="00066318">
        <w:rPr>
          <w:rFonts w:ascii="Arial" w:hAnsi="Arial" w:cs="Arial"/>
          <w:spacing w:val="-2"/>
          <w:sz w:val="22"/>
          <w:szCs w:val="22"/>
        </w:rPr>
        <w:t xml:space="preserve"> Petitioner  </w:t>
      </w:r>
      <w:r>
        <w:rPr>
          <w:rFonts w:ascii="Arial" w:hAnsi="Arial" w:cs="Arial"/>
          <w:sz w:val="22"/>
          <w:szCs w:val="22"/>
        </w:rPr>
        <w:t>[  ]</w:t>
      </w:r>
      <w:r w:rsidR="00066318">
        <w:rPr>
          <w:rFonts w:ascii="Arial" w:hAnsi="Arial" w:cs="Arial"/>
          <w:spacing w:val="-2"/>
          <w:sz w:val="22"/>
          <w:szCs w:val="22"/>
        </w:rPr>
        <w:t xml:space="preserve"> Respondent  must file a bond or post security. </w:t>
      </w:r>
      <w:r w:rsidR="00066318">
        <w:rPr>
          <w:rFonts w:ascii="Arial" w:hAnsi="Arial" w:cs="Arial"/>
          <w:i/>
          <w:spacing w:val="-2"/>
          <w:sz w:val="22"/>
          <w:szCs w:val="22"/>
        </w:rPr>
        <w:t xml:space="preserve">Amount: </w:t>
      </w:r>
      <w:r w:rsidR="00066318">
        <w:rPr>
          <w:rFonts w:ascii="Arial" w:hAnsi="Arial" w:cs="Arial"/>
          <w:spacing w:val="-2"/>
          <w:sz w:val="22"/>
          <w:szCs w:val="22"/>
        </w:rPr>
        <w:t xml:space="preserve"> $</w:t>
      </w:r>
      <w:r w:rsidR="00066318">
        <w:rPr>
          <w:rFonts w:ascii="Arial" w:hAnsi="Arial" w:cs="Arial"/>
          <w:spacing w:val="-2"/>
          <w:sz w:val="22"/>
          <w:szCs w:val="22"/>
          <w:u w:val="single"/>
        </w:rPr>
        <w:tab/>
      </w:r>
    </w:p>
    <w:p w:rsidR="00066318" w:rsidRDefault="00066318">
      <w:pPr>
        <w:pStyle w:val="WAItem"/>
        <w:keepNext w:val="0"/>
        <w:numPr>
          <w:ilvl w:val="0"/>
          <w:numId w:val="0"/>
        </w:numPr>
        <w:ind w:left="547" w:hanging="547"/>
        <w:rPr>
          <w:u w:val="single"/>
        </w:rPr>
      </w:pPr>
      <w:r w:rsidRPr="001A0E18">
        <w:rPr>
          <w:rFonts w:ascii="Arial Black" w:hAnsi="Arial Black"/>
        </w:rPr>
        <w:t>14.</w:t>
      </w:r>
      <w:r>
        <w:t xml:space="preserve"> </w:t>
      </w:r>
      <w:r>
        <w:tab/>
        <w:t xml:space="preserve">Other immediate orders </w:t>
      </w:r>
    </w:p>
    <w:p w:rsidR="00066318" w:rsidRDefault="005A2927">
      <w:pPr>
        <w:pStyle w:val="PL-Level1indentbelowbubble"/>
        <w:spacing w:before="120"/>
        <w:ind w:left="907"/>
        <w:rPr>
          <w:rFonts w:ascii="Arial" w:hAnsi="Arial" w:cs="Arial"/>
        </w:rPr>
      </w:pPr>
      <w:r>
        <w:rPr>
          <w:rFonts w:ascii="Arial" w:hAnsi="Arial" w:cs="Arial"/>
        </w:rPr>
        <w:t>[  ]</w:t>
      </w:r>
      <w:r w:rsidR="00066318">
        <w:rPr>
          <w:rFonts w:ascii="Arial" w:hAnsi="Arial" w:cs="Arial"/>
        </w:rPr>
        <w:tab/>
        <w:t>Does not apply.</w:t>
      </w:r>
    </w:p>
    <w:p w:rsidR="00066318" w:rsidRDefault="005A2927">
      <w:pPr>
        <w:pStyle w:val="PL-Level1indentbelowbubble"/>
        <w:tabs>
          <w:tab w:val="right" w:pos="9360"/>
        </w:tabs>
        <w:spacing w:before="120"/>
        <w:ind w:left="907"/>
        <w:rPr>
          <w:rFonts w:ascii="Arial" w:hAnsi="Arial" w:cs="Arial"/>
          <w:u w:val="single"/>
        </w:rPr>
      </w:pPr>
      <w:r>
        <w:rPr>
          <w:rFonts w:ascii="Arial" w:hAnsi="Arial" w:cs="Arial"/>
        </w:rPr>
        <w:t>[  ]</w:t>
      </w:r>
      <w:r w:rsidR="00066318">
        <w:rPr>
          <w:rFonts w:ascii="Arial" w:hAnsi="Arial" w:cs="Arial"/>
        </w:rPr>
        <w:tab/>
      </w:r>
      <w:r w:rsidR="00066318">
        <w:rPr>
          <w:rFonts w:ascii="Arial" w:hAnsi="Arial" w:cs="Arial"/>
          <w:u w:val="single"/>
        </w:rPr>
        <w:t xml:space="preserve"> </w:t>
      </w:r>
      <w:r w:rsidR="00066318">
        <w:rPr>
          <w:rFonts w:ascii="Arial" w:hAnsi="Arial" w:cs="Arial"/>
          <w:u w:val="single"/>
        </w:rPr>
        <w:tab/>
      </w:r>
    </w:p>
    <w:p w:rsidR="00066318" w:rsidRDefault="00066318">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066318" w:rsidRDefault="00066318">
      <w:pPr>
        <w:pStyle w:val="WAItem"/>
        <w:keepNext w:val="0"/>
        <w:numPr>
          <w:ilvl w:val="0"/>
          <w:numId w:val="0"/>
        </w:numPr>
        <w:ind w:left="547" w:hanging="547"/>
        <w:rPr>
          <w:b w:val="0"/>
          <w:sz w:val="22"/>
          <w:szCs w:val="22"/>
        </w:rPr>
      </w:pPr>
      <w:r w:rsidRPr="001A0E18">
        <w:rPr>
          <w:rFonts w:ascii="Arial Black" w:hAnsi="Arial Black"/>
        </w:rPr>
        <w:t>15.</w:t>
      </w:r>
      <w:r>
        <w:t xml:space="preserve"> </w:t>
      </w:r>
      <w:r>
        <w:tab/>
        <w:t xml:space="preserve">To the Clerk:  </w:t>
      </w:r>
      <w:r>
        <w:rPr>
          <w:b w:val="0"/>
          <w:sz w:val="22"/>
          <w:szCs w:val="22"/>
        </w:rPr>
        <w:t xml:space="preserve">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rsidR="005E3083" w:rsidRDefault="005E3083" w:rsidP="005E3083">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rsidR="005E3083" w:rsidRDefault="005E3083" w:rsidP="005E3083">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rsidR="00066318" w:rsidRDefault="00066318">
      <w:pPr>
        <w:tabs>
          <w:tab w:val="left" w:pos="3330"/>
          <w:tab w:val="left" w:pos="7110"/>
          <w:tab w:val="left" w:pos="9360"/>
        </w:tabs>
        <w:spacing w:before="200"/>
        <w:outlineLvl w:val="0"/>
        <w:rPr>
          <w:rFonts w:ascii="Arial" w:hAnsi="Arial" w:cs="Arial"/>
          <w:b/>
          <w:spacing w:val="-2"/>
        </w:rPr>
      </w:pPr>
      <w:r>
        <w:rPr>
          <w:rFonts w:ascii="Arial" w:hAnsi="Arial" w:cs="Arial"/>
          <w:b/>
        </w:rPr>
        <w:t xml:space="preserve">Ordered. </w:t>
      </w:r>
    </w:p>
    <w:p w:rsidR="00FD2DD6" w:rsidRDefault="00FD2DD6" w:rsidP="00FD2DD6">
      <w:pPr>
        <w:tabs>
          <w:tab w:val="left" w:pos="3240"/>
          <w:tab w:val="left" w:pos="3600"/>
          <w:tab w:val="left" w:pos="8640"/>
        </w:tabs>
        <w:rPr>
          <w:rFonts w:ascii="Arial" w:eastAsia="Times New Roman" w:hAnsi="Arial" w:cs="Arial"/>
          <w:sz w:val="22"/>
          <w:szCs w:val="22"/>
          <w:u w:val="single"/>
        </w:rPr>
      </w:pPr>
    </w:p>
    <w:p w:rsidR="00066318" w:rsidRDefault="00E03619" w:rsidP="00FD2DD6">
      <w:pPr>
        <w:tabs>
          <w:tab w:val="left" w:pos="3240"/>
          <w:tab w:val="left" w:pos="3600"/>
          <w:tab w:val="left" w:pos="8640"/>
        </w:tabs>
        <w:rPr>
          <w:rFonts w:ascii="Arial" w:eastAsia="Times New Roman" w:hAnsi="Arial" w:cs="Arial"/>
          <w:sz w:val="22"/>
          <w:szCs w:val="22"/>
          <w:u w:val="single"/>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2247265</wp:posOffset>
                </wp:positionH>
                <wp:positionV relativeFrom="paragraph">
                  <wp:posOffset>254000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24C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HKvj4vjAgAAvQUAAA4AAAAAAAAA&#10;AAAAAAAALgIAAGRycy9lMm9Eb2MueG1sUEsBAi0AFAAGAAgAAAAhAJhKvr3fAAAACQEAAA8AAAAA&#10;AAAAAAAAAAAAPQUAAGRycy9kb3ducmV2LnhtbFBLBQYAAAAABAAEAPMAAABJBgAAAAA=&#10;" fillcolor="black" stroked="f">
                <o:lock v:ext="edit" aspectratio="t"/>
              </v:shape>
            </w:pict>
          </mc:Fallback>
        </mc:AlternateContent>
      </w:r>
      <w:r w:rsidR="00066318">
        <w:rPr>
          <w:rFonts w:ascii="Arial" w:eastAsia="Times New Roman" w:hAnsi="Arial" w:cs="Arial"/>
          <w:sz w:val="22"/>
          <w:szCs w:val="22"/>
          <w:u w:val="single"/>
        </w:rPr>
        <w:tab/>
      </w:r>
      <w:r w:rsidR="00066318">
        <w:rPr>
          <w:rFonts w:ascii="Arial" w:eastAsia="Times New Roman" w:hAnsi="Arial" w:cs="Arial"/>
          <w:sz w:val="22"/>
          <w:szCs w:val="22"/>
        </w:rPr>
        <w:tab/>
      </w:r>
      <w:r w:rsidR="00066318">
        <w:rPr>
          <w:rFonts w:ascii="Arial" w:eastAsia="Times New Roman" w:hAnsi="Arial" w:cs="Arial"/>
          <w:sz w:val="22"/>
          <w:szCs w:val="22"/>
          <w:u w:val="single"/>
        </w:rPr>
        <w:tab/>
      </w:r>
    </w:p>
    <w:p w:rsidR="00066318" w:rsidRDefault="00066318">
      <w:pPr>
        <w:tabs>
          <w:tab w:val="left" w:pos="2160"/>
          <w:tab w:val="left" w:pos="3600"/>
        </w:tabs>
        <w:outlineLvl w:val="0"/>
        <w:rPr>
          <w:rFonts w:ascii="Arial" w:eastAsia="Times New Roman" w:hAnsi="Arial" w:cs="Arial"/>
          <w:i/>
          <w:sz w:val="22"/>
          <w:szCs w:val="22"/>
        </w:rPr>
      </w:pPr>
      <w:r>
        <w:rPr>
          <w:rFonts w:ascii="Arial" w:eastAsia="Times New Roman" w:hAnsi="Arial" w:cs="Arial"/>
          <w:i/>
          <w:sz w:val="22"/>
          <w:szCs w:val="22"/>
        </w:rPr>
        <w:t xml:space="preserve">Date </w:t>
      </w:r>
      <w:r>
        <w:rPr>
          <w:rFonts w:ascii="Arial" w:eastAsia="Times New Roman" w:hAnsi="Arial" w:cs="Arial"/>
          <w:i/>
          <w:sz w:val="22"/>
          <w:szCs w:val="22"/>
        </w:rPr>
        <w:tab/>
        <w:t>Time</w:t>
      </w:r>
      <w:r>
        <w:rPr>
          <w:rFonts w:ascii="Arial" w:eastAsia="Times New Roman" w:hAnsi="Arial" w:cs="Arial"/>
          <w:i/>
          <w:sz w:val="22"/>
          <w:szCs w:val="22"/>
        </w:rPr>
        <w:tab/>
        <w:t xml:space="preserve">Judge or Commissioner </w:t>
      </w:r>
    </w:p>
    <w:p w:rsidR="00066318" w:rsidRDefault="00066318">
      <w:pPr>
        <w:suppressLineNumbers/>
        <w:tabs>
          <w:tab w:val="left" w:pos="4860"/>
          <w:tab w:val="left" w:pos="10080"/>
        </w:tabs>
        <w:spacing w:before="240"/>
        <w:rPr>
          <w:rFonts w:ascii="Arial" w:hAnsi="Arial"/>
          <w:sz w:val="20"/>
          <w:szCs w:val="20"/>
        </w:rPr>
      </w:pPr>
      <w:r>
        <w:rPr>
          <w:rFonts w:ascii="Arial" w:hAnsi="Arial" w:cs="Arial"/>
          <w:spacing w:val="-2"/>
          <w:sz w:val="22"/>
          <w:szCs w:val="22"/>
        </w:rPr>
        <w:t xml:space="preserve">Presented by: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 xml:space="preserve">Petitioner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Respondent</w:t>
      </w:r>
      <w:r>
        <w:rPr>
          <w:rFonts w:ascii="Arial" w:hAnsi="Arial"/>
          <w:spacing w:val="-2"/>
          <w:sz w:val="22"/>
          <w:szCs w:val="22"/>
        </w:rPr>
        <w:t xml:space="preserve"> </w:t>
      </w:r>
    </w:p>
    <w:p w:rsidR="00066318" w:rsidRDefault="00E03619">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163830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C8B2" id="Isosceles Triangle 2" o:spid="_x0000_s1026" type="#_x0000_t5" style="position:absolute;margin-left:-3.9pt;margin-top:12.9pt;width:12.95pt;height:5.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" fillcolor="black" stroked="f">
                <o:lock v:ext="edit" aspectratio="t"/>
              </v:shape>
            </w:pict>
          </mc:Fallback>
        </mc:AlternateContent>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p>
    <w:p w:rsidR="00066318" w:rsidRDefault="00066318">
      <w:pPr>
        <w:tabs>
          <w:tab w:val="left" w:pos="450"/>
          <w:tab w:val="left" w:pos="4230"/>
          <w:tab w:val="left" w:pos="8190"/>
        </w:tabs>
        <w:spacing w:before="20" w:after="20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066318">
        <w:tc>
          <w:tcPr>
            <w:tcW w:w="9576" w:type="dxa"/>
            <w:shd w:val="clear" w:color="auto" w:fill="auto"/>
          </w:tcPr>
          <w:p w:rsidR="00066318" w:rsidRDefault="00066318">
            <w:pPr>
              <w:pStyle w:val="WAItem"/>
              <w:keepNext w:val="0"/>
              <w:numPr>
                <w:ilvl w:val="0"/>
                <w:numId w:val="0"/>
              </w:numPr>
              <w:spacing w:before="80"/>
              <w:rPr>
                <w:rFonts w:ascii="Arial Narrow" w:hAnsi="Arial Narrow"/>
              </w:rPr>
            </w:pPr>
            <w:r>
              <w:rPr>
                <w:rFonts w:ascii="Arial Narrow" w:hAnsi="Arial Narrow"/>
              </w:rPr>
              <w:t xml:space="preserve">To the Protected Person:  </w:t>
            </w:r>
          </w:p>
          <w:p w:rsidR="00066318" w:rsidRDefault="00066318">
            <w:pPr>
              <w:pStyle w:val="WAItem"/>
              <w:keepNext w:val="0"/>
              <w:numPr>
                <w:ilvl w:val="0"/>
                <w:numId w:val="0"/>
              </w:numPr>
              <w:spacing w:before="80"/>
              <w:rPr>
                <w:rFonts w:ascii="Arial Narrow" w:hAnsi="Arial Narrow"/>
              </w:rPr>
            </w:pPr>
            <w:r>
              <w:rPr>
                <w:rFonts w:ascii="Arial Narrow" w:hAnsi="Arial Narrow"/>
                <w:i/>
              </w:rPr>
              <w:t>Warning!</w:t>
            </w:r>
            <w:r>
              <w:rPr>
                <w:rFonts w:ascii="Arial Narrow" w:hAnsi="Arial Narrow"/>
              </w:rPr>
              <w:t xml:space="preserve">  You must have this order served on the Restrained Person before it can be enforced.</w:t>
            </w:r>
          </w:p>
          <w:p w:rsidR="00E63F21" w:rsidRPr="000C59E2" w:rsidRDefault="00E63F21" w:rsidP="000C59E2">
            <w:pPr>
              <w:pStyle w:val="WAItem"/>
              <w:keepNext w:val="0"/>
              <w:numPr>
                <w:ilvl w:val="0"/>
                <w:numId w:val="0"/>
              </w:numPr>
              <w:spacing w:before="80"/>
              <w:rPr>
                <w:rFonts w:ascii="Arial Narrow" w:hAnsi="Arial Narrow"/>
              </w:rPr>
            </w:pPr>
            <w:r w:rsidRPr="000C59E2">
              <w:rPr>
                <w:rFonts w:ascii="Arial Narrow" w:hAnsi="Arial Narrow"/>
              </w:rPr>
              <w:t>You have a right to have law enforcement serve this order free of charge</w:t>
            </w:r>
            <w:r w:rsidR="00012147" w:rsidRPr="00012147">
              <w:rPr>
                <w:rFonts w:ascii="Arial Narrow" w:hAnsi="Arial Narrow"/>
              </w:rPr>
              <w:t xml:space="preserve"> if </w:t>
            </w:r>
            <w:r w:rsidR="00CF02CB">
              <w:rPr>
                <w:rFonts w:ascii="Arial Narrow" w:hAnsi="Arial Narrow"/>
              </w:rPr>
              <w:t>restraints are ordered</w:t>
            </w:r>
            <w:r w:rsidR="00DC162D">
              <w:rPr>
                <w:rFonts w:ascii="Arial Narrow" w:hAnsi="Arial Narrow"/>
              </w:rPr>
              <w:t xml:space="preserve"> in sections 6, 7, 8, or 9</w:t>
            </w:r>
            <w:r w:rsidR="00CF02CB">
              <w:rPr>
                <w:rFonts w:ascii="Arial Narrow" w:hAnsi="Arial Narrow"/>
              </w:rPr>
              <w:t xml:space="preserve"> above</w:t>
            </w:r>
            <w:r w:rsidRPr="000C59E2">
              <w:rPr>
                <w:rFonts w:ascii="Arial Narrow" w:hAnsi="Arial Narrow"/>
              </w:rPr>
              <w:t>.</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rsidR="00066318" w:rsidRDefault="00066318">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rsidR="00066318" w:rsidRDefault="00066318">
            <w:pPr>
              <w:pStyle w:val="ListParagraph"/>
              <w:numPr>
                <w:ilvl w:val="0"/>
                <w:numId w:val="19"/>
              </w:numPr>
              <w:tabs>
                <w:tab w:val="left" w:pos="540"/>
              </w:tabs>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rsidR="00066318" w:rsidRDefault="00066318">
            <w:pPr>
              <w:pStyle w:val="ListParagraph"/>
              <w:numPr>
                <w:ilvl w:val="0"/>
                <w:numId w:val="19"/>
              </w:numPr>
              <w:tabs>
                <w:tab w:val="left" w:pos="540"/>
              </w:tabs>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rsidR="00066318" w:rsidRDefault="00066318">
            <w:pPr>
              <w:pStyle w:val="ListParagraph"/>
              <w:numPr>
                <w:ilvl w:val="0"/>
                <w:numId w:val="19"/>
              </w:numPr>
              <w:tabs>
                <w:tab w:val="left" w:pos="540"/>
              </w:tabs>
              <w:ind w:left="519" w:right="72" w:hanging="274"/>
              <w:contextualSpacing w:val="0"/>
              <w:rPr>
                <w:rFonts w:ascii="Arial" w:hAnsi="Arial"/>
                <w:color w:val="000000"/>
                <w:sz w:val="22"/>
                <w:szCs w:val="22"/>
              </w:rPr>
            </w:pPr>
            <w:r>
              <w:rPr>
                <w:sz w:val="22"/>
                <w:szCs w:val="22"/>
              </w:rPr>
              <w:t>Go to the hearing.</w:t>
            </w:r>
          </w:p>
          <w:p w:rsidR="00066318" w:rsidRDefault="00066318">
            <w:pPr>
              <w:pStyle w:val="ListParagraph"/>
              <w:numPr>
                <w:ilvl w:val="0"/>
                <w:numId w:val="19"/>
              </w:numPr>
              <w:tabs>
                <w:tab w:val="left" w:pos="540"/>
              </w:tabs>
              <w:spacing w:after="40"/>
              <w:ind w:left="519" w:right="72" w:hanging="274"/>
              <w:contextualSpacing w:val="0"/>
              <w:rPr>
                <w:rFonts w:ascii="Arial" w:hAnsi="Arial"/>
                <w:sz w:val="22"/>
                <w:szCs w:val="22"/>
              </w:rPr>
            </w:pPr>
            <w:r>
              <w:rPr>
                <w:sz w:val="22"/>
                <w:szCs w:val="22"/>
              </w:rPr>
              <w:t>Bring proposed orders to the hearing.</w:t>
            </w:r>
          </w:p>
        </w:tc>
      </w:tr>
    </w:tbl>
    <w:p w:rsidR="00066318" w:rsidRDefault="00066318" w:rsidP="00802CAD">
      <w:pPr>
        <w:tabs>
          <w:tab w:val="left" w:pos="450"/>
          <w:tab w:val="left" w:pos="4230"/>
          <w:tab w:val="left" w:pos="8190"/>
        </w:tabs>
        <w:spacing w:before="20" w:after="240"/>
        <w:jc w:val="both"/>
        <w:rPr>
          <w:rFonts w:ascii="Arial" w:hAnsi="Arial"/>
          <w:color w:val="000000"/>
          <w:sz w:val="20"/>
          <w:szCs w:val="20"/>
        </w:rPr>
      </w:pPr>
    </w:p>
    <w:sectPr w:rsidR="0006631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50" w:rsidRDefault="00566A50">
      <w:r>
        <w:separator/>
      </w:r>
    </w:p>
  </w:endnote>
  <w:endnote w:type="continuationSeparator" w:id="0">
    <w:p w:rsidR="00566A50" w:rsidRDefault="005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28"/>
      <w:gridCol w:w="3130"/>
      <w:gridCol w:w="3102"/>
    </w:tblGrid>
    <w:tr w:rsidR="00066318">
      <w:tc>
        <w:tcPr>
          <w:tcW w:w="3192" w:type="dxa"/>
          <w:shd w:val="clear" w:color="auto" w:fill="auto"/>
        </w:tcPr>
        <w:p w:rsidR="00066318" w:rsidRDefault="00066318">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26.09.060, 26.50; CR 65(b)</w:t>
          </w:r>
        </w:p>
        <w:p w:rsidR="00066318" w:rsidRDefault="00066318">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rPr>
            <w:t xml:space="preserve">Mandatory Form </w:t>
          </w:r>
          <w:r>
            <w:rPr>
              <w:rStyle w:val="PageNumber"/>
              <w:rFonts w:ascii="Arial" w:hAnsi="Arial" w:cs="Arial"/>
              <w:i/>
              <w:sz w:val="18"/>
              <w:szCs w:val="18"/>
            </w:rPr>
            <w:t>(</w:t>
          </w:r>
          <w:r>
            <w:rPr>
              <w:rStyle w:val="PageNumber"/>
              <w:rFonts w:ascii="Arial" w:hAnsi="Arial" w:cs="Arial"/>
              <w:i/>
              <w:sz w:val="18"/>
              <w:szCs w:val="18"/>
              <w:lang w:val="en-US"/>
            </w:rPr>
            <w:t>07/201</w:t>
          </w:r>
          <w:r w:rsidR="00D5002F">
            <w:rPr>
              <w:rStyle w:val="PageNumber"/>
              <w:rFonts w:ascii="Arial" w:hAnsi="Arial" w:cs="Arial"/>
              <w:i/>
              <w:sz w:val="18"/>
              <w:szCs w:val="18"/>
              <w:lang w:val="en-US"/>
            </w:rPr>
            <w:t>9</w:t>
          </w:r>
          <w:r>
            <w:rPr>
              <w:rStyle w:val="PageNumber"/>
              <w:rFonts w:ascii="Arial" w:hAnsi="Arial" w:cs="Arial"/>
              <w:i/>
              <w:sz w:val="18"/>
              <w:szCs w:val="18"/>
            </w:rPr>
            <w:t xml:space="preserve">) </w:t>
          </w:r>
        </w:p>
        <w:p w:rsidR="00066318" w:rsidRDefault="0006631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Divorce 222</w:t>
          </w:r>
        </w:p>
      </w:tc>
      <w:tc>
        <w:tcPr>
          <w:tcW w:w="3192" w:type="dxa"/>
          <w:shd w:val="clear" w:color="auto" w:fill="auto"/>
        </w:tcPr>
        <w:p w:rsidR="0006631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rsidR="00066318" w:rsidRDefault="00066318">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E03619">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E03619">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rsidR="00066318" w:rsidRDefault="00066318">
          <w:pPr>
            <w:pStyle w:val="Footer"/>
            <w:tabs>
              <w:tab w:val="clear" w:pos="4320"/>
              <w:tab w:val="clear" w:pos="8640"/>
              <w:tab w:val="center" w:pos="4680"/>
              <w:tab w:val="right" w:pos="9360"/>
            </w:tabs>
            <w:rPr>
              <w:rFonts w:ascii="Arial" w:hAnsi="Arial" w:cs="Arial"/>
              <w:sz w:val="18"/>
              <w:szCs w:val="18"/>
            </w:rPr>
          </w:pPr>
        </w:p>
      </w:tc>
    </w:tr>
  </w:tbl>
  <w:p w:rsidR="00066318" w:rsidRDefault="00066318">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50" w:rsidRDefault="00566A50">
      <w:r>
        <w:separator/>
      </w:r>
    </w:p>
  </w:footnote>
  <w:footnote w:type="continuationSeparator" w:id="0">
    <w:p w:rsidR="00566A50" w:rsidRDefault="0056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8" w:rsidRDefault="00066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A4" w:rsidRDefault="0012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8" w:rsidRDefault="00066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D"/>
    <w:rsid w:val="00007E11"/>
    <w:rsid w:val="00012147"/>
    <w:rsid w:val="00066318"/>
    <w:rsid w:val="000C2A1B"/>
    <w:rsid w:val="000C59E2"/>
    <w:rsid w:val="000E53FD"/>
    <w:rsid w:val="0010119A"/>
    <w:rsid w:val="001273A4"/>
    <w:rsid w:val="00152B4D"/>
    <w:rsid w:val="001A0E18"/>
    <w:rsid w:val="001A2059"/>
    <w:rsid w:val="00222ECB"/>
    <w:rsid w:val="00245F62"/>
    <w:rsid w:val="002B6E32"/>
    <w:rsid w:val="0035434B"/>
    <w:rsid w:val="004604E3"/>
    <w:rsid w:val="00566A50"/>
    <w:rsid w:val="005A2927"/>
    <w:rsid w:val="005B3C56"/>
    <w:rsid w:val="005E3083"/>
    <w:rsid w:val="005E4919"/>
    <w:rsid w:val="0068358D"/>
    <w:rsid w:val="006D693A"/>
    <w:rsid w:val="007A6682"/>
    <w:rsid w:val="007D4B1D"/>
    <w:rsid w:val="00802CAD"/>
    <w:rsid w:val="00817537"/>
    <w:rsid w:val="00820BCD"/>
    <w:rsid w:val="009734F8"/>
    <w:rsid w:val="009F1A3F"/>
    <w:rsid w:val="00A31902"/>
    <w:rsid w:val="00A34837"/>
    <w:rsid w:val="00A92F73"/>
    <w:rsid w:val="00B3278A"/>
    <w:rsid w:val="00B3541A"/>
    <w:rsid w:val="00BB395D"/>
    <w:rsid w:val="00C35FA8"/>
    <w:rsid w:val="00C8485E"/>
    <w:rsid w:val="00CF02CB"/>
    <w:rsid w:val="00CF23EE"/>
    <w:rsid w:val="00D05243"/>
    <w:rsid w:val="00D152D5"/>
    <w:rsid w:val="00D5002F"/>
    <w:rsid w:val="00DC162D"/>
    <w:rsid w:val="00DE2011"/>
    <w:rsid w:val="00E03619"/>
    <w:rsid w:val="00E5254C"/>
    <w:rsid w:val="00E63A55"/>
    <w:rsid w:val="00E63F21"/>
    <w:rsid w:val="00E65BDB"/>
    <w:rsid w:val="00E961A1"/>
    <w:rsid w:val="00FD2DD6"/>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759E-5EA4-4659-B2E0-101C5CCA8665}">
  <ds:schemaRefs>
    <ds:schemaRef ds:uri="http://schemas.microsoft.com/sharepoint/v3/contenttype/forms"/>
  </ds:schemaRefs>
</ds:datastoreItem>
</file>

<file path=customXml/itemProps2.xml><?xml version="1.0" encoding="utf-8"?>
<ds:datastoreItem xmlns:ds="http://schemas.openxmlformats.org/officeDocument/2006/customXml" ds:itemID="{D7AECEB2-5ECB-4F1A-B875-7D71D3BB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7EF2B-21E5-4DD4-ADEF-B46BE1423E0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4c68773-943e-40d7-846d-7f522ddfc5d0"/>
    <ds:schemaRef ds:uri="4aba5fda-01fb-42e4-a102-58659c678a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Links>
    <vt:vector size="6" baseType="variant">
      <vt:variant>
        <vt:i4>7209057</vt:i4>
      </vt:variant>
      <vt:variant>
        <vt:i4>0</vt:i4>
      </vt:variant>
      <vt:variant>
        <vt:i4>0</vt:i4>
      </vt:variant>
      <vt:variant>
        <vt:i4>5</vt:i4>
      </vt:variant>
      <vt:variant>
        <vt:lpwstr>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2021-08-05T17:42:00Z</dcterms:created>
  <dcterms:modified xsi:type="dcterms:W3CDTF">2021-08-05T17:42:00Z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