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9F63" w14:textId="730D1587" w:rsidR="00D63EC9" w:rsidRPr="00CE01A2" w:rsidRDefault="00D63EC9" w:rsidP="00095E4A">
      <w:pPr>
        <w:tabs>
          <w:tab w:val="left" w:pos="7200"/>
        </w:tabs>
        <w:spacing w:before="3000" w:after="120"/>
        <w:jc w:val="center"/>
      </w:pPr>
      <w:bookmarkStart w:id="0" w:name="_GoBack"/>
      <w:bookmarkEnd w:id="0"/>
      <w:r w:rsidRPr="00CE01A2">
        <w:rPr>
          <w:rFonts w:ascii="Arial" w:hAnsi="Arial" w:cs="Arial"/>
          <w:b/>
        </w:rPr>
        <w:t xml:space="preserve">Superior Court of Washington, County of </w:t>
      </w:r>
      <w:r w:rsidR="00321164" w:rsidRPr="00321164">
        <w:rPr>
          <w:rFonts w:ascii="Arial" w:hAnsi="Arial" w:cs="Arial"/>
          <w:b/>
        </w:rPr>
        <w:t>King</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63EC9" w:rsidRPr="006B5CC2" w14:paraId="733E822C" w14:textId="77777777" w:rsidTr="00E77EB1">
        <w:trPr>
          <w:cantSplit/>
          <w:trHeight w:val="2151"/>
          <w:jc w:val="center"/>
        </w:trPr>
        <w:tc>
          <w:tcPr>
            <w:tcW w:w="4680" w:type="dxa"/>
            <w:tcBorders>
              <w:top w:val="nil"/>
              <w:left w:val="nil"/>
              <w:bottom w:val="single" w:sz="12" w:space="0" w:color="auto"/>
              <w:right w:val="single" w:sz="12" w:space="0" w:color="auto"/>
            </w:tcBorders>
          </w:tcPr>
          <w:p w14:paraId="178080AB" w14:textId="77777777" w:rsidR="004809B1" w:rsidRPr="00052461" w:rsidRDefault="004809B1" w:rsidP="00F438FE">
            <w:pPr>
              <w:spacing w:after="0"/>
              <w:rPr>
                <w:rFonts w:ascii="Arial" w:hAnsi="Arial" w:cs="Arial"/>
                <w:sz w:val="22"/>
                <w:szCs w:val="22"/>
              </w:rPr>
            </w:pPr>
            <w:r w:rsidRPr="00052461">
              <w:rPr>
                <w:rFonts w:ascii="Arial" w:hAnsi="Arial" w:cs="Arial"/>
                <w:sz w:val="22"/>
                <w:szCs w:val="22"/>
              </w:rPr>
              <w:t>In re:</w:t>
            </w:r>
          </w:p>
          <w:p w14:paraId="37D4E295" w14:textId="77777777" w:rsidR="004809B1" w:rsidRPr="006B5CC2" w:rsidRDefault="004809B1" w:rsidP="00F438FE">
            <w:pPr>
              <w:tabs>
                <w:tab w:val="left" w:pos="3240"/>
              </w:tabs>
              <w:spacing w:before="120" w:after="0"/>
              <w:rPr>
                <w:rFonts w:ascii="Arial" w:hAnsi="Arial" w:cs="Arial"/>
                <w:sz w:val="22"/>
                <w:szCs w:val="22"/>
              </w:rPr>
            </w:pPr>
            <w:r w:rsidRPr="006B5CC2">
              <w:rPr>
                <w:rFonts w:ascii="Arial" w:hAnsi="Arial" w:cs="Arial"/>
                <w:sz w:val="22"/>
                <w:szCs w:val="22"/>
              </w:rPr>
              <w:t xml:space="preserve">Petitioner/s </w:t>
            </w:r>
            <w:r w:rsidRPr="006B5CC2">
              <w:rPr>
                <w:rFonts w:ascii="Arial Narrow" w:hAnsi="Arial Narrow"/>
                <w:i/>
                <w:sz w:val="22"/>
                <w:szCs w:val="22"/>
              </w:rPr>
              <w:t>(person/s who started this case)</w:t>
            </w:r>
            <w:r w:rsidRPr="006B5CC2">
              <w:rPr>
                <w:rFonts w:ascii="Arial" w:hAnsi="Arial" w:cs="Arial"/>
                <w:sz w:val="22"/>
                <w:szCs w:val="22"/>
              </w:rPr>
              <w:t>:</w:t>
            </w:r>
          </w:p>
          <w:p w14:paraId="7D054C63" w14:textId="77777777" w:rsidR="004809B1" w:rsidRDefault="004809B1" w:rsidP="00F438FE">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14:paraId="4F505F22" w14:textId="77777777" w:rsidR="004809B1" w:rsidRPr="006B5CC2" w:rsidRDefault="004809B1" w:rsidP="00F438FE">
            <w:pPr>
              <w:tabs>
                <w:tab w:val="left" w:pos="4320"/>
              </w:tabs>
              <w:spacing w:after="0"/>
              <w:ind w:left="360"/>
              <w:rPr>
                <w:rFonts w:ascii="Arial" w:hAnsi="Arial" w:cs="Arial"/>
                <w:sz w:val="22"/>
                <w:szCs w:val="22"/>
                <w:u w:val="single"/>
              </w:rPr>
            </w:pPr>
          </w:p>
          <w:p w14:paraId="595E8E37" w14:textId="77777777" w:rsidR="004809B1" w:rsidRPr="006B5CC2" w:rsidRDefault="004809B1" w:rsidP="00F438FE">
            <w:pPr>
              <w:spacing w:before="120" w:after="0"/>
              <w:rPr>
                <w:rFonts w:ascii="Arial" w:hAnsi="Arial" w:cs="Arial"/>
                <w:sz w:val="22"/>
                <w:szCs w:val="22"/>
              </w:rPr>
            </w:pPr>
            <w:r w:rsidRPr="006B5CC2">
              <w:rPr>
                <w:rFonts w:ascii="Arial" w:hAnsi="Arial" w:cs="Arial"/>
                <w:sz w:val="22"/>
                <w:szCs w:val="22"/>
              </w:rPr>
              <w:t xml:space="preserve">And Respondent/s </w:t>
            </w:r>
            <w:r w:rsidRPr="006B5CC2">
              <w:rPr>
                <w:rFonts w:ascii="Arial Narrow" w:hAnsi="Arial Narrow"/>
                <w:i/>
                <w:sz w:val="22"/>
                <w:szCs w:val="22"/>
              </w:rPr>
              <w:t>(other party/parties)</w:t>
            </w:r>
            <w:r w:rsidRPr="006B5CC2">
              <w:rPr>
                <w:rFonts w:ascii="Arial" w:hAnsi="Arial" w:cs="Arial"/>
                <w:sz w:val="22"/>
                <w:szCs w:val="22"/>
              </w:rPr>
              <w:t>:</w:t>
            </w:r>
          </w:p>
          <w:p w14:paraId="1B82BF48" w14:textId="77777777" w:rsidR="004809B1" w:rsidRDefault="004809B1" w:rsidP="00F438FE">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14:paraId="01F0E4D5" w14:textId="77777777" w:rsidR="00D63EC9" w:rsidRPr="006B5CC2" w:rsidRDefault="00D63EC9" w:rsidP="00F438FE">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14:paraId="11877149" w14:textId="3DA68117" w:rsidR="00D63EC9" w:rsidRPr="005C7030" w:rsidRDefault="00D63EC9" w:rsidP="00F438FE">
            <w:pPr>
              <w:tabs>
                <w:tab w:val="left" w:pos="4320"/>
              </w:tabs>
              <w:spacing w:before="400" w:after="0"/>
              <w:rPr>
                <w:rFonts w:ascii="Arial" w:hAnsi="Arial" w:cs="Arial"/>
                <w:b/>
                <w:sz w:val="22"/>
                <w:szCs w:val="22"/>
              </w:rPr>
            </w:pPr>
            <w:r w:rsidRPr="005C7030">
              <w:rPr>
                <w:rFonts w:ascii="Arial" w:hAnsi="Arial" w:cs="Arial"/>
                <w:b/>
                <w:sz w:val="22"/>
                <w:szCs w:val="22"/>
              </w:rPr>
              <w:t xml:space="preserve">No. </w:t>
            </w:r>
            <w:r w:rsidR="00321164">
              <w:rPr>
                <w:rFonts w:ascii="Arial" w:hAnsi="Arial" w:cs="Arial"/>
                <w:b/>
                <w:sz w:val="22"/>
                <w:szCs w:val="22"/>
              </w:rPr>
              <w:t xml:space="preserve">                                       KNT</w:t>
            </w:r>
          </w:p>
          <w:p w14:paraId="1411AFF4" w14:textId="77777777" w:rsidR="00D63EC9" w:rsidRPr="005C7030" w:rsidRDefault="00D63EC9" w:rsidP="00F438FE">
            <w:pPr>
              <w:spacing w:before="200" w:after="0"/>
              <w:rPr>
                <w:rFonts w:ascii="Arial" w:hAnsi="Arial" w:cs="Arial"/>
                <w:b/>
                <w:i/>
                <w:sz w:val="22"/>
                <w:szCs w:val="22"/>
              </w:rPr>
            </w:pPr>
            <w:r w:rsidRPr="005C7030">
              <w:rPr>
                <w:rFonts w:ascii="Arial" w:hAnsi="Arial" w:cs="Arial"/>
                <w:b/>
                <w:sz w:val="22"/>
                <w:szCs w:val="22"/>
              </w:rPr>
              <w:t>Order to Go to Court for Contempt Hearing (Order to Show Cause)</w:t>
            </w:r>
          </w:p>
          <w:p w14:paraId="0597D120" w14:textId="77777777" w:rsidR="00D63EC9" w:rsidRPr="005C7030" w:rsidRDefault="00D63EC9" w:rsidP="00F438FE">
            <w:pPr>
              <w:tabs>
                <w:tab w:val="right" w:pos="9360"/>
              </w:tabs>
              <w:spacing w:before="60" w:after="0"/>
              <w:rPr>
                <w:rFonts w:ascii="Arial" w:hAnsi="Arial" w:cs="Arial"/>
                <w:b/>
                <w:sz w:val="22"/>
                <w:szCs w:val="22"/>
              </w:rPr>
            </w:pPr>
            <w:r w:rsidRPr="005C7030">
              <w:rPr>
                <w:rFonts w:ascii="Arial" w:hAnsi="Arial" w:cs="Arial"/>
                <w:b/>
                <w:sz w:val="22"/>
                <w:szCs w:val="22"/>
              </w:rPr>
              <w:t>(ORTSC)</w:t>
            </w:r>
          </w:p>
          <w:p w14:paraId="2C3E75EB" w14:textId="77777777" w:rsidR="00D63EC9" w:rsidRPr="005E7773" w:rsidRDefault="00D63EC9" w:rsidP="0068416A">
            <w:pPr>
              <w:tabs>
                <w:tab w:val="right" w:pos="9360"/>
              </w:tabs>
              <w:spacing w:before="60" w:after="0"/>
              <w:rPr>
                <w:rFonts w:ascii="Arial" w:hAnsi="Arial" w:cs="Arial"/>
                <w:sz w:val="22"/>
                <w:szCs w:val="22"/>
              </w:rPr>
            </w:pPr>
            <w:r w:rsidRPr="005C7030">
              <w:rPr>
                <w:rStyle w:val="CommentReference"/>
                <w:rFonts w:ascii="Arial" w:hAnsi="Arial" w:cs="Arial"/>
                <w:b/>
                <w:sz w:val="22"/>
                <w:szCs w:val="22"/>
              </w:rPr>
              <w:t xml:space="preserve">Clerk’s action required: </w:t>
            </w:r>
            <w:r w:rsidRPr="005C7030">
              <w:rPr>
                <w:rStyle w:val="CommentReference"/>
                <w:rFonts w:ascii="Arial Black" w:hAnsi="Arial Black" w:cs="Arial"/>
                <w:b/>
                <w:sz w:val="22"/>
                <w:szCs w:val="22"/>
              </w:rPr>
              <w:t>2</w:t>
            </w:r>
          </w:p>
        </w:tc>
      </w:tr>
    </w:tbl>
    <w:p w14:paraId="4014CEF7" w14:textId="77777777" w:rsidR="00D63EC9" w:rsidRPr="005C7030" w:rsidRDefault="00D63EC9" w:rsidP="00F438FE">
      <w:pPr>
        <w:tabs>
          <w:tab w:val="left" w:pos="8640"/>
        </w:tabs>
        <w:spacing w:before="200" w:after="0"/>
        <w:jc w:val="center"/>
        <w:outlineLvl w:val="0"/>
        <w:rPr>
          <w:rFonts w:ascii="Arial" w:hAnsi="Arial" w:cs="Arial"/>
          <w:b/>
          <w:sz w:val="28"/>
          <w:szCs w:val="28"/>
        </w:rPr>
      </w:pPr>
      <w:r w:rsidRPr="005C7030">
        <w:rPr>
          <w:rFonts w:ascii="Arial" w:hAnsi="Arial" w:cs="Arial"/>
          <w:b/>
          <w:sz w:val="32"/>
          <w:szCs w:val="32"/>
        </w:rPr>
        <w:t>Order to Go to Court for Contempt Hearing</w:t>
      </w:r>
      <w:r w:rsidRPr="005C7030">
        <w:rPr>
          <w:rFonts w:ascii="Arial" w:hAnsi="Arial" w:cs="Arial"/>
          <w:b/>
          <w:sz w:val="32"/>
          <w:szCs w:val="32"/>
        </w:rPr>
        <w:br/>
      </w:r>
      <w:r w:rsidRPr="005C7030">
        <w:rPr>
          <w:rFonts w:ascii="Arial" w:hAnsi="Arial" w:cs="Arial"/>
          <w:b/>
          <w:sz w:val="28"/>
          <w:szCs w:val="28"/>
        </w:rPr>
        <w:t>(Order to Show Cause)</w:t>
      </w:r>
    </w:p>
    <w:p w14:paraId="7954B2AB" w14:textId="77777777" w:rsidR="003A1679" w:rsidRPr="00C9359C" w:rsidRDefault="003A1679" w:rsidP="005C7030">
      <w:pPr>
        <w:pStyle w:val="WAItemTitle"/>
        <w:tabs>
          <w:tab w:val="clear" w:pos="540"/>
          <w:tab w:val="left" w:pos="720"/>
        </w:tabs>
        <w:spacing w:before="120" w:after="60"/>
        <w:outlineLvl w:val="0"/>
        <w:rPr>
          <w:spacing w:val="-2"/>
          <w:sz w:val="22"/>
          <w:szCs w:val="22"/>
        </w:rPr>
      </w:pPr>
      <w:r w:rsidRPr="005C7030">
        <w:rPr>
          <w:rFonts w:ascii="Arial Black" w:hAnsi="Arial Black"/>
          <w:b w:val="0"/>
          <w:sz w:val="22"/>
          <w:szCs w:val="22"/>
        </w:rPr>
        <w:t>1.</w:t>
      </w:r>
      <w:r w:rsidRPr="00C9359C">
        <w:rPr>
          <w:sz w:val="22"/>
          <w:szCs w:val="22"/>
        </w:rPr>
        <w:tab/>
      </w:r>
      <w:r w:rsidRPr="005C7030">
        <w:rPr>
          <w:sz w:val="22"/>
          <w:szCs w:val="22"/>
        </w:rPr>
        <w:t>Findings</w:t>
      </w:r>
    </w:p>
    <w:p w14:paraId="41573B43" w14:textId="64D8B4CB" w:rsidR="003A1679" w:rsidRPr="005C7030" w:rsidRDefault="003A1679" w:rsidP="00254EFC">
      <w:pPr>
        <w:pStyle w:val="WABody38flush"/>
        <w:ind w:left="360"/>
        <w:rPr>
          <w:szCs w:val="22"/>
        </w:rPr>
      </w:pPr>
      <w:r w:rsidRPr="007A2860">
        <w:rPr>
          <w:szCs w:val="22"/>
        </w:rPr>
        <w:t xml:space="preserve">The court has reviewed the </w:t>
      </w:r>
      <w:r w:rsidR="00F27B17" w:rsidRPr="007A2860">
        <w:rPr>
          <w:i/>
          <w:szCs w:val="22"/>
        </w:rPr>
        <w:t>Motion</w:t>
      </w:r>
      <w:r w:rsidRPr="007A2860">
        <w:rPr>
          <w:i/>
          <w:szCs w:val="22"/>
        </w:rPr>
        <w:t xml:space="preserve"> </w:t>
      </w:r>
      <w:r w:rsidR="00D27722" w:rsidRPr="007A2860">
        <w:rPr>
          <w:i/>
          <w:szCs w:val="22"/>
        </w:rPr>
        <w:t xml:space="preserve">for Contempt Hearing </w:t>
      </w:r>
      <w:r w:rsidRPr="0068416A">
        <w:rPr>
          <w:szCs w:val="22"/>
        </w:rPr>
        <w:t xml:space="preserve">filed by </w:t>
      </w:r>
      <w:r w:rsidR="008075D1" w:rsidRPr="0068416A">
        <w:rPr>
          <w:szCs w:val="22"/>
        </w:rPr>
        <w:t xml:space="preserve">the </w:t>
      </w:r>
      <w:r w:rsidRPr="0068416A">
        <w:rPr>
          <w:i/>
          <w:szCs w:val="22"/>
        </w:rPr>
        <w:t>(check one):</w:t>
      </w:r>
      <w:r w:rsidR="008075D1" w:rsidRPr="0068416A">
        <w:rPr>
          <w:szCs w:val="22"/>
        </w:rPr>
        <w:t xml:space="preserve">  </w:t>
      </w:r>
      <w:r w:rsidR="007B71FC" w:rsidRPr="0068416A">
        <w:rPr>
          <w:szCs w:val="22"/>
        </w:rPr>
        <w:br/>
      </w:r>
      <w:sdt>
        <w:sdtPr>
          <w:rPr>
            <w:szCs w:val="22"/>
          </w:rPr>
          <w:id w:val="1528840152"/>
          <w14:checkbox>
            <w14:checked w14:val="0"/>
            <w14:checkedState w14:val="2612" w14:font="MS Gothic"/>
            <w14:uncheckedState w14:val="2610" w14:font="MS Gothic"/>
          </w14:checkbox>
        </w:sdtPr>
        <w:sdtEndPr/>
        <w:sdtContent>
          <w:r w:rsidR="00190F4B">
            <w:rPr>
              <w:rFonts w:ascii="MS Gothic" w:eastAsia="MS Gothic" w:hAnsi="MS Gothic" w:hint="eastAsia"/>
              <w:szCs w:val="22"/>
            </w:rPr>
            <w:t>☐</w:t>
          </w:r>
        </w:sdtContent>
      </w:sdt>
      <w:r w:rsidRPr="0068416A">
        <w:rPr>
          <w:szCs w:val="22"/>
        </w:rPr>
        <w:t xml:space="preserve"> Petitioner</w:t>
      </w:r>
      <w:r w:rsidR="008075D1" w:rsidRPr="0068416A">
        <w:rPr>
          <w:szCs w:val="22"/>
        </w:rPr>
        <w:t xml:space="preserve"> </w:t>
      </w:r>
      <w:r w:rsidRPr="0068416A">
        <w:rPr>
          <w:szCs w:val="22"/>
        </w:rPr>
        <w:t xml:space="preserve"> </w:t>
      </w:r>
      <w:sdt>
        <w:sdtPr>
          <w:rPr>
            <w:szCs w:val="22"/>
          </w:rPr>
          <w:id w:val="514271864"/>
          <w14:checkbox>
            <w14:checked w14:val="0"/>
            <w14:checkedState w14:val="2612" w14:font="MS Gothic"/>
            <w14:uncheckedState w14:val="2610" w14:font="MS Gothic"/>
          </w14:checkbox>
        </w:sdtPr>
        <w:sdtEndPr/>
        <w:sdtContent>
          <w:r w:rsidR="00190F4B">
            <w:rPr>
              <w:rFonts w:ascii="MS Gothic" w:eastAsia="MS Gothic" w:hAnsi="MS Gothic" w:hint="eastAsia"/>
              <w:szCs w:val="22"/>
            </w:rPr>
            <w:t>☐</w:t>
          </w:r>
        </w:sdtContent>
      </w:sdt>
      <w:r w:rsidRPr="0068416A">
        <w:rPr>
          <w:szCs w:val="22"/>
        </w:rPr>
        <w:t xml:space="preserve"> Respondent and finds there is reason to approve this </w:t>
      </w:r>
      <w:r w:rsidR="007B71FC" w:rsidRPr="0068416A">
        <w:rPr>
          <w:szCs w:val="22"/>
        </w:rPr>
        <w:t>order</w:t>
      </w:r>
      <w:r w:rsidRPr="0068416A">
        <w:rPr>
          <w:szCs w:val="22"/>
        </w:rPr>
        <w:t>.</w:t>
      </w:r>
      <w:r w:rsidR="00A87646" w:rsidRPr="0068416A">
        <w:rPr>
          <w:szCs w:val="22"/>
        </w:rPr>
        <w:t xml:space="preserve">  </w:t>
      </w:r>
    </w:p>
    <w:p w14:paraId="4A895DF8" w14:textId="77777777" w:rsidR="003A1679" w:rsidRDefault="003A1679" w:rsidP="00577E06">
      <w:pPr>
        <w:tabs>
          <w:tab w:val="left" w:pos="720"/>
          <w:tab w:val="left" w:pos="9000"/>
        </w:tabs>
        <w:spacing w:before="200" w:after="60"/>
        <w:outlineLvl w:val="0"/>
        <w:rPr>
          <w:rFonts w:ascii="Arial" w:hAnsi="Arial" w:cs="Arial"/>
          <w:b/>
          <w:spacing w:val="-2"/>
          <w:sz w:val="22"/>
          <w:szCs w:val="22"/>
        </w:rPr>
      </w:pPr>
      <w:r w:rsidRPr="005C7030">
        <w:rPr>
          <w:rFonts w:ascii="Arial Black" w:hAnsi="Arial Black" w:cs="Arial"/>
          <w:sz w:val="22"/>
          <w:szCs w:val="22"/>
        </w:rPr>
        <w:t>2.</w:t>
      </w:r>
      <w:r w:rsidRPr="00C9359C">
        <w:rPr>
          <w:rFonts w:ascii="Arial" w:hAnsi="Arial" w:cs="Arial"/>
          <w:b/>
          <w:sz w:val="22"/>
          <w:szCs w:val="22"/>
        </w:rPr>
        <w:tab/>
      </w:r>
      <w:r w:rsidRPr="005C7030">
        <w:rPr>
          <w:rFonts w:ascii="Arial" w:hAnsi="Arial" w:cs="Arial"/>
          <w:b/>
          <w:sz w:val="22"/>
          <w:szCs w:val="22"/>
        </w:rPr>
        <w:t>The court orders</w:t>
      </w:r>
      <w:r w:rsidRPr="00AF549C">
        <w:rPr>
          <w:rFonts w:ascii="Arial" w:hAnsi="Arial" w:cs="Arial"/>
          <w:b/>
          <w:sz w:val="22"/>
          <w:szCs w:val="22"/>
        </w:rPr>
        <w:t xml:space="preserve"> </w:t>
      </w:r>
      <w:r w:rsidRPr="00BD4B0A">
        <w:rPr>
          <w:rFonts w:ascii="Arial" w:hAnsi="Arial" w:cs="Arial"/>
          <w:i/>
          <w:sz w:val="22"/>
          <w:szCs w:val="22"/>
        </w:rPr>
        <w:t>(name):</w:t>
      </w:r>
      <w:r w:rsidRPr="008075D1">
        <w:rPr>
          <w:rFonts w:ascii="Arial" w:hAnsi="Arial" w:cs="Arial"/>
          <w:sz w:val="22"/>
          <w:szCs w:val="22"/>
        </w:rPr>
        <w:t xml:space="preserve"> </w:t>
      </w:r>
      <w:r w:rsidRPr="00254EFC">
        <w:rPr>
          <w:rFonts w:ascii="Arial" w:hAnsi="Arial" w:cs="Arial"/>
          <w:b/>
          <w:sz w:val="22"/>
          <w:szCs w:val="22"/>
          <w:u w:val="single"/>
        </w:rPr>
        <w:tab/>
      </w:r>
      <w:r w:rsidRPr="008075D1">
        <w:rPr>
          <w:rFonts w:ascii="Arial" w:hAnsi="Arial" w:cs="Arial"/>
          <w:spacing w:val="-2"/>
          <w:sz w:val="22"/>
          <w:szCs w:val="22"/>
        </w:rPr>
        <w:t xml:space="preserve"> </w:t>
      </w:r>
      <w:r w:rsidRPr="008C1F4E">
        <w:rPr>
          <w:rFonts w:ascii="Arial" w:hAnsi="Arial" w:cs="Arial"/>
          <w:spacing w:val="-2"/>
          <w:sz w:val="22"/>
          <w:szCs w:val="22"/>
        </w:rPr>
        <w:t>to:</w:t>
      </w:r>
      <w:r w:rsidRPr="00AF549C">
        <w:rPr>
          <w:rFonts w:ascii="Arial" w:hAnsi="Arial" w:cs="Arial"/>
          <w:b/>
          <w:spacing w:val="-2"/>
          <w:sz w:val="22"/>
          <w:szCs w:val="22"/>
        </w:rPr>
        <w:t xml:space="preserve"> </w:t>
      </w:r>
    </w:p>
    <w:p w14:paraId="12E6CAC3" w14:textId="703B6351" w:rsidR="000A47D7" w:rsidRPr="00AF549C" w:rsidRDefault="003261DB" w:rsidP="00577E06">
      <w:pPr>
        <w:tabs>
          <w:tab w:val="left" w:pos="630"/>
          <w:tab w:val="right" w:pos="6390"/>
          <w:tab w:val="right" w:pos="9360"/>
        </w:tabs>
        <w:spacing w:before="120" w:after="0"/>
        <w:ind w:left="720"/>
        <w:rPr>
          <w:rFonts w:ascii="Arial" w:hAnsi="Arial" w:cs="Arial"/>
          <w:sz w:val="22"/>
          <w:szCs w:val="22"/>
        </w:rPr>
      </w:pPr>
      <w:r>
        <w:rPr>
          <w:noProof/>
          <w:lang w:eastAsia="en-US"/>
        </w:rPr>
        <w:drawing>
          <wp:anchor distT="0" distB="0" distL="114300" distR="114300" simplePos="0" relativeHeight="251657728" behindDoc="0" locked="0" layoutInCell="1" allowOverlap="1" wp14:anchorId="361266CE" wp14:editId="7AFEBF07">
            <wp:simplePos x="0" y="0"/>
            <wp:positionH relativeFrom="column">
              <wp:posOffset>-144780</wp:posOffset>
            </wp:positionH>
            <wp:positionV relativeFrom="paragraph">
              <wp:posOffset>109220</wp:posOffset>
            </wp:positionV>
            <wp:extent cx="375285" cy="375285"/>
            <wp:effectExtent l="0" t="0" r="5715"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7D7" w:rsidRPr="00F851AE">
        <w:rPr>
          <w:rFonts w:ascii="Arial" w:hAnsi="Arial" w:cs="Arial"/>
          <w:b/>
          <w:sz w:val="22"/>
          <w:szCs w:val="22"/>
        </w:rPr>
        <w:t>Go to court on</w:t>
      </w:r>
      <w:r w:rsidR="000A47D7" w:rsidRPr="00F851AE">
        <w:rPr>
          <w:rFonts w:ascii="Arial" w:hAnsi="Arial" w:cs="Arial"/>
          <w:b/>
          <w:spacing w:val="-2"/>
          <w:sz w:val="22"/>
          <w:szCs w:val="22"/>
        </w:rPr>
        <w:t>:</w:t>
      </w:r>
      <w:r w:rsidR="00095E4A">
        <w:rPr>
          <w:rFonts w:ascii="Arial" w:hAnsi="Arial" w:cs="Arial"/>
          <w:b/>
          <w:spacing w:val="-2"/>
          <w:sz w:val="22"/>
          <w:szCs w:val="22"/>
        </w:rPr>
        <w:t xml:space="preserve"> </w:t>
      </w:r>
      <w:r w:rsidR="000A47D7" w:rsidRPr="00190F4B">
        <w:rPr>
          <w:rFonts w:ascii="Arial" w:hAnsi="Arial" w:cs="Arial"/>
          <w:b/>
          <w:spacing w:val="-2"/>
          <w:sz w:val="22"/>
          <w:szCs w:val="22"/>
          <w:u w:val="single"/>
        </w:rPr>
        <w:tab/>
      </w:r>
      <w:r w:rsidR="000A47D7" w:rsidRPr="00190F4B">
        <w:rPr>
          <w:rFonts w:ascii="Arial" w:hAnsi="Arial" w:cs="Arial"/>
          <w:b/>
          <w:i/>
          <w:sz w:val="22"/>
          <w:szCs w:val="22"/>
        </w:rPr>
        <w:t xml:space="preserve"> </w:t>
      </w:r>
      <w:r w:rsidR="000A47D7" w:rsidRPr="00190F4B">
        <w:rPr>
          <w:rFonts w:ascii="Arial" w:hAnsi="Arial" w:cs="Arial"/>
          <w:b/>
          <w:sz w:val="22"/>
          <w:szCs w:val="22"/>
        </w:rPr>
        <w:t>at</w:t>
      </w:r>
      <w:r w:rsidR="00095E4A" w:rsidRPr="00190F4B">
        <w:rPr>
          <w:rFonts w:ascii="Arial" w:hAnsi="Arial" w:cs="Arial"/>
          <w:b/>
          <w:sz w:val="22"/>
          <w:szCs w:val="22"/>
        </w:rPr>
        <w:t xml:space="preserve"> </w:t>
      </w:r>
      <w:r w:rsidR="00190F4B">
        <w:rPr>
          <w:rFonts w:ascii="Arial" w:hAnsi="Arial" w:cs="Arial"/>
          <w:b/>
          <w:spacing w:val="-2"/>
          <w:sz w:val="22"/>
          <w:szCs w:val="22"/>
          <w:u w:val="single"/>
        </w:rPr>
        <w:t xml:space="preserve">    </w:t>
      </w:r>
      <w:r w:rsidR="00987922">
        <w:rPr>
          <w:rFonts w:ascii="Arial" w:hAnsi="Arial" w:cs="Arial"/>
          <w:b/>
          <w:spacing w:val="-2"/>
          <w:sz w:val="22"/>
          <w:szCs w:val="22"/>
          <w:u w:val="single"/>
        </w:rPr>
        <w:t>*</w:t>
      </w:r>
      <w:r w:rsidR="00190F4B">
        <w:rPr>
          <w:rFonts w:ascii="Arial" w:hAnsi="Arial" w:cs="Arial"/>
          <w:b/>
          <w:spacing w:val="-2"/>
          <w:sz w:val="22"/>
          <w:szCs w:val="22"/>
          <w:u w:val="single"/>
        </w:rPr>
        <w:t>1</w:t>
      </w:r>
      <w:r w:rsidR="00190F4B" w:rsidRPr="00190F4B">
        <w:rPr>
          <w:rFonts w:ascii="Arial" w:hAnsi="Arial" w:cs="Arial"/>
          <w:b/>
          <w:spacing w:val="-2"/>
          <w:sz w:val="22"/>
          <w:szCs w:val="22"/>
          <w:u w:val="single"/>
        </w:rPr>
        <w:t>:</w:t>
      </w:r>
      <w:r w:rsidR="00254EFC">
        <w:rPr>
          <w:rFonts w:ascii="Arial" w:hAnsi="Arial" w:cs="Arial"/>
          <w:b/>
          <w:spacing w:val="-2"/>
          <w:sz w:val="22"/>
          <w:szCs w:val="22"/>
          <w:u w:val="single"/>
        </w:rPr>
        <w:t>0</w:t>
      </w:r>
      <w:r w:rsidR="00190F4B" w:rsidRPr="00190F4B">
        <w:rPr>
          <w:rFonts w:ascii="Arial" w:hAnsi="Arial" w:cs="Arial"/>
          <w:b/>
          <w:spacing w:val="-2"/>
          <w:sz w:val="22"/>
          <w:szCs w:val="22"/>
          <w:u w:val="single"/>
        </w:rPr>
        <w:t>0</w:t>
      </w:r>
      <w:r w:rsidR="00190F4B">
        <w:rPr>
          <w:rFonts w:ascii="Arial" w:hAnsi="Arial" w:cs="Arial"/>
          <w:b/>
          <w:spacing w:val="-2"/>
          <w:sz w:val="22"/>
          <w:szCs w:val="22"/>
          <w:u w:val="single"/>
        </w:rPr>
        <w:t xml:space="preserve">   </w:t>
      </w:r>
      <w:r w:rsidR="00190F4B" w:rsidRPr="00190F4B">
        <w:rPr>
          <w:rFonts w:ascii="Arial" w:hAnsi="Arial" w:cs="Arial"/>
          <w:b/>
          <w:spacing w:val="-2"/>
          <w:sz w:val="22"/>
          <w:szCs w:val="22"/>
          <w:u w:val="single"/>
        </w:rPr>
        <w:t xml:space="preserve"> </w:t>
      </w:r>
      <w:sdt>
        <w:sdtPr>
          <w:rPr>
            <w:rFonts w:ascii="Arial" w:hAnsi="Arial" w:cs="Arial"/>
            <w:b/>
            <w:sz w:val="22"/>
            <w:szCs w:val="22"/>
          </w:rPr>
          <w:id w:val="-1968808112"/>
          <w14:checkbox>
            <w14:checked w14:val="0"/>
            <w14:checkedState w14:val="2612" w14:font="MS Gothic"/>
            <w14:uncheckedState w14:val="2610" w14:font="MS Gothic"/>
          </w14:checkbox>
        </w:sdtPr>
        <w:sdtEndPr/>
        <w:sdtContent>
          <w:r w:rsidR="00190F4B" w:rsidRPr="00190F4B">
            <w:rPr>
              <w:rFonts w:ascii="MS Gothic" w:eastAsia="MS Gothic" w:hAnsi="MS Gothic" w:cs="Arial" w:hint="eastAsia"/>
              <w:b/>
              <w:sz w:val="22"/>
              <w:szCs w:val="22"/>
            </w:rPr>
            <w:t>☐</w:t>
          </w:r>
        </w:sdtContent>
      </w:sdt>
      <w:r w:rsidR="000A47D7" w:rsidRPr="00190F4B">
        <w:rPr>
          <w:rFonts w:ascii="Arial" w:eastAsia="Calibri" w:hAnsi="Arial" w:cs="Arial"/>
          <w:b/>
          <w:sz w:val="22"/>
          <w:szCs w:val="22"/>
        </w:rPr>
        <w:t xml:space="preserve"> a.m.  </w:t>
      </w:r>
      <w:sdt>
        <w:sdtPr>
          <w:rPr>
            <w:rFonts w:ascii="Arial" w:eastAsia="Calibri" w:hAnsi="Arial" w:cs="Arial"/>
            <w:b/>
            <w:sz w:val="22"/>
            <w:szCs w:val="22"/>
          </w:rPr>
          <w:id w:val="1167988849"/>
          <w14:checkbox>
            <w14:checked w14:val="1"/>
            <w14:checkedState w14:val="2612" w14:font="MS Gothic"/>
            <w14:uncheckedState w14:val="2610" w14:font="MS Gothic"/>
          </w14:checkbox>
        </w:sdtPr>
        <w:sdtEndPr/>
        <w:sdtContent>
          <w:r w:rsidR="00190F4B" w:rsidRPr="00190F4B">
            <w:rPr>
              <w:rFonts w:ascii="MS Gothic" w:eastAsia="MS Gothic" w:hAnsi="MS Gothic" w:cs="Arial" w:hint="eastAsia"/>
              <w:b/>
              <w:sz w:val="22"/>
              <w:szCs w:val="22"/>
            </w:rPr>
            <w:t>☒</w:t>
          </w:r>
        </w:sdtContent>
      </w:sdt>
      <w:r w:rsidR="00600C09" w:rsidRPr="00190F4B">
        <w:rPr>
          <w:rFonts w:ascii="Arial" w:eastAsia="Calibri" w:hAnsi="Arial" w:cs="Arial"/>
          <w:b/>
          <w:sz w:val="22"/>
          <w:szCs w:val="22"/>
        </w:rPr>
        <w:t xml:space="preserve"> </w:t>
      </w:r>
      <w:r w:rsidR="000A47D7" w:rsidRPr="00190F4B">
        <w:rPr>
          <w:rFonts w:ascii="Arial" w:eastAsia="Calibri" w:hAnsi="Arial" w:cs="Arial"/>
          <w:b/>
          <w:sz w:val="22"/>
          <w:szCs w:val="22"/>
        </w:rPr>
        <w:t>p.m.</w:t>
      </w:r>
    </w:p>
    <w:p w14:paraId="3AFD623F" w14:textId="3AAEFAE9" w:rsidR="000A47D7" w:rsidRPr="00190F4B" w:rsidRDefault="000A47D7" w:rsidP="00577E06">
      <w:pPr>
        <w:tabs>
          <w:tab w:val="left" w:pos="6660"/>
        </w:tabs>
        <w:spacing w:after="0"/>
        <w:ind w:left="2603"/>
        <w:rPr>
          <w:rFonts w:ascii="Arial" w:hAnsi="Arial" w:cs="Arial"/>
          <w:b/>
          <w:i/>
          <w:sz w:val="20"/>
          <w:szCs w:val="20"/>
        </w:rPr>
      </w:pPr>
      <w:r w:rsidRPr="00190F4B">
        <w:rPr>
          <w:rFonts w:ascii="Arial" w:hAnsi="Arial" w:cs="Arial"/>
          <w:b/>
          <w:i/>
          <w:sz w:val="20"/>
          <w:szCs w:val="20"/>
        </w:rPr>
        <w:t xml:space="preserve">date </w:t>
      </w:r>
      <w:r w:rsidR="00190F4B">
        <w:rPr>
          <w:rFonts w:ascii="Arial" w:hAnsi="Arial" w:cs="Arial"/>
          <w:b/>
          <w:i/>
          <w:sz w:val="20"/>
          <w:szCs w:val="20"/>
        </w:rPr>
        <w:t xml:space="preserve">                      </w:t>
      </w:r>
      <w:r w:rsidRPr="00190F4B">
        <w:rPr>
          <w:rFonts w:ascii="Arial" w:hAnsi="Arial" w:cs="Arial"/>
          <w:b/>
          <w:i/>
          <w:sz w:val="20"/>
          <w:szCs w:val="20"/>
        </w:rPr>
        <w:t>time</w:t>
      </w:r>
    </w:p>
    <w:p w14:paraId="0C27AA15" w14:textId="03DA0FEB" w:rsidR="00254EFC" w:rsidRPr="005F5C9C" w:rsidRDefault="00577E06" w:rsidP="00254EFC">
      <w:pPr>
        <w:ind w:left="540"/>
        <w:rPr>
          <w:rFonts w:ascii="Arial" w:hAnsi="Arial" w:cs="Arial"/>
          <w:b/>
          <w:sz w:val="22"/>
          <w:szCs w:val="22"/>
        </w:rPr>
      </w:pPr>
      <w:r>
        <w:rPr>
          <w:rFonts w:ascii="Arial" w:hAnsi="Arial" w:cs="Arial"/>
          <w:sz w:val="22"/>
          <w:szCs w:val="22"/>
        </w:rPr>
        <w:t xml:space="preserve">at: </w:t>
      </w:r>
      <w:r w:rsidR="00254EFC">
        <w:rPr>
          <w:rFonts w:ascii="Arial" w:hAnsi="Arial" w:cs="Arial"/>
          <w:b/>
          <w:sz w:val="22"/>
          <w:szCs w:val="22"/>
        </w:rPr>
        <w:t>All FAMILY LAW MOTIONS HEARINGS</w:t>
      </w:r>
      <w:r w:rsidR="00254EFC" w:rsidRPr="005F5C9C">
        <w:rPr>
          <w:rFonts w:ascii="Arial" w:hAnsi="Arial" w:cs="Arial"/>
          <w:b/>
          <w:sz w:val="22"/>
          <w:szCs w:val="22"/>
        </w:rPr>
        <w:t xml:space="preserve"> are being held virtually, by Zoom. </w:t>
      </w:r>
      <w:r w:rsidR="00254EFC" w:rsidRPr="005F5C9C">
        <w:rPr>
          <w:rFonts w:ascii="Arial" w:hAnsi="Arial" w:cs="Arial"/>
          <w:sz w:val="22"/>
          <w:szCs w:val="22"/>
        </w:rPr>
        <w:t xml:space="preserve"> </w:t>
      </w:r>
      <w:r w:rsidR="00254EFC" w:rsidRPr="005F5C9C">
        <w:rPr>
          <w:rFonts w:ascii="Arial" w:hAnsi="Arial" w:cs="Arial"/>
          <w:b/>
          <w:sz w:val="22"/>
          <w:szCs w:val="22"/>
        </w:rPr>
        <w:t xml:space="preserve">YOU MUST FOLLOW THESE INSTRUCTIONS TO PARTICIPATE IN YOUR HEARING. </w:t>
      </w:r>
    </w:p>
    <w:p w14:paraId="68B48E24" w14:textId="3EAB5590" w:rsidR="00254EFC" w:rsidRPr="005F5C9C" w:rsidRDefault="00254EFC" w:rsidP="00254EFC">
      <w:pPr>
        <w:rPr>
          <w:rFonts w:ascii="Arial" w:hAnsi="Arial" w:cs="Arial"/>
          <w:sz w:val="22"/>
          <w:szCs w:val="22"/>
        </w:rPr>
      </w:pPr>
      <w:r w:rsidRPr="005F5C9C">
        <w:rPr>
          <w:rFonts w:ascii="Arial" w:hAnsi="Arial" w:cs="Arial"/>
          <w:sz w:val="22"/>
          <w:szCs w:val="22"/>
        </w:rPr>
        <w:t>The Zoom link for each hearing will be listed on the King County Superior Court website at </w:t>
      </w:r>
      <w:hyperlink r:id="rId11" w:history="1">
        <w:r w:rsidRPr="005F5C9C">
          <w:rPr>
            <w:rStyle w:val="Hyperlink"/>
            <w:rFonts w:ascii="Arial" w:hAnsi="Arial" w:cs="Arial"/>
            <w:sz w:val="22"/>
            <w:szCs w:val="22"/>
          </w:rPr>
          <w:t>https://bit.ly/3A7nSIj</w:t>
        </w:r>
      </w:hyperlink>
      <w:r w:rsidRPr="005F5C9C">
        <w:rPr>
          <w:rFonts w:ascii="Arial" w:hAnsi="Arial" w:cs="Arial"/>
          <w:sz w:val="22"/>
          <w:szCs w:val="22"/>
        </w:rPr>
        <w:t xml:space="preserve">. Please click on the “Virtual Hearing Links – </w:t>
      </w:r>
      <w:r>
        <w:rPr>
          <w:rFonts w:ascii="Arial" w:hAnsi="Arial" w:cs="Arial"/>
          <w:sz w:val="22"/>
          <w:szCs w:val="22"/>
        </w:rPr>
        <w:t xml:space="preserve">1:00 PM </w:t>
      </w:r>
      <w:r w:rsidRPr="005F5C9C">
        <w:rPr>
          <w:rFonts w:ascii="Arial" w:hAnsi="Arial" w:cs="Arial"/>
          <w:sz w:val="22"/>
          <w:szCs w:val="22"/>
        </w:rPr>
        <w:t xml:space="preserve">Calendar”.  You </w:t>
      </w:r>
      <w:r w:rsidRPr="005F5C9C">
        <w:rPr>
          <w:rFonts w:ascii="Arial" w:hAnsi="Arial" w:cs="Arial"/>
          <w:bCs/>
          <w:i/>
          <w:iCs/>
          <w:sz w:val="22"/>
          <w:szCs w:val="22"/>
        </w:rPr>
        <w:t>must</w:t>
      </w:r>
      <w:r w:rsidRPr="005F5C9C">
        <w:rPr>
          <w:rFonts w:ascii="Arial" w:hAnsi="Arial" w:cs="Arial"/>
          <w:sz w:val="22"/>
          <w:szCs w:val="22"/>
        </w:rPr>
        <w:t xml:space="preserve"> check this website to get the correct Zoom hearing link, or, </w:t>
      </w:r>
      <w:r w:rsidRPr="005F5C9C">
        <w:rPr>
          <w:rFonts w:ascii="Arial" w:hAnsi="Arial" w:cs="Arial"/>
          <w:color w:val="000000"/>
          <w:sz w:val="22"/>
          <w:szCs w:val="22"/>
        </w:rPr>
        <w:t>if you cannot access the internet to get the phone number or link,</w:t>
      </w:r>
      <w:r>
        <w:rPr>
          <w:rFonts w:ascii="Arial" w:hAnsi="Arial" w:cs="Arial"/>
          <w:color w:val="000000"/>
          <w:sz w:val="22"/>
          <w:szCs w:val="22"/>
        </w:rPr>
        <w:t xml:space="preserve"> for KNT cases, </w:t>
      </w:r>
      <w:r w:rsidRPr="005F5C9C">
        <w:rPr>
          <w:rFonts w:ascii="Arial" w:hAnsi="Arial" w:cs="Arial"/>
          <w:color w:val="000000"/>
          <w:sz w:val="22"/>
          <w:szCs w:val="22"/>
        </w:rPr>
        <w:t xml:space="preserve">you </w:t>
      </w:r>
      <w:r w:rsidRPr="005F5C9C">
        <w:rPr>
          <w:rFonts w:ascii="Arial" w:hAnsi="Arial" w:cs="Arial"/>
          <w:bCs/>
          <w:i/>
          <w:iCs/>
          <w:color w:val="000000"/>
          <w:sz w:val="22"/>
          <w:szCs w:val="22"/>
        </w:rPr>
        <w:t>must</w:t>
      </w:r>
      <w:r w:rsidRPr="005F5C9C">
        <w:rPr>
          <w:rFonts w:ascii="Arial" w:hAnsi="Arial" w:cs="Arial"/>
          <w:color w:val="000000"/>
          <w:sz w:val="22"/>
          <w:szCs w:val="22"/>
        </w:rPr>
        <w:t xml:space="preserve"> call</w:t>
      </w:r>
      <w:r w:rsidRPr="005F5C9C">
        <w:rPr>
          <w:rFonts w:ascii="Arial" w:hAnsi="Arial" w:cs="Arial"/>
          <w:color w:val="23221F"/>
          <w:sz w:val="22"/>
          <w:szCs w:val="22"/>
          <w:shd w:val="clear" w:color="auto" w:fill="FFFFFF"/>
        </w:rPr>
        <w:t xml:space="preserve"> 206-477-2750 </w:t>
      </w:r>
      <w:r w:rsidRPr="005F5C9C">
        <w:rPr>
          <w:rFonts w:ascii="Arial" w:hAnsi="Arial" w:cs="Arial"/>
          <w:b/>
          <w:bCs/>
          <w:color w:val="23221F"/>
          <w:sz w:val="22"/>
          <w:szCs w:val="22"/>
          <w:shd w:val="clear" w:color="auto" w:fill="FFFFFF"/>
        </w:rPr>
        <w:t>as soon as possible</w:t>
      </w:r>
      <w:r w:rsidRPr="005F5C9C">
        <w:rPr>
          <w:rFonts w:ascii="Arial" w:hAnsi="Arial" w:cs="Arial"/>
          <w:color w:val="23221F"/>
          <w:sz w:val="22"/>
          <w:szCs w:val="22"/>
          <w:shd w:val="clear" w:color="auto" w:fill="FFFFFF"/>
        </w:rPr>
        <w:t xml:space="preserve"> to get the information needed to call in for your hearing. If you get voicemail, please leave a message with your contact information and hearing date, and staff will call you back.  </w:t>
      </w:r>
      <w:r w:rsidRPr="005F5C9C">
        <w:rPr>
          <w:rFonts w:ascii="Arial" w:hAnsi="Arial" w:cs="Arial"/>
          <w:b/>
          <w:color w:val="23221F"/>
          <w:sz w:val="22"/>
          <w:szCs w:val="22"/>
          <w:shd w:val="clear" w:color="auto" w:fill="FFFFFF"/>
        </w:rPr>
        <w:t xml:space="preserve">The </w:t>
      </w:r>
      <w:r>
        <w:rPr>
          <w:rFonts w:ascii="Arial" w:hAnsi="Arial" w:cs="Arial"/>
          <w:b/>
          <w:color w:val="23221F"/>
          <w:sz w:val="22"/>
          <w:szCs w:val="22"/>
          <w:shd w:val="clear" w:color="auto" w:fill="FFFFFF"/>
        </w:rPr>
        <w:t>day</w:t>
      </w:r>
      <w:r w:rsidRPr="005F5C9C">
        <w:rPr>
          <w:rFonts w:ascii="Arial" w:hAnsi="Arial" w:cs="Arial"/>
          <w:b/>
          <w:color w:val="23221F"/>
          <w:sz w:val="22"/>
          <w:szCs w:val="22"/>
          <w:shd w:val="clear" w:color="auto" w:fill="FFFFFF"/>
        </w:rPr>
        <w:t xml:space="preserve"> of your hearing, log on to the virtual courtroom link or call in to the Zoom number, to be checked in for your hearing between </w:t>
      </w:r>
      <w:r>
        <w:rPr>
          <w:rFonts w:ascii="Arial" w:hAnsi="Arial" w:cs="Arial"/>
          <w:b/>
          <w:color w:val="23221F"/>
          <w:sz w:val="22"/>
          <w:szCs w:val="22"/>
          <w:shd w:val="clear" w:color="auto" w:fill="FFFFFF"/>
        </w:rPr>
        <w:t>*1:00 PM</w:t>
      </w:r>
      <w:r w:rsidRPr="005F5C9C">
        <w:rPr>
          <w:rFonts w:ascii="Arial" w:hAnsi="Arial" w:cs="Arial"/>
          <w:b/>
          <w:color w:val="23221F"/>
          <w:sz w:val="22"/>
          <w:szCs w:val="22"/>
          <w:shd w:val="clear" w:color="auto" w:fill="FFFFFF"/>
        </w:rPr>
        <w:t xml:space="preserve"> and </w:t>
      </w:r>
      <w:r>
        <w:rPr>
          <w:rFonts w:ascii="Arial" w:hAnsi="Arial" w:cs="Arial"/>
          <w:b/>
          <w:color w:val="23221F"/>
          <w:sz w:val="22"/>
          <w:szCs w:val="22"/>
          <w:shd w:val="clear" w:color="auto" w:fill="FFFFFF"/>
        </w:rPr>
        <w:t>1:30 PM</w:t>
      </w:r>
      <w:r w:rsidRPr="005F5C9C">
        <w:rPr>
          <w:rFonts w:ascii="Arial" w:hAnsi="Arial" w:cs="Arial"/>
          <w:b/>
          <w:color w:val="23221F"/>
          <w:sz w:val="22"/>
          <w:szCs w:val="22"/>
          <w:shd w:val="clear" w:color="auto" w:fill="FFFFFF"/>
        </w:rPr>
        <w:t>.</w:t>
      </w:r>
      <w:r w:rsidRPr="005F5C9C">
        <w:rPr>
          <w:rFonts w:ascii="Arial" w:hAnsi="Arial" w:cs="Arial"/>
          <w:color w:val="23221F"/>
          <w:sz w:val="22"/>
          <w:szCs w:val="22"/>
          <w:shd w:val="clear" w:color="auto" w:fill="FFFFFF"/>
        </w:rPr>
        <w:t xml:space="preserve"> </w:t>
      </w:r>
      <w:r w:rsidRPr="005F5C9C">
        <w:rPr>
          <w:rFonts w:ascii="Arial" w:hAnsi="Arial" w:cs="Arial"/>
          <w:sz w:val="22"/>
          <w:szCs w:val="22"/>
        </w:rPr>
        <w:t xml:space="preserve">Hearings will begin promptly at </w:t>
      </w:r>
      <w:r>
        <w:rPr>
          <w:rFonts w:ascii="Arial" w:hAnsi="Arial" w:cs="Arial"/>
          <w:sz w:val="22"/>
          <w:szCs w:val="22"/>
        </w:rPr>
        <w:t>1:30 PM</w:t>
      </w:r>
      <w:r w:rsidRPr="005F5C9C">
        <w:rPr>
          <w:rFonts w:ascii="Arial" w:hAnsi="Arial" w:cs="Arial"/>
          <w:sz w:val="22"/>
          <w:szCs w:val="22"/>
        </w:rPr>
        <w:t xml:space="preserve">, and your hearing may start any time between </w:t>
      </w:r>
      <w:r>
        <w:rPr>
          <w:rFonts w:ascii="Arial" w:hAnsi="Arial" w:cs="Arial"/>
          <w:sz w:val="22"/>
          <w:szCs w:val="22"/>
        </w:rPr>
        <w:t xml:space="preserve">1:30 PM </w:t>
      </w:r>
      <w:r w:rsidRPr="005F5C9C">
        <w:rPr>
          <w:rFonts w:ascii="Arial" w:hAnsi="Arial" w:cs="Arial"/>
          <w:sz w:val="22"/>
          <w:szCs w:val="22"/>
        </w:rPr>
        <w:t xml:space="preserve"> – </w:t>
      </w:r>
      <w:r>
        <w:rPr>
          <w:rFonts w:ascii="Arial" w:hAnsi="Arial" w:cs="Arial"/>
          <w:sz w:val="22"/>
          <w:szCs w:val="22"/>
        </w:rPr>
        <w:t>4:</w:t>
      </w:r>
      <w:r w:rsidR="00FC6A2C">
        <w:rPr>
          <w:rFonts w:ascii="Arial" w:hAnsi="Arial" w:cs="Arial"/>
          <w:sz w:val="22"/>
          <w:szCs w:val="22"/>
        </w:rPr>
        <w:t>00</w:t>
      </w:r>
      <w:r w:rsidRPr="005F5C9C">
        <w:rPr>
          <w:rFonts w:ascii="Arial" w:hAnsi="Arial" w:cs="Arial"/>
          <w:sz w:val="22"/>
          <w:szCs w:val="22"/>
        </w:rPr>
        <w:t xml:space="preserve"> PM.  Or, use this QR Code (using the camera function on your smartphone) to access the KCSC website link; scroll down to “Virtual Hearings” and choose the “Virtual Hearing Links – </w:t>
      </w:r>
      <w:r>
        <w:rPr>
          <w:rFonts w:ascii="Arial" w:hAnsi="Arial" w:cs="Arial"/>
          <w:sz w:val="22"/>
          <w:szCs w:val="22"/>
        </w:rPr>
        <w:t>1:00 PM</w:t>
      </w:r>
      <w:r w:rsidRPr="005F5C9C">
        <w:rPr>
          <w:rFonts w:ascii="Arial" w:hAnsi="Arial" w:cs="Arial"/>
          <w:sz w:val="22"/>
          <w:szCs w:val="22"/>
        </w:rPr>
        <w:t xml:space="preserve"> Calendar” link:</w:t>
      </w:r>
    </w:p>
    <w:p w14:paraId="4369F906" w14:textId="77777777" w:rsidR="00254EFC" w:rsidRDefault="00254EFC" w:rsidP="00254EFC">
      <w:pPr>
        <w:rPr>
          <w:rFonts w:ascii="Arial" w:hAnsi="Arial" w:cs="Arial"/>
          <w:sz w:val="22"/>
          <w:szCs w:val="22"/>
        </w:rPr>
      </w:pPr>
      <w:r>
        <w:rPr>
          <w:noProof/>
          <w:lang w:eastAsia="en-US"/>
        </w:rPr>
        <w:lastRenderedPageBreak/>
        <mc:AlternateContent>
          <mc:Choice Requires="wps">
            <w:drawing>
              <wp:anchor distT="45720" distB="45720" distL="114300" distR="114300" simplePos="0" relativeHeight="251660800" behindDoc="0" locked="0" layoutInCell="1" allowOverlap="1" wp14:anchorId="48B62A30" wp14:editId="0F7D432A">
                <wp:simplePos x="0" y="0"/>
                <wp:positionH relativeFrom="column">
                  <wp:posOffset>1120775</wp:posOffset>
                </wp:positionH>
                <wp:positionV relativeFrom="paragraph">
                  <wp:posOffset>83185</wp:posOffset>
                </wp:positionV>
                <wp:extent cx="4206240" cy="795020"/>
                <wp:effectExtent l="0" t="0" r="2286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795020"/>
                        </a:xfrm>
                        <a:prstGeom prst="rect">
                          <a:avLst/>
                        </a:prstGeom>
                        <a:solidFill>
                          <a:srgbClr val="FFFFFF"/>
                        </a:solidFill>
                        <a:ln w="9525">
                          <a:solidFill>
                            <a:srgbClr val="000000"/>
                          </a:solidFill>
                          <a:miter lim="800000"/>
                          <a:headEnd/>
                          <a:tailEnd/>
                        </a:ln>
                      </wps:spPr>
                      <wps:txbx>
                        <w:txbxContent>
                          <w:p w14:paraId="287E6029" w14:textId="77777777" w:rsidR="00254EFC" w:rsidRDefault="00254EFC" w:rsidP="00254EFC">
                            <w:pPr>
                              <w:spacing w:after="0"/>
                              <w:jc w:val="center"/>
                              <w:rPr>
                                <w:rFonts w:ascii="Arial" w:hAnsi="Arial" w:cs="Arial"/>
                                <w:sz w:val="22"/>
                                <w:szCs w:val="22"/>
                              </w:rPr>
                            </w:pPr>
                            <w:r w:rsidRPr="0004697F">
                              <w:rPr>
                                <w:rFonts w:ascii="Arial" w:hAnsi="Arial" w:cs="Arial"/>
                                <w:sz w:val="22"/>
                                <w:szCs w:val="22"/>
                              </w:rPr>
                              <w:t>If you do not join the hearing using the correct Zoom link,</w:t>
                            </w:r>
                            <w:r>
                              <w:rPr>
                                <w:rFonts w:ascii="Arial" w:hAnsi="Arial" w:cs="Arial"/>
                                <w:sz w:val="22"/>
                                <w:szCs w:val="22"/>
                              </w:rPr>
                              <w:t xml:space="preserve"> </w:t>
                            </w:r>
                          </w:p>
                          <w:p w14:paraId="133BDF4D" w14:textId="77777777" w:rsidR="00254EFC" w:rsidRDefault="00254EFC" w:rsidP="00254EFC">
                            <w:pPr>
                              <w:spacing w:after="0"/>
                              <w:jc w:val="center"/>
                              <w:rPr>
                                <w:rFonts w:ascii="Arial" w:hAnsi="Arial" w:cs="Arial"/>
                                <w:sz w:val="22"/>
                                <w:szCs w:val="22"/>
                              </w:rPr>
                            </w:pPr>
                            <w:r w:rsidRPr="0004697F">
                              <w:rPr>
                                <w:rFonts w:ascii="Arial" w:hAnsi="Arial" w:cs="Arial"/>
                                <w:sz w:val="22"/>
                                <w:szCs w:val="22"/>
                              </w:rPr>
                              <w:t>or Zoom phone number, or if you are not in the virtual</w:t>
                            </w:r>
                            <w:r>
                              <w:rPr>
                                <w:rFonts w:ascii="Arial" w:hAnsi="Arial" w:cs="Arial"/>
                                <w:sz w:val="22"/>
                                <w:szCs w:val="22"/>
                              </w:rPr>
                              <w:t xml:space="preserve"> c</w:t>
                            </w:r>
                            <w:r w:rsidRPr="0004697F">
                              <w:rPr>
                                <w:rFonts w:ascii="Arial" w:hAnsi="Arial" w:cs="Arial"/>
                                <w:sz w:val="22"/>
                                <w:szCs w:val="22"/>
                              </w:rPr>
                              <w:t xml:space="preserve">ourtroom </w:t>
                            </w:r>
                          </w:p>
                          <w:p w14:paraId="7AF24A00" w14:textId="77777777" w:rsidR="00254EFC" w:rsidRPr="0004697F" w:rsidRDefault="00254EFC" w:rsidP="00254EFC">
                            <w:pPr>
                              <w:spacing w:after="0"/>
                              <w:jc w:val="center"/>
                              <w:rPr>
                                <w:rFonts w:ascii="Arial" w:hAnsi="Arial" w:cs="Arial"/>
                                <w:sz w:val="22"/>
                                <w:szCs w:val="22"/>
                              </w:rPr>
                            </w:pPr>
                            <w:r w:rsidRPr="0004697F">
                              <w:rPr>
                                <w:rFonts w:ascii="Arial" w:hAnsi="Arial" w:cs="Arial"/>
                                <w:sz w:val="22"/>
                                <w:szCs w:val="22"/>
                              </w:rPr>
                              <w:t xml:space="preserve">when the commissioner starts your hearing, </w:t>
                            </w:r>
                            <w:r w:rsidRPr="0004697F">
                              <w:rPr>
                                <w:rFonts w:ascii="Arial" w:hAnsi="Arial" w:cs="Arial"/>
                                <w:b/>
                                <w:bCs/>
                                <w:sz w:val="22"/>
                                <w:szCs w:val="22"/>
                              </w:rPr>
                              <w:t>the hearing may</w:t>
                            </w:r>
                            <w:r>
                              <w:rPr>
                                <w:rFonts w:ascii="Arial" w:hAnsi="Arial" w:cs="Arial"/>
                                <w:b/>
                                <w:bCs/>
                                <w:sz w:val="22"/>
                                <w:szCs w:val="22"/>
                              </w:rPr>
                              <w:t xml:space="preserve"> </w:t>
                            </w:r>
                            <w:r w:rsidRPr="0004697F">
                              <w:rPr>
                                <w:rFonts w:ascii="Arial" w:hAnsi="Arial" w:cs="Arial"/>
                                <w:b/>
                                <w:bCs/>
                                <w:sz w:val="22"/>
                                <w:szCs w:val="22"/>
                              </w:rPr>
                              <w:t>take place without you</w:t>
                            </w:r>
                            <w:r w:rsidRPr="0004697F">
                              <w:rPr>
                                <w:rFonts w:ascii="Arial" w:hAnsi="Arial" w:cs="Arial"/>
                                <w:sz w:val="22"/>
                                <w:szCs w:val="22"/>
                              </w:rPr>
                              <w:t>.</w:t>
                            </w:r>
                          </w:p>
                          <w:p w14:paraId="3C0DCCF6" w14:textId="77777777" w:rsidR="00254EFC" w:rsidRDefault="00254EFC" w:rsidP="00254EF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B62A30" id="_x0000_t202" coordsize="21600,21600" o:spt="202" path="m,l,21600r21600,l21600,xe">
                <v:stroke joinstyle="miter"/>
                <v:path gradientshapeok="t" o:connecttype="rect"/>
              </v:shapetype>
              <v:shape id="Text Box 2" o:spid="_x0000_s1026" type="#_x0000_t202" style="position:absolute;margin-left:88.25pt;margin-top:6.55pt;width:331.2pt;height:62.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">
                <v:textbox>
                  <w:txbxContent>
                    <w:p w14:paraId="287E6029" w14:textId="77777777" w:rsidR="00254EFC" w:rsidRDefault="00254EFC" w:rsidP="00254EFC">
                      <w:pPr>
                        <w:spacing w:after="0"/>
                        <w:jc w:val="center"/>
                        <w:rPr>
                          <w:rFonts w:ascii="Arial" w:hAnsi="Arial" w:cs="Arial"/>
                          <w:sz w:val="22"/>
                          <w:szCs w:val="22"/>
                        </w:rPr>
                      </w:pPr>
                      <w:r w:rsidRPr="0004697F">
                        <w:rPr>
                          <w:rFonts w:ascii="Arial" w:hAnsi="Arial" w:cs="Arial"/>
                          <w:sz w:val="22"/>
                          <w:szCs w:val="22"/>
                        </w:rPr>
                        <w:t>If you do not join the hearing using the correct Zoom link,</w:t>
                      </w:r>
                      <w:r>
                        <w:rPr>
                          <w:rFonts w:ascii="Arial" w:hAnsi="Arial" w:cs="Arial"/>
                          <w:sz w:val="22"/>
                          <w:szCs w:val="22"/>
                        </w:rPr>
                        <w:t xml:space="preserve"> </w:t>
                      </w:r>
                    </w:p>
                    <w:p w14:paraId="133BDF4D" w14:textId="77777777" w:rsidR="00254EFC" w:rsidRDefault="00254EFC" w:rsidP="00254EFC">
                      <w:pPr>
                        <w:spacing w:after="0"/>
                        <w:jc w:val="center"/>
                        <w:rPr>
                          <w:rFonts w:ascii="Arial" w:hAnsi="Arial" w:cs="Arial"/>
                          <w:sz w:val="22"/>
                          <w:szCs w:val="22"/>
                        </w:rPr>
                      </w:pPr>
                      <w:r w:rsidRPr="0004697F">
                        <w:rPr>
                          <w:rFonts w:ascii="Arial" w:hAnsi="Arial" w:cs="Arial"/>
                          <w:sz w:val="22"/>
                          <w:szCs w:val="22"/>
                        </w:rPr>
                        <w:t>or Zoom phone number, or if you are not in the virtual</w:t>
                      </w:r>
                      <w:r>
                        <w:rPr>
                          <w:rFonts w:ascii="Arial" w:hAnsi="Arial" w:cs="Arial"/>
                          <w:sz w:val="22"/>
                          <w:szCs w:val="22"/>
                        </w:rPr>
                        <w:t xml:space="preserve"> c</w:t>
                      </w:r>
                      <w:r w:rsidRPr="0004697F">
                        <w:rPr>
                          <w:rFonts w:ascii="Arial" w:hAnsi="Arial" w:cs="Arial"/>
                          <w:sz w:val="22"/>
                          <w:szCs w:val="22"/>
                        </w:rPr>
                        <w:t xml:space="preserve">ourtroom </w:t>
                      </w:r>
                    </w:p>
                    <w:p w14:paraId="7AF24A00" w14:textId="77777777" w:rsidR="00254EFC" w:rsidRPr="0004697F" w:rsidRDefault="00254EFC" w:rsidP="00254EFC">
                      <w:pPr>
                        <w:spacing w:after="0"/>
                        <w:jc w:val="center"/>
                        <w:rPr>
                          <w:rFonts w:ascii="Arial" w:hAnsi="Arial" w:cs="Arial"/>
                          <w:sz w:val="22"/>
                          <w:szCs w:val="22"/>
                        </w:rPr>
                      </w:pPr>
                      <w:r w:rsidRPr="0004697F">
                        <w:rPr>
                          <w:rFonts w:ascii="Arial" w:hAnsi="Arial" w:cs="Arial"/>
                          <w:sz w:val="22"/>
                          <w:szCs w:val="22"/>
                        </w:rPr>
                        <w:t xml:space="preserve">when the commissioner starts your hearing, </w:t>
                      </w:r>
                      <w:r w:rsidRPr="0004697F">
                        <w:rPr>
                          <w:rFonts w:ascii="Arial" w:hAnsi="Arial" w:cs="Arial"/>
                          <w:b/>
                          <w:bCs/>
                          <w:sz w:val="22"/>
                          <w:szCs w:val="22"/>
                        </w:rPr>
                        <w:t>the hearing may</w:t>
                      </w:r>
                      <w:r>
                        <w:rPr>
                          <w:rFonts w:ascii="Arial" w:hAnsi="Arial" w:cs="Arial"/>
                          <w:b/>
                          <w:bCs/>
                          <w:sz w:val="22"/>
                          <w:szCs w:val="22"/>
                        </w:rPr>
                        <w:t xml:space="preserve"> </w:t>
                      </w:r>
                      <w:r w:rsidRPr="0004697F">
                        <w:rPr>
                          <w:rFonts w:ascii="Arial" w:hAnsi="Arial" w:cs="Arial"/>
                          <w:b/>
                          <w:bCs/>
                          <w:sz w:val="22"/>
                          <w:szCs w:val="22"/>
                        </w:rPr>
                        <w:t>take place without you</w:t>
                      </w:r>
                      <w:r w:rsidRPr="0004697F">
                        <w:rPr>
                          <w:rFonts w:ascii="Arial" w:hAnsi="Arial" w:cs="Arial"/>
                          <w:sz w:val="22"/>
                          <w:szCs w:val="22"/>
                        </w:rPr>
                        <w:t>.</w:t>
                      </w:r>
                    </w:p>
                    <w:p w14:paraId="3C0DCCF6" w14:textId="77777777" w:rsidR="00254EFC" w:rsidRDefault="00254EFC" w:rsidP="00254EFC">
                      <w:pPr>
                        <w:spacing w:after="0"/>
                      </w:pPr>
                    </w:p>
                  </w:txbxContent>
                </v:textbox>
                <w10:wrap type="square"/>
              </v:shape>
            </w:pict>
          </mc:Fallback>
        </mc:AlternateContent>
      </w:r>
      <w:r w:rsidRPr="006C25DF">
        <w:rPr>
          <w:noProof/>
          <w:lang w:eastAsia="en-US"/>
        </w:rPr>
        <w:drawing>
          <wp:inline distT="0" distB="0" distL="0" distR="0" wp14:anchorId="53865FEC" wp14:editId="651ACD61">
            <wp:extent cx="8382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14:paraId="6BAFB152" w14:textId="77777777" w:rsidR="00254EFC" w:rsidRDefault="00254EFC" w:rsidP="00254EFC">
      <w:pPr>
        <w:spacing w:after="0"/>
        <w:rPr>
          <w:rFonts w:ascii="Arial" w:hAnsi="Arial" w:cs="Arial"/>
          <w:sz w:val="22"/>
          <w:szCs w:val="22"/>
        </w:rPr>
      </w:pPr>
    </w:p>
    <w:p w14:paraId="05B0771C" w14:textId="538335B1" w:rsidR="00AA6784" w:rsidRDefault="00AA6784" w:rsidP="00254EFC">
      <w:pPr>
        <w:spacing w:after="0"/>
        <w:rPr>
          <w:rFonts w:ascii="Arial" w:hAnsi="Arial" w:cs="Arial"/>
          <w:sz w:val="22"/>
          <w:szCs w:val="22"/>
        </w:rPr>
      </w:pPr>
      <w:r>
        <w:rPr>
          <w:rFonts w:ascii="Arial" w:hAnsi="Arial" w:cs="Arial"/>
          <w:sz w:val="22"/>
          <w:szCs w:val="22"/>
        </w:rPr>
        <w:t xml:space="preserve">At the hearing, you must show why the </w:t>
      </w:r>
      <w:r w:rsidR="00975932">
        <w:rPr>
          <w:rFonts w:ascii="Arial" w:hAnsi="Arial" w:cs="Arial"/>
          <w:sz w:val="22"/>
          <w:szCs w:val="22"/>
        </w:rPr>
        <w:t xml:space="preserve">court should </w:t>
      </w:r>
      <w:r w:rsidR="00975932" w:rsidRPr="007B71FC">
        <w:rPr>
          <w:rFonts w:ascii="Arial" w:hAnsi="Arial" w:cs="Arial"/>
          <w:b/>
          <w:sz w:val="22"/>
          <w:szCs w:val="22"/>
        </w:rPr>
        <w:t>not</w:t>
      </w:r>
      <w:r w:rsidR="00975932">
        <w:rPr>
          <w:rFonts w:ascii="Arial" w:hAnsi="Arial" w:cs="Arial"/>
          <w:sz w:val="22"/>
          <w:szCs w:val="22"/>
        </w:rPr>
        <w:t xml:space="preserve"> </w:t>
      </w:r>
      <w:r w:rsidR="00357780">
        <w:rPr>
          <w:rFonts w:ascii="Arial" w:hAnsi="Arial" w:cs="Arial"/>
          <w:sz w:val="22"/>
          <w:szCs w:val="22"/>
        </w:rPr>
        <w:t>approve</w:t>
      </w:r>
      <w:r w:rsidR="00975932">
        <w:rPr>
          <w:rFonts w:ascii="Arial" w:hAnsi="Arial" w:cs="Arial"/>
          <w:sz w:val="22"/>
          <w:szCs w:val="22"/>
        </w:rPr>
        <w:t xml:space="preserve"> </w:t>
      </w:r>
      <w:r w:rsidR="007B71FC">
        <w:rPr>
          <w:rFonts w:ascii="Arial" w:hAnsi="Arial" w:cs="Arial"/>
          <w:sz w:val="22"/>
          <w:szCs w:val="22"/>
        </w:rPr>
        <w:t xml:space="preserve">the </w:t>
      </w:r>
      <w:r w:rsidR="00D27722">
        <w:rPr>
          <w:rFonts w:ascii="Arial" w:hAnsi="Arial" w:cs="Arial"/>
          <w:sz w:val="22"/>
          <w:szCs w:val="22"/>
        </w:rPr>
        <w:t>requests made by the other party</w:t>
      </w:r>
      <w:r w:rsidR="007B71FC">
        <w:rPr>
          <w:rFonts w:ascii="Arial" w:hAnsi="Arial" w:cs="Arial"/>
          <w:sz w:val="22"/>
          <w:szCs w:val="22"/>
        </w:rPr>
        <w:t xml:space="preserve"> and find you in contempt</w:t>
      </w:r>
      <w:r>
        <w:rPr>
          <w:rFonts w:ascii="Arial" w:hAnsi="Arial" w:cs="Arial"/>
          <w:sz w:val="22"/>
          <w:szCs w:val="22"/>
        </w:rPr>
        <w:t>.</w:t>
      </w:r>
      <w:r w:rsidR="00F6411E">
        <w:rPr>
          <w:rFonts w:ascii="Arial" w:hAnsi="Arial" w:cs="Arial"/>
          <w:sz w:val="22"/>
          <w:szCs w:val="22"/>
        </w:rPr>
        <w:t xml:space="preserve"> </w:t>
      </w:r>
      <w:r w:rsidR="00074E3C">
        <w:rPr>
          <w:rFonts w:ascii="Arial" w:hAnsi="Arial" w:cs="Arial"/>
          <w:sz w:val="22"/>
          <w:szCs w:val="22"/>
        </w:rPr>
        <w:t>Follow the</w:t>
      </w:r>
      <w:r w:rsidR="00F6411E">
        <w:rPr>
          <w:rFonts w:ascii="Arial" w:hAnsi="Arial" w:cs="Arial"/>
          <w:sz w:val="22"/>
          <w:szCs w:val="22"/>
        </w:rPr>
        <w:t xml:space="preserve"> </w:t>
      </w:r>
      <w:r w:rsidR="00074E3C">
        <w:rPr>
          <w:rFonts w:ascii="Arial" w:hAnsi="Arial" w:cs="Arial"/>
          <w:sz w:val="22"/>
          <w:szCs w:val="22"/>
        </w:rPr>
        <w:t>instructions at the end</w:t>
      </w:r>
      <w:r w:rsidR="00F6411E">
        <w:rPr>
          <w:rFonts w:ascii="Arial" w:hAnsi="Arial" w:cs="Arial"/>
          <w:sz w:val="22"/>
          <w:szCs w:val="22"/>
        </w:rPr>
        <w:t xml:space="preserve"> </w:t>
      </w:r>
      <w:r w:rsidR="00074E3C">
        <w:rPr>
          <w:rFonts w:ascii="Arial" w:hAnsi="Arial" w:cs="Arial"/>
          <w:sz w:val="22"/>
          <w:szCs w:val="22"/>
        </w:rPr>
        <w:t xml:space="preserve">of this order </w:t>
      </w:r>
      <w:r w:rsidR="00F6411E">
        <w:rPr>
          <w:rFonts w:ascii="Arial" w:hAnsi="Arial" w:cs="Arial"/>
          <w:sz w:val="22"/>
          <w:szCs w:val="22"/>
        </w:rPr>
        <w:t xml:space="preserve">about filing a statement or other </w:t>
      </w:r>
      <w:r w:rsidR="00074E3C">
        <w:rPr>
          <w:rFonts w:ascii="Arial" w:hAnsi="Arial" w:cs="Arial"/>
          <w:sz w:val="22"/>
          <w:szCs w:val="22"/>
        </w:rPr>
        <w:t xml:space="preserve">written </w:t>
      </w:r>
      <w:r w:rsidR="00F6411E">
        <w:rPr>
          <w:rFonts w:ascii="Arial" w:hAnsi="Arial" w:cs="Arial"/>
          <w:sz w:val="22"/>
          <w:szCs w:val="22"/>
        </w:rPr>
        <w:t>proof.</w:t>
      </w:r>
    </w:p>
    <w:p w14:paraId="5DD6273D" w14:textId="77777777" w:rsidR="00AA6784" w:rsidRDefault="00737BE5" w:rsidP="00254EFC">
      <w:pPr>
        <w:spacing w:before="120" w:after="0"/>
        <w:ind w:left="360"/>
        <w:rPr>
          <w:rFonts w:ascii="Arial" w:hAnsi="Arial" w:cs="Arial"/>
          <w:sz w:val="22"/>
          <w:szCs w:val="22"/>
        </w:rPr>
      </w:pPr>
      <w:r w:rsidRPr="00AF549C">
        <w:rPr>
          <w:rFonts w:ascii="Arial" w:hAnsi="Arial" w:cs="Arial"/>
          <w:b/>
          <w:i/>
          <w:sz w:val="22"/>
          <w:szCs w:val="22"/>
        </w:rPr>
        <w:t>Warning!</w:t>
      </w:r>
      <w:r w:rsidR="00095E4A">
        <w:rPr>
          <w:rFonts w:ascii="Arial" w:hAnsi="Arial" w:cs="Arial"/>
          <w:b/>
          <w:i/>
          <w:sz w:val="22"/>
          <w:szCs w:val="22"/>
        </w:rPr>
        <w:t xml:space="preserve"> </w:t>
      </w:r>
      <w:r w:rsidRPr="00AF549C">
        <w:rPr>
          <w:rFonts w:ascii="Arial" w:hAnsi="Arial" w:cs="Arial"/>
          <w:b/>
          <w:sz w:val="22"/>
          <w:szCs w:val="22"/>
        </w:rPr>
        <w:t xml:space="preserve"> </w:t>
      </w:r>
      <w:r w:rsidRPr="00AF549C">
        <w:rPr>
          <w:rFonts w:ascii="Arial" w:hAnsi="Arial" w:cs="Arial"/>
          <w:sz w:val="22"/>
          <w:szCs w:val="22"/>
        </w:rPr>
        <w:t>If you do not go to the hearing</w:t>
      </w:r>
      <w:r w:rsidR="007841D4">
        <w:rPr>
          <w:rFonts w:ascii="Arial" w:hAnsi="Arial" w:cs="Arial"/>
          <w:sz w:val="22"/>
          <w:szCs w:val="22"/>
        </w:rPr>
        <w:t>, the court may</w:t>
      </w:r>
      <w:r w:rsidR="00AA6784">
        <w:rPr>
          <w:rFonts w:ascii="Arial" w:hAnsi="Arial" w:cs="Arial"/>
          <w:sz w:val="22"/>
          <w:szCs w:val="22"/>
        </w:rPr>
        <w:t>:</w:t>
      </w:r>
    </w:p>
    <w:p w14:paraId="7BAC4698" w14:textId="77777777" w:rsidR="00975932" w:rsidRDefault="007841D4" w:rsidP="00254EFC">
      <w:pPr>
        <w:numPr>
          <w:ilvl w:val="0"/>
          <w:numId w:val="2"/>
        </w:numPr>
        <w:tabs>
          <w:tab w:val="left" w:pos="1080"/>
        </w:tabs>
        <w:spacing w:before="60" w:after="0"/>
        <w:ind w:left="360" w:firstLine="0"/>
        <w:rPr>
          <w:rFonts w:ascii="Arial" w:hAnsi="Arial" w:cs="Arial"/>
          <w:sz w:val="22"/>
          <w:szCs w:val="22"/>
        </w:rPr>
      </w:pPr>
      <w:r>
        <w:rPr>
          <w:rFonts w:ascii="Arial" w:hAnsi="Arial" w:cs="Arial"/>
          <w:sz w:val="22"/>
          <w:szCs w:val="22"/>
        </w:rPr>
        <w:t>A</w:t>
      </w:r>
      <w:r w:rsidR="00AA6784">
        <w:rPr>
          <w:rFonts w:ascii="Arial" w:hAnsi="Arial" w:cs="Arial"/>
          <w:sz w:val="22"/>
          <w:szCs w:val="22"/>
        </w:rPr>
        <w:t>pprove</w:t>
      </w:r>
      <w:r w:rsidR="00AA6784" w:rsidRPr="00AF549C">
        <w:rPr>
          <w:rFonts w:ascii="Arial" w:hAnsi="Arial" w:cs="Arial"/>
          <w:sz w:val="22"/>
          <w:szCs w:val="22"/>
        </w:rPr>
        <w:t xml:space="preserve"> </w:t>
      </w:r>
      <w:r w:rsidR="00737BE5" w:rsidRPr="00AF549C">
        <w:rPr>
          <w:rFonts w:ascii="Arial" w:hAnsi="Arial" w:cs="Arial"/>
          <w:sz w:val="22"/>
          <w:szCs w:val="22"/>
        </w:rPr>
        <w:t xml:space="preserve">the </w:t>
      </w:r>
      <w:r w:rsidR="00AA6784">
        <w:rPr>
          <w:rFonts w:ascii="Arial" w:hAnsi="Arial" w:cs="Arial"/>
          <w:sz w:val="22"/>
          <w:szCs w:val="22"/>
        </w:rPr>
        <w:t>other party’s requests</w:t>
      </w:r>
      <w:r w:rsidR="00737BE5" w:rsidRPr="00AF549C">
        <w:rPr>
          <w:rFonts w:ascii="Arial" w:hAnsi="Arial" w:cs="Arial"/>
          <w:sz w:val="22"/>
          <w:szCs w:val="22"/>
        </w:rPr>
        <w:t xml:space="preserve"> without hearing your side</w:t>
      </w:r>
      <w:r w:rsidR="00975932">
        <w:rPr>
          <w:rFonts w:ascii="Arial" w:hAnsi="Arial" w:cs="Arial"/>
          <w:sz w:val="22"/>
          <w:szCs w:val="22"/>
        </w:rPr>
        <w:t>,</w:t>
      </w:r>
      <w:r w:rsidR="00737BE5">
        <w:rPr>
          <w:rFonts w:ascii="Arial" w:hAnsi="Arial" w:cs="Arial"/>
          <w:sz w:val="22"/>
          <w:szCs w:val="22"/>
        </w:rPr>
        <w:t xml:space="preserve"> and </w:t>
      </w:r>
    </w:p>
    <w:p w14:paraId="1B1D2397" w14:textId="77777777" w:rsidR="007841D4" w:rsidRPr="005C6AAB" w:rsidRDefault="007841D4" w:rsidP="00254EFC">
      <w:pPr>
        <w:numPr>
          <w:ilvl w:val="0"/>
          <w:numId w:val="2"/>
        </w:numPr>
        <w:tabs>
          <w:tab w:val="left" w:pos="1080"/>
        </w:tabs>
        <w:spacing w:before="60" w:after="0"/>
        <w:ind w:left="360" w:firstLine="0"/>
        <w:rPr>
          <w:rFonts w:ascii="Arial" w:hAnsi="Arial" w:cs="Arial"/>
          <w:sz w:val="22"/>
          <w:szCs w:val="22"/>
        </w:rPr>
      </w:pPr>
      <w:r>
        <w:rPr>
          <w:rFonts w:ascii="Arial" w:hAnsi="Arial" w:cs="Arial"/>
          <w:sz w:val="22"/>
          <w:szCs w:val="22"/>
        </w:rPr>
        <w:t>Issue a warrant for your arres</w:t>
      </w:r>
      <w:r w:rsidRPr="00AA6784">
        <w:rPr>
          <w:rFonts w:ascii="Arial" w:hAnsi="Arial" w:cs="Arial"/>
          <w:sz w:val="22"/>
          <w:szCs w:val="22"/>
        </w:rPr>
        <w:t>t.</w:t>
      </w:r>
    </w:p>
    <w:p w14:paraId="47EB20C3" w14:textId="77777777" w:rsidR="00737BE5" w:rsidRDefault="00924B22" w:rsidP="00254EFC">
      <w:pPr>
        <w:spacing w:before="80" w:after="0"/>
        <w:ind w:left="360"/>
        <w:rPr>
          <w:rFonts w:ascii="Arial" w:hAnsi="Arial" w:cs="Arial"/>
          <w:sz w:val="22"/>
        </w:rPr>
      </w:pPr>
      <w:r w:rsidRPr="00924B22">
        <w:rPr>
          <w:rFonts w:ascii="Arial" w:hAnsi="Arial" w:cs="Arial"/>
          <w:sz w:val="22"/>
        </w:rPr>
        <w:t xml:space="preserve">If the other party has asked </w:t>
      </w:r>
      <w:r>
        <w:rPr>
          <w:rFonts w:ascii="Arial" w:hAnsi="Arial" w:cs="Arial"/>
          <w:sz w:val="22"/>
        </w:rPr>
        <w:t>the court to send you to jail</w:t>
      </w:r>
      <w:r w:rsidRPr="00924B22">
        <w:rPr>
          <w:rFonts w:ascii="Arial" w:hAnsi="Arial" w:cs="Arial"/>
          <w:sz w:val="22"/>
        </w:rPr>
        <w:t xml:space="preserve"> and </w:t>
      </w:r>
      <w:r>
        <w:rPr>
          <w:rFonts w:ascii="Arial" w:hAnsi="Arial" w:cs="Arial"/>
          <w:sz w:val="22"/>
        </w:rPr>
        <w:t>you cannot afford a lawyer</w:t>
      </w:r>
      <w:r w:rsidR="00737BE5" w:rsidRPr="00924B22">
        <w:rPr>
          <w:rFonts w:ascii="Arial" w:hAnsi="Arial" w:cs="Arial"/>
          <w:sz w:val="22"/>
        </w:rPr>
        <w:t xml:space="preserve">, you may </w:t>
      </w:r>
      <w:r w:rsidRPr="00924B22">
        <w:rPr>
          <w:rFonts w:ascii="Arial" w:hAnsi="Arial" w:cs="Arial"/>
          <w:sz w:val="22"/>
        </w:rPr>
        <w:t>ask</w:t>
      </w:r>
      <w:r w:rsidR="00737BE5" w:rsidRPr="00924B22">
        <w:rPr>
          <w:rFonts w:ascii="Arial" w:hAnsi="Arial" w:cs="Arial"/>
          <w:sz w:val="22"/>
        </w:rPr>
        <w:t xml:space="preserve"> the court to appoint </w:t>
      </w:r>
      <w:r w:rsidRPr="00924B22">
        <w:rPr>
          <w:rFonts w:ascii="Arial" w:hAnsi="Arial" w:cs="Arial"/>
          <w:sz w:val="22"/>
        </w:rPr>
        <w:t>a lawyer</w:t>
      </w:r>
      <w:r w:rsidR="00737BE5" w:rsidRPr="00924B22">
        <w:rPr>
          <w:rFonts w:ascii="Arial" w:hAnsi="Arial" w:cs="Arial"/>
          <w:sz w:val="22"/>
        </w:rPr>
        <w:t xml:space="preserve"> to represent you.</w:t>
      </w:r>
    </w:p>
    <w:p w14:paraId="2254A891" w14:textId="77777777" w:rsidR="007213DC" w:rsidRPr="005C7030" w:rsidRDefault="00F438FE" w:rsidP="00577E06">
      <w:pPr>
        <w:pStyle w:val="WAItem"/>
        <w:keepNext w:val="0"/>
        <w:numPr>
          <w:ilvl w:val="0"/>
          <w:numId w:val="0"/>
        </w:numPr>
        <w:tabs>
          <w:tab w:val="clear" w:pos="540"/>
          <w:tab w:val="left" w:pos="720"/>
        </w:tabs>
        <w:ind w:left="720" w:hanging="720"/>
        <w:outlineLvl w:val="0"/>
        <w:rPr>
          <w:spacing w:val="-2"/>
          <w:sz w:val="22"/>
          <w:szCs w:val="22"/>
          <w:u w:val="single"/>
        </w:rPr>
      </w:pPr>
      <w:r w:rsidRPr="005C7030">
        <w:rPr>
          <w:rFonts w:ascii="Arial Black" w:hAnsi="Arial Black"/>
          <w:b w:val="0"/>
          <w:sz w:val="22"/>
          <w:szCs w:val="22"/>
        </w:rPr>
        <w:t>3.</w:t>
      </w:r>
      <w:r w:rsidRPr="005C7030">
        <w:rPr>
          <w:rFonts w:ascii="Arial Black" w:hAnsi="Arial Black"/>
          <w:sz w:val="22"/>
          <w:szCs w:val="22"/>
        </w:rPr>
        <w:t xml:space="preserve"> </w:t>
      </w:r>
      <w:r w:rsidRPr="005C7030">
        <w:rPr>
          <w:rFonts w:ascii="Arial Black" w:hAnsi="Arial Black"/>
          <w:sz w:val="22"/>
          <w:szCs w:val="22"/>
        </w:rPr>
        <w:tab/>
      </w:r>
      <w:r w:rsidR="00737BE5" w:rsidRPr="005C7030">
        <w:rPr>
          <w:sz w:val="22"/>
          <w:szCs w:val="22"/>
        </w:rPr>
        <w:t>Other</w:t>
      </w:r>
      <w:r w:rsidR="007213DC" w:rsidRPr="005C7030">
        <w:rPr>
          <w:sz w:val="22"/>
          <w:szCs w:val="22"/>
        </w:rPr>
        <w:t xml:space="preserve"> </w:t>
      </w:r>
      <w:r w:rsidR="008075D1" w:rsidRPr="005C7030">
        <w:rPr>
          <w:sz w:val="22"/>
          <w:szCs w:val="22"/>
        </w:rPr>
        <w:t>o</w:t>
      </w:r>
      <w:r w:rsidR="007213DC" w:rsidRPr="005C7030">
        <w:rPr>
          <w:sz w:val="22"/>
          <w:szCs w:val="22"/>
        </w:rPr>
        <w:t>rders</w:t>
      </w:r>
      <w:r w:rsidR="008075D1" w:rsidRPr="005C7030">
        <w:rPr>
          <w:sz w:val="22"/>
          <w:szCs w:val="22"/>
        </w:rPr>
        <w:t xml:space="preserve"> </w:t>
      </w:r>
      <w:r w:rsidR="008075D1" w:rsidRPr="005C7030">
        <w:rPr>
          <w:b w:val="0"/>
          <w:sz w:val="22"/>
          <w:szCs w:val="22"/>
        </w:rPr>
        <w:t>(if any)</w:t>
      </w:r>
      <w:r w:rsidR="00CF2EDF" w:rsidRPr="005C7030">
        <w:rPr>
          <w:b w:val="0"/>
          <w:sz w:val="22"/>
          <w:szCs w:val="22"/>
        </w:rPr>
        <w:t>:</w:t>
      </w:r>
    </w:p>
    <w:p w14:paraId="24D38058" w14:textId="77777777" w:rsidR="008075D1" w:rsidRPr="004F04AB" w:rsidRDefault="008075D1" w:rsidP="00254EFC">
      <w:pPr>
        <w:pStyle w:val="WABody38flush"/>
        <w:tabs>
          <w:tab w:val="right" w:pos="9360"/>
        </w:tabs>
        <w:ind w:left="0"/>
        <w:rPr>
          <w:szCs w:val="22"/>
          <w:u w:val="single"/>
        </w:rPr>
      </w:pPr>
      <w:r w:rsidRPr="00C9359C">
        <w:rPr>
          <w:szCs w:val="22"/>
          <w:u w:val="single"/>
        </w:rPr>
        <w:tab/>
      </w:r>
    </w:p>
    <w:p w14:paraId="60EF7640" w14:textId="77777777" w:rsidR="00E93B4D" w:rsidRPr="007A2860" w:rsidRDefault="00E93B4D" w:rsidP="00254EFC">
      <w:pPr>
        <w:pStyle w:val="WABody38flush"/>
        <w:tabs>
          <w:tab w:val="right" w:pos="9360"/>
        </w:tabs>
        <w:ind w:left="0"/>
        <w:rPr>
          <w:szCs w:val="22"/>
          <w:u w:val="single"/>
        </w:rPr>
      </w:pPr>
      <w:r w:rsidRPr="007A2860">
        <w:rPr>
          <w:szCs w:val="22"/>
          <w:u w:val="single"/>
        </w:rPr>
        <w:tab/>
      </w:r>
    </w:p>
    <w:p w14:paraId="5D985DA0" w14:textId="77777777" w:rsidR="000A47D7" w:rsidRPr="0068416A" w:rsidRDefault="000A47D7" w:rsidP="00254EFC">
      <w:pPr>
        <w:pStyle w:val="WABody38flush"/>
        <w:tabs>
          <w:tab w:val="right" w:pos="9360"/>
        </w:tabs>
        <w:ind w:left="0"/>
        <w:rPr>
          <w:szCs w:val="22"/>
          <w:u w:val="single"/>
        </w:rPr>
      </w:pPr>
      <w:r w:rsidRPr="0068416A">
        <w:rPr>
          <w:szCs w:val="22"/>
          <w:u w:val="single"/>
        </w:rPr>
        <w:tab/>
      </w:r>
    </w:p>
    <w:p w14:paraId="394C9DF0" w14:textId="77777777" w:rsidR="000A47D7" w:rsidRPr="005C7030" w:rsidRDefault="000A47D7" w:rsidP="00254EFC">
      <w:pPr>
        <w:pStyle w:val="WABody38flush"/>
        <w:tabs>
          <w:tab w:val="right" w:pos="9360"/>
        </w:tabs>
        <w:ind w:left="0"/>
        <w:rPr>
          <w:szCs w:val="22"/>
          <w:u w:val="single"/>
        </w:rPr>
      </w:pPr>
      <w:r w:rsidRPr="005C7030">
        <w:rPr>
          <w:szCs w:val="22"/>
          <w:u w:val="single"/>
        </w:rPr>
        <w:tab/>
      </w:r>
    </w:p>
    <w:p w14:paraId="4B53DFB9" w14:textId="77777777" w:rsidR="00536D0E" w:rsidRPr="005C7030" w:rsidRDefault="00536D0E" w:rsidP="00F438FE">
      <w:pPr>
        <w:tabs>
          <w:tab w:val="left" w:pos="5310"/>
          <w:tab w:val="left" w:pos="5760"/>
          <w:tab w:val="left" w:pos="7920"/>
        </w:tabs>
        <w:spacing w:before="120" w:after="0"/>
        <w:outlineLvl w:val="0"/>
        <w:rPr>
          <w:rFonts w:ascii="Arial" w:hAnsi="Arial"/>
          <w:b/>
          <w:sz w:val="22"/>
          <w:szCs w:val="22"/>
        </w:rPr>
      </w:pPr>
      <w:r w:rsidRPr="005C7030">
        <w:rPr>
          <w:rFonts w:ascii="Arial" w:hAnsi="Arial"/>
          <w:b/>
          <w:sz w:val="22"/>
          <w:szCs w:val="22"/>
        </w:rPr>
        <w:t>Ordered.</w:t>
      </w:r>
    </w:p>
    <w:p w14:paraId="6BBA8662" w14:textId="77777777" w:rsidR="00536D0E" w:rsidRPr="00FB0774" w:rsidRDefault="003261DB" w:rsidP="0068416A">
      <w:pPr>
        <w:tabs>
          <w:tab w:val="left" w:pos="3240"/>
          <w:tab w:val="left" w:pos="3600"/>
          <w:tab w:val="left" w:pos="9360"/>
        </w:tabs>
        <w:spacing w:before="200" w:after="0"/>
        <w:rPr>
          <w:rFonts w:ascii="Arial" w:eastAsia="Times New Roman" w:hAnsi="Arial" w:cs="Arial"/>
          <w:sz w:val="22"/>
          <w:szCs w:val="22"/>
          <w:u w:val="single"/>
        </w:rPr>
      </w:pPr>
      <w:r w:rsidRPr="00FB0774">
        <w:rPr>
          <w:noProof/>
          <w:sz w:val="22"/>
          <w:szCs w:val="22"/>
          <w:lang w:eastAsia="en-US"/>
        </w:rPr>
        <mc:AlternateContent>
          <mc:Choice Requires="wps">
            <w:drawing>
              <wp:anchor distT="0" distB="0" distL="114300" distR="114300" simplePos="0" relativeHeight="251658752" behindDoc="0" locked="0" layoutInCell="1" allowOverlap="1" wp14:anchorId="19F379B7" wp14:editId="2C9112DC">
                <wp:simplePos x="0" y="0"/>
                <wp:positionH relativeFrom="column">
                  <wp:posOffset>2240280</wp:posOffset>
                </wp:positionH>
                <wp:positionV relativeFrom="paragraph">
                  <wp:posOffset>142240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3844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76.4pt;margin-top:11.2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" fillcolor="black" stroked="f">
                <o:lock v:ext="edit" aspectratio="t"/>
              </v:shape>
            </w:pict>
          </mc:Fallback>
        </mc:AlternateContent>
      </w:r>
      <w:r w:rsidR="00536D0E" w:rsidRPr="00FB0774">
        <w:rPr>
          <w:rFonts w:ascii="Arial" w:eastAsia="Times New Roman" w:hAnsi="Arial" w:cs="Arial"/>
          <w:sz w:val="22"/>
          <w:szCs w:val="22"/>
          <w:u w:val="single"/>
        </w:rPr>
        <w:tab/>
      </w:r>
      <w:r w:rsidR="00536D0E" w:rsidRPr="00FB0774">
        <w:rPr>
          <w:rFonts w:ascii="Arial" w:eastAsia="Times New Roman" w:hAnsi="Arial" w:cs="Arial"/>
          <w:sz w:val="22"/>
          <w:szCs w:val="22"/>
        </w:rPr>
        <w:tab/>
      </w:r>
      <w:r w:rsidR="00536D0E" w:rsidRPr="00FB0774">
        <w:rPr>
          <w:rFonts w:ascii="Arial" w:eastAsia="Times New Roman" w:hAnsi="Arial" w:cs="Arial"/>
          <w:sz w:val="22"/>
          <w:szCs w:val="22"/>
          <w:u w:val="single"/>
        </w:rPr>
        <w:tab/>
      </w:r>
    </w:p>
    <w:p w14:paraId="6DC2570F" w14:textId="77777777" w:rsidR="00536D0E" w:rsidRPr="00FB0774" w:rsidRDefault="00536D0E" w:rsidP="00F438FE">
      <w:pPr>
        <w:tabs>
          <w:tab w:val="left" w:pos="3600"/>
        </w:tabs>
        <w:spacing w:after="0"/>
        <w:outlineLvl w:val="0"/>
        <w:rPr>
          <w:rFonts w:ascii="Arial" w:eastAsia="Times New Roman" w:hAnsi="Arial" w:cs="Arial"/>
          <w:i/>
          <w:sz w:val="20"/>
          <w:szCs w:val="20"/>
        </w:rPr>
      </w:pPr>
      <w:r w:rsidRPr="00FB0774">
        <w:rPr>
          <w:rFonts w:ascii="Arial" w:eastAsia="Times New Roman" w:hAnsi="Arial" w:cs="Arial"/>
          <w:i/>
          <w:sz w:val="20"/>
          <w:szCs w:val="20"/>
        </w:rPr>
        <w:t xml:space="preserve">Date </w:t>
      </w:r>
      <w:r w:rsidRPr="00FB0774">
        <w:rPr>
          <w:rFonts w:ascii="Arial" w:eastAsia="Times New Roman" w:hAnsi="Arial" w:cs="Arial"/>
          <w:i/>
          <w:sz w:val="20"/>
          <w:szCs w:val="20"/>
        </w:rPr>
        <w:tab/>
        <w:t xml:space="preserve">Judge or Commissioner </w:t>
      </w:r>
      <w:r w:rsidRPr="00FB0774">
        <w:rPr>
          <w:rFonts w:ascii="Arial" w:eastAsia="Times New Roman" w:hAnsi="Arial" w:cs="Arial"/>
          <w:i/>
          <w:sz w:val="20"/>
          <w:szCs w:val="20"/>
        </w:rPr>
        <w:tab/>
      </w:r>
      <w:r w:rsidRPr="00FB0774">
        <w:rPr>
          <w:rFonts w:ascii="Arial" w:eastAsia="Times New Roman" w:hAnsi="Arial" w:cs="Arial"/>
          <w:i/>
          <w:sz w:val="20"/>
          <w:szCs w:val="20"/>
        </w:rPr>
        <w:tab/>
      </w:r>
    </w:p>
    <w:p w14:paraId="5392C539" w14:textId="326F6377" w:rsidR="00737BE5" w:rsidRPr="001D4D2B" w:rsidRDefault="00737BE5" w:rsidP="00F438FE">
      <w:pPr>
        <w:tabs>
          <w:tab w:val="left" w:pos="4860"/>
          <w:tab w:val="left" w:pos="10080"/>
        </w:tabs>
        <w:spacing w:before="240" w:after="0"/>
        <w:outlineLvl w:val="0"/>
        <w:rPr>
          <w:rFonts w:ascii="Arial" w:hAnsi="Arial"/>
          <w:sz w:val="20"/>
          <w:szCs w:val="20"/>
        </w:rPr>
      </w:pPr>
      <w:r w:rsidRPr="000A47D7">
        <w:rPr>
          <w:rFonts w:ascii="Arial" w:hAnsi="Arial" w:cs="Arial"/>
          <w:spacing w:val="-2"/>
          <w:sz w:val="22"/>
          <w:szCs w:val="22"/>
        </w:rPr>
        <w:t>Presented</w:t>
      </w:r>
      <w:r w:rsidRPr="00810BA4">
        <w:rPr>
          <w:rFonts w:ascii="Arial" w:hAnsi="Arial" w:cs="Arial"/>
          <w:spacing w:val="-2"/>
          <w:sz w:val="22"/>
          <w:szCs w:val="22"/>
        </w:rPr>
        <w:t xml:space="preserve"> by</w:t>
      </w:r>
      <w:r>
        <w:rPr>
          <w:rFonts w:ascii="Arial" w:hAnsi="Arial" w:cs="Arial"/>
          <w:spacing w:val="-2"/>
          <w:sz w:val="22"/>
          <w:szCs w:val="22"/>
        </w:rPr>
        <w:t xml:space="preserve">: </w:t>
      </w:r>
      <w:sdt>
        <w:sdtPr>
          <w:rPr>
            <w:rFonts w:ascii="Arial" w:hAnsi="Arial" w:cs="Arial"/>
            <w:spacing w:val="-2"/>
            <w:sz w:val="22"/>
            <w:szCs w:val="22"/>
          </w:rPr>
          <w:id w:val="899020230"/>
          <w14:checkbox>
            <w14:checked w14:val="0"/>
            <w14:checkedState w14:val="2612" w14:font="MS Gothic"/>
            <w14:uncheckedState w14:val="2610" w14:font="MS Gothic"/>
          </w14:checkbox>
        </w:sdtPr>
        <w:sdtEndPr/>
        <w:sdtContent>
          <w:r w:rsidR="00254EFC">
            <w:rPr>
              <w:rFonts w:ascii="MS Gothic" w:eastAsia="MS Gothic" w:hAnsi="MS Gothic" w:cs="Arial" w:hint="eastAsia"/>
              <w:spacing w:val="-2"/>
              <w:sz w:val="22"/>
              <w:szCs w:val="22"/>
            </w:rPr>
            <w:t>☐</w:t>
          </w:r>
        </w:sdtContent>
      </w:sdt>
      <w:r w:rsidR="00600C09">
        <w:rPr>
          <w:rFonts w:ascii="Arial" w:hAnsi="Arial" w:cs="Arial"/>
          <w:spacing w:val="-2"/>
          <w:sz w:val="22"/>
          <w:szCs w:val="22"/>
        </w:rPr>
        <w:t xml:space="preserve"> </w:t>
      </w:r>
      <w:r w:rsidRPr="00810BA4">
        <w:rPr>
          <w:rFonts w:ascii="Arial" w:hAnsi="Arial" w:cs="Arial"/>
          <w:spacing w:val="-2"/>
          <w:sz w:val="22"/>
          <w:szCs w:val="22"/>
        </w:rPr>
        <w:t>Petitioner</w:t>
      </w:r>
      <w:r w:rsidR="007213DC">
        <w:rPr>
          <w:rFonts w:ascii="Arial" w:hAnsi="Arial" w:cs="Arial"/>
          <w:spacing w:val="-2"/>
          <w:sz w:val="22"/>
          <w:szCs w:val="22"/>
        </w:rPr>
        <w:t xml:space="preserve"> </w:t>
      </w:r>
      <w:r w:rsidR="009D6C37">
        <w:rPr>
          <w:rFonts w:ascii="Arial" w:hAnsi="Arial" w:cs="Arial"/>
          <w:spacing w:val="-2"/>
          <w:sz w:val="22"/>
          <w:szCs w:val="22"/>
        </w:rPr>
        <w:t xml:space="preserve"> </w:t>
      </w:r>
      <w:sdt>
        <w:sdtPr>
          <w:rPr>
            <w:rFonts w:ascii="Arial" w:hAnsi="Arial" w:cs="Arial"/>
            <w:spacing w:val="-2"/>
            <w:sz w:val="22"/>
            <w:szCs w:val="22"/>
          </w:rPr>
          <w:id w:val="-453019160"/>
          <w14:checkbox>
            <w14:checked w14:val="0"/>
            <w14:checkedState w14:val="2612" w14:font="MS Gothic"/>
            <w14:uncheckedState w14:val="2610" w14:font="MS Gothic"/>
          </w14:checkbox>
        </w:sdtPr>
        <w:sdtEndPr/>
        <w:sdtContent>
          <w:r w:rsidR="00254EFC">
            <w:rPr>
              <w:rFonts w:ascii="MS Gothic" w:eastAsia="MS Gothic" w:hAnsi="MS Gothic" w:cs="Arial" w:hint="eastAsia"/>
              <w:spacing w:val="-2"/>
              <w:sz w:val="22"/>
              <w:szCs w:val="22"/>
            </w:rPr>
            <w:t>☐</w:t>
          </w:r>
        </w:sdtContent>
      </w:sdt>
      <w:r w:rsidRPr="00810BA4">
        <w:rPr>
          <w:rFonts w:ascii="Arial" w:hAnsi="Arial" w:cs="Arial"/>
          <w:sz w:val="22"/>
          <w:szCs w:val="22"/>
        </w:rPr>
        <w:t xml:space="preserve"> </w:t>
      </w:r>
      <w:r w:rsidRPr="00810BA4">
        <w:rPr>
          <w:rFonts w:ascii="Arial" w:hAnsi="Arial" w:cs="Arial"/>
          <w:spacing w:val="-2"/>
          <w:sz w:val="22"/>
          <w:szCs w:val="22"/>
        </w:rPr>
        <w:t>Respondent</w:t>
      </w:r>
      <w:r>
        <w:rPr>
          <w:rFonts w:ascii="Arial" w:hAnsi="Arial"/>
          <w:spacing w:val="-2"/>
          <w:sz w:val="22"/>
          <w:szCs w:val="22"/>
        </w:rPr>
        <w:t xml:space="preserve"> </w:t>
      </w:r>
    </w:p>
    <w:p w14:paraId="40A4EF67" w14:textId="77777777" w:rsidR="00737BE5" w:rsidRPr="0076199C" w:rsidRDefault="003261DB" w:rsidP="00F438FE">
      <w:pPr>
        <w:tabs>
          <w:tab w:val="left" w:pos="0"/>
          <w:tab w:val="left" w:pos="3960"/>
          <w:tab w:val="left" w:pos="4230"/>
          <w:tab w:val="left" w:pos="7920"/>
          <w:tab w:val="left" w:pos="8190"/>
          <w:tab w:val="left" w:pos="9360"/>
        </w:tabs>
        <w:spacing w:before="200" w:after="0"/>
        <w:jc w:val="both"/>
        <w:rPr>
          <w:rFonts w:ascii="Arial" w:hAnsi="Arial"/>
          <w:sz w:val="20"/>
          <w:u w:val="single"/>
        </w:rPr>
      </w:pPr>
      <w:r>
        <w:rPr>
          <w:noProof/>
          <w:lang w:eastAsia="en-US"/>
        </w:rPr>
        <mc:AlternateContent>
          <mc:Choice Requires="wps">
            <w:drawing>
              <wp:anchor distT="0" distB="0" distL="114300" distR="114300" simplePos="0" relativeHeight="251656704" behindDoc="0" locked="0" layoutInCell="1" allowOverlap="1" wp14:anchorId="548D504C" wp14:editId="4C4E4D4C">
                <wp:simplePos x="0" y="0"/>
                <wp:positionH relativeFrom="column">
                  <wp:posOffset>-49530</wp:posOffset>
                </wp:positionH>
                <wp:positionV relativeFrom="paragraph">
                  <wp:posOffset>137160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741FF" id="Isosceles Triangle 2" o:spid="_x0000_s1026" type="#_x0000_t5" style="position:absolute;margin-left:-3.9pt;margin-top:10.8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" fillcolor="black" stroked="f">
                <o:lock v:ext="edit" aspectratio="t"/>
              </v:shape>
            </w:pict>
          </mc:Fallback>
        </mc:AlternateContent>
      </w:r>
      <w:r w:rsidR="00737BE5" w:rsidRPr="001D4D2B">
        <w:rPr>
          <w:rFonts w:ascii="Arial" w:hAnsi="Arial"/>
          <w:sz w:val="20"/>
          <w:u w:val="single"/>
        </w:rPr>
        <w:tab/>
      </w:r>
      <w:r w:rsidR="00737BE5" w:rsidRPr="0076199C">
        <w:rPr>
          <w:rFonts w:ascii="Arial" w:hAnsi="Arial"/>
          <w:sz w:val="20"/>
        </w:rPr>
        <w:tab/>
      </w:r>
      <w:r w:rsidR="00737BE5" w:rsidRPr="0076199C">
        <w:rPr>
          <w:rFonts w:ascii="Arial" w:hAnsi="Arial"/>
          <w:sz w:val="20"/>
          <w:u w:val="single"/>
        </w:rPr>
        <w:tab/>
      </w:r>
      <w:r w:rsidR="00737BE5" w:rsidRPr="0076199C">
        <w:rPr>
          <w:rFonts w:ascii="Arial" w:hAnsi="Arial"/>
          <w:sz w:val="20"/>
        </w:rPr>
        <w:tab/>
      </w:r>
      <w:r w:rsidR="00737BE5" w:rsidRPr="0076199C">
        <w:rPr>
          <w:rFonts w:ascii="Arial" w:hAnsi="Arial"/>
          <w:sz w:val="20"/>
          <w:u w:val="single"/>
        </w:rPr>
        <w:tab/>
      </w:r>
    </w:p>
    <w:p w14:paraId="12811824" w14:textId="5EDA4BBA" w:rsidR="0015143D" w:rsidRDefault="00737BE5" w:rsidP="00254EFC">
      <w:pPr>
        <w:tabs>
          <w:tab w:val="left" w:pos="450"/>
          <w:tab w:val="left" w:pos="4230"/>
          <w:tab w:val="left" w:pos="8190"/>
        </w:tabs>
        <w:spacing w:after="0"/>
        <w:jc w:val="both"/>
        <w:rPr>
          <w:rFonts w:ascii="Arial" w:hAnsi="Arial"/>
          <w:i/>
          <w:color w:val="000000"/>
          <w:sz w:val="20"/>
          <w:szCs w:val="20"/>
        </w:rPr>
      </w:pPr>
      <w:r w:rsidRPr="006D795C">
        <w:rPr>
          <w:rFonts w:ascii="Arial" w:hAnsi="Arial"/>
          <w:i/>
          <w:iCs/>
          <w:color w:val="000000"/>
          <w:sz w:val="20"/>
          <w:szCs w:val="20"/>
        </w:rPr>
        <w:t>Sign here</w:t>
      </w:r>
      <w:r w:rsidRPr="006D795C">
        <w:rPr>
          <w:rFonts w:ascii="Arial" w:hAnsi="Arial"/>
          <w:i/>
          <w:iCs/>
          <w:color w:val="000000"/>
          <w:sz w:val="20"/>
          <w:szCs w:val="20"/>
        </w:rPr>
        <w:tab/>
      </w:r>
      <w:r>
        <w:rPr>
          <w:rFonts w:ascii="Arial" w:hAnsi="Arial"/>
          <w:i/>
          <w:color w:val="000000"/>
          <w:sz w:val="20"/>
          <w:szCs w:val="20"/>
        </w:rPr>
        <w:t>Print n</w:t>
      </w:r>
      <w:r w:rsidRPr="006D795C">
        <w:rPr>
          <w:rFonts w:ascii="Arial" w:hAnsi="Arial"/>
          <w:i/>
          <w:color w:val="000000"/>
          <w:sz w:val="20"/>
          <w:szCs w:val="20"/>
        </w:rPr>
        <w:t xml:space="preserve">ame </w:t>
      </w:r>
      <w:r w:rsidR="00357780" w:rsidRPr="006D795C">
        <w:rPr>
          <w:rFonts w:ascii="Arial" w:hAnsi="Arial"/>
          <w:i/>
          <w:iCs/>
          <w:color w:val="000000"/>
          <w:sz w:val="20"/>
          <w:szCs w:val="20"/>
        </w:rPr>
        <w:t xml:space="preserve">(if lawyer, also </w:t>
      </w:r>
      <w:r w:rsidR="00357780">
        <w:rPr>
          <w:rFonts w:ascii="Arial" w:hAnsi="Arial"/>
          <w:i/>
          <w:iCs/>
          <w:color w:val="000000"/>
          <w:sz w:val="20"/>
          <w:szCs w:val="20"/>
        </w:rPr>
        <w:t>list</w:t>
      </w:r>
      <w:r w:rsidR="00357780" w:rsidRPr="006D795C">
        <w:rPr>
          <w:rFonts w:ascii="Arial" w:hAnsi="Arial"/>
          <w:i/>
          <w:iCs/>
          <w:color w:val="000000"/>
          <w:sz w:val="20"/>
          <w:szCs w:val="20"/>
        </w:rPr>
        <w:t xml:space="preserve"> WSBA </w:t>
      </w:r>
      <w:r w:rsidR="00BB1430">
        <w:rPr>
          <w:rFonts w:ascii="Arial" w:hAnsi="Arial"/>
          <w:i/>
          <w:iCs/>
          <w:color w:val="000000"/>
          <w:sz w:val="20"/>
          <w:szCs w:val="20"/>
        </w:rPr>
        <w:t>No.</w:t>
      </w:r>
      <w:r w:rsidR="00357780" w:rsidRPr="006D795C">
        <w:rPr>
          <w:rFonts w:ascii="Arial" w:hAnsi="Arial"/>
          <w:i/>
          <w:iCs/>
          <w:color w:val="000000"/>
          <w:sz w:val="20"/>
          <w:szCs w:val="20"/>
        </w:rPr>
        <w:t>)</w:t>
      </w:r>
      <w:r w:rsidRPr="006D795C">
        <w:rPr>
          <w:rFonts w:ascii="Arial" w:hAnsi="Arial"/>
          <w:i/>
          <w:color w:val="000000"/>
          <w:sz w:val="20"/>
          <w:szCs w:val="20"/>
        </w:rPr>
        <w:tab/>
        <w:t>Date</w:t>
      </w:r>
    </w:p>
    <w:p w14:paraId="77981315" w14:textId="77777777" w:rsidR="00254EFC" w:rsidRDefault="00254EFC" w:rsidP="00254EFC">
      <w:pPr>
        <w:tabs>
          <w:tab w:val="left" w:pos="450"/>
          <w:tab w:val="left" w:pos="4230"/>
          <w:tab w:val="left" w:pos="8190"/>
        </w:tabs>
        <w:spacing w:after="0"/>
        <w:jc w:val="both"/>
        <w:rPr>
          <w:rFonts w:ascii="Arial" w:hAnsi="Arial"/>
          <w:i/>
          <w:color w:val="000000"/>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679B" w:rsidRPr="00AF0634" w14:paraId="32EBB2F9" w14:textId="77777777" w:rsidTr="00AF0634">
        <w:tc>
          <w:tcPr>
            <w:tcW w:w="9576" w:type="dxa"/>
            <w:shd w:val="clear" w:color="auto" w:fill="auto"/>
          </w:tcPr>
          <w:p w14:paraId="7D87C8C2" w14:textId="77777777" w:rsidR="0011679B" w:rsidRPr="00254EFC" w:rsidRDefault="00074E3C" w:rsidP="00254EFC">
            <w:pPr>
              <w:spacing w:after="0"/>
              <w:rPr>
                <w:rFonts w:ascii="Arial Narrow" w:hAnsi="Arial Narrow" w:cs="Arial"/>
                <w:b/>
                <w:spacing w:val="-2"/>
                <w:sz w:val="22"/>
                <w:szCs w:val="22"/>
              </w:rPr>
            </w:pPr>
            <w:r w:rsidRPr="00254EFC">
              <w:rPr>
                <w:rFonts w:ascii="Arial Narrow" w:hAnsi="Arial Narrow" w:cs="Arial"/>
                <w:b/>
                <w:spacing w:val="-2"/>
                <w:sz w:val="22"/>
                <w:szCs w:val="22"/>
              </w:rPr>
              <w:t>Instructions t</w:t>
            </w:r>
            <w:r w:rsidR="0011679B" w:rsidRPr="00254EFC">
              <w:rPr>
                <w:rFonts w:ascii="Arial Narrow" w:hAnsi="Arial Narrow" w:cs="Arial"/>
                <w:b/>
                <w:spacing w:val="-2"/>
                <w:sz w:val="22"/>
                <w:szCs w:val="22"/>
              </w:rPr>
              <w:t>o both parties:</w:t>
            </w:r>
          </w:p>
          <w:p w14:paraId="5D2DB6B5" w14:textId="77777777" w:rsidR="0011679B" w:rsidRPr="00254EFC" w:rsidRDefault="0011679B" w:rsidP="00254EFC">
            <w:pPr>
              <w:spacing w:after="0"/>
              <w:rPr>
                <w:rFonts w:ascii="Arial Narrow" w:hAnsi="Arial Narrow" w:cs="Arial"/>
                <w:spacing w:val="-2"/>
                <w:sz w:val="22"/>
                <w:szCs w:val="22"/>
              </w:rPr>
            </w:pPr>
            <w:r w:rsidRPr="00254EFC">
              <w:rPr>
                <w:rFonts w:ascii="Arial Narrow" w:hAnsi="Arial Narrow" w:cs="Arial"/>
                <w:b/>
                <w:i/>
                <w:spacing w:val="-2"/>
                <w:sz w:val="22"/>
                <w:szCs w:val="22"/>
              </w:rPr>
              <w:t>Deadline!</w:t>
            </w:r>
            <w:r w:rsidRPr="00254EFC">
              <w:rPr>
                <w:rFonts w:ascii="Arial Narrow" w:hAnsi="Arial Narrow" w:cs="Arial"/>
                <w:spacing w:val="-2"/>
                <w:sz w:val="22"/>
                <w:szCs w:val="22"/>
              </w:rPr>
              <w:t xml:space="preserve"> Your papers must be filed and served by the deadline in your county’s Local Court Rules, or by the State Court Rules if there is no local rule. Court Rules and forms are online at </w:t>
            </w:r>
            <w:hyperlink r:id="rId13" w:history="1">
              <w:r w:rsidRPr="00254EFC">
                <w:rPr>
                  <w:rFonts w:ascii="Arial Narrow" w:hAnsi="Arial Narrow" w:cs="Arial"/>
                  <w:color w:val="0000FF"/>
                  <w:spacing w:val="-2"/>
                  <w:sz w:val="22"/>
                  <w:szCs w:val="22"/>
                  <w:u w:val="single"/>
                </w:rPr>
                <w:t>www.courts.wa.gov</w:t>
              </w:r>
            </w:hyperlink>
            <w:r w:rsidRPr="00254EFC">
              <w:rPr>
                <w:rFonts w:ascii="Arial Narrow" w:hAnsi="Arial Narrow" w:cs="Arial"/>
                <w:spacing w:val="-2"/>
                <w:sz w:val="22"/>
                <w:szCs w:val="22"/>
              </w:rPr>
              <w:t>.</w:t>
            </w:r>
          </w:p>
          <w:p w14:paraId="3DC71DE3" w14:textId="77777777" w:rsidR="0011679B" w:rsidRPr="00254EFC" w:rsidRDefault="0011679B" w:rsidP="00254EFC">
            <w:pPr>
              <w:spacing w:after="0"/>
              <w:rPr>
                <w:rFonts w:ascii="Arial Narrow" w:hAnsi="Arial Narrow" w:cs="Arial"/>
                <w:i/>
                <w:spacing w:val="-2"/>
                <w:sz w:val="22"/>
                <w:szCs w:val="22"/>
              </w:rPr>
            </w:pPr>
            <w:r w:rsidRPr="00254EFC">
              <w:rPr>
                <w:rFonts w:ascii="Arial Narrow" w:hAnsi="Arial Narrow" w:cs="Arial"/>
                <w:spacing w:val="-2"/>
                <w:sz w:val="22"/>
                <w:szCs w:val="22"/>
              </w:rPr>
              <w:t xml:space="preserve">If you want the court to consider your side, you </w:t>
            </w:r>
            <w:r w:rsidRPr="00254EFC">
              <w:rPr>
                <w:rFonts w:ascii="Arial Narrow" w:hAnsi="Arial Narrow" w:cs="Arial"/>
                <w:b/>
                <w:spacing w:val="-2"/>
                <w:sz w:val="22"/>
                <w:szCs w:val="22"/>
              </w:rPr>
              <w:t>must</w:t>
            </w:r>
            <w:r w:rsidRPr="00254EFC">
              <w:rPr>
                <w:rFonts w:ascii="Arial Narrow" w:hAnsi="Arial Narrow" w:cs="Arial"/>
                <w:spacing w:val="-2"/>
                <w:sz w:val="22"/>
                <w:szCs w:val="22"/>
              </w:rPr>
              <w:t>:</w:t>
            </w:r>
          </w:p>
          <w:p w14:paraId="1AD26908" w14:textId="77777777" w:rsidR="0011679B" w:rsidRPr="00254EFC" w:rsidRDefault="0011679B" w:rsidP="00254EFC">
            <w:pPr>
              <w:numPr>
                <w:ilvl w:val="0"/>
                <w:numId w:val="19"/>
              </w:numPr>
              <w:spacing w:after="0"/>
              <w:ind w:left="432" w:hanging="288"/>
              <w:rPr>
                <w:rFonts w:ascii="Arial Narrow" w:hAnsi="Arial Narrow" w:cs="Arial"/>
                <w:sz w:val="22"/>
                <w:szCs w:val="22"/>
              </w:rPr>
            </w:pPr>
            <w:r w:rsidRPr="00254EFC">
              <w:rPr>
                <w:rFonts w:ascii="Arial Narrow" w:hAnsi="Arial Narrow" w:cs="Arial"/>
                <w:sz w:val="22"/>
                <w:szCs w:val="22"/>
              </w:rPr>
              <w:t>File your original documents with the Superior Court Clerk; AND</w:t>
            </w:r>
          </w:p>
          <w:p w14:paraId="15140A09" w14:textId="77777777" w:rsidR="0011679B" w:rsidRPr="00254EFC" w:rsidRDefault="0011679B" w:rsidP="00254EFC">
            <w:pPr>
              <w:numPr>
                <w:ilvl w:val="0"/>
                <w:numId w:val="19"/>
              </w:numPr>
              <w:spacing w:after="0"/>
              <w:ind w:left="432" w:hanging="288"/>
              <w:rPr>
                <w:rFonts w:ascii="Arial Narrow" w:hAnsi="Arial Narrow" w:cs="Arial"/>
                <w:sz w:val="22"/>
                <w:szCs w:val="22"/>
              </w:rPr>
            </w:pPr>
            <w:r w:rsidRPr="00254EFC">
              <w:rPr>
                <w:rFonts w:ascii="Arial Narrow" w:hAnsi="Arial Narrow" w:cs="Arial"/>
                <w:sz w:val="22"/>
                <w:szCs w:val="22"/>
              </w:rPr>
              <w:t>Give the Judge/Commissioner a copy of your papers (if required by your county’s Local Court Rules); AND</w:t>
            </w:r>
          </w:p>
          <w:p w14:paraId="3CD1C29A" w14:textId="77777777" w:rsidR="0011679B" w:rsidRPr="00254EFC" w:rsidRDefault="0011679B" w:rsidP="00254EFC">
            <w:pPr>
              <w:numPr>
                <w:ilvl w:val="0"/>
                <w:numId w:val="19"/>
              </w:numPr>
              <w:spacing w:after="0"/>
              <w:ind w:left="432" w:hanging="288"/>
              <w:rPr>
                <w:rFonts w:ascii="Arial Narrow" w:hAnsi="Arial Narrow" w:cs="Arial"/>
                <w:color w:val="000000"/>
                <w:sz w:val="22"/>
                <w:szCs w:val="22"/>
              </w:rPr>
            </w:pPr>
            <w:r w:rsidRPr="00254EFC">
              <w:rPr>
                <w:rFonts w:ascii="Arial Narrow" w:hAnsi="Arial Narrow" w:cs="Arial"/>
                <w:sz w:val="22"/>
                <w:szCs w:val="22"/>
              </w:rPr>
              <w:t>Have a copy of your papers served on all other parties or their lawyers; AND</w:t>
            </w:r>
          </w:p>
          <w:p w14:paraId="562364C9" w14:textId="77777777" w:rsidR="0011679B" w:rsidRPr="00254EFC" w:rsidRDefault="0011679B" w:rsidP="00254EFC">
            <w:pPr>
              <w:numPr>
                <w:ilvl w:val="0"/>
                <w:numId w:val="19"/>
              </w:numPr>
              <w:spacing w:after="0"/>
              <w:ind w:left="432" w:hanging="288"/>
              <w:rPr>
                <w:rFonts w:ascii="Arial Narrow" w:hAnsi="Arial Narrow" w:cs="Arial"/>
                <w:sz w:val="22"/>
                <w:szCs w:val="22"/>
              </w:rPr>
            </w:pPr>
            <w:r w:rsidRPr="00254EFC">
              <w:rPr>
                <w:rFonts w:ascii="Arial Narrow" w:hAnsi="Arial Narrow" w:cs="Arial"/>
                <w:sz w:val="22"/>
                <w:szCs w:val="22"/>
              </w:rPr>
              <w:t xml:space="preserve">Go to the hearing. </w:t>
            </w:r>
          </w:p>
          <w:p w14:paraId="26DE60DE" w14:textId="77777777" w:rsidR="0011679B" w:rsidRPr="00254EFC" w:rsidRDefault="0011679B" w:rsidP="00254EFC">
            <w:pPr>
              <w:spacing w:after="0"/>
              <w:rPr>
                <w:rFonts w:ascii="Arial Narrow" w:hAnsi="Arial Narrow" w:cs="Arial"/>
                <w:sz w:val="22"/>
                <w:szCs w:val="22"/>
              </w:rPr>
            </w:pPr>
            <w:r w:rsidRPr="00254EFC">
              <w:rPr>
                <w:rFonts w:ascii="Arial Narrow" w:hAnsi="Arial Narrow" w:cs="Arial"/>
                <w:sz w:val="22"/>
                <w:szCs w:val="22"/>
              </w:rPr>
              <w:t>The court may not allow you to testify at the motion hearing. Read your county’s Local Court Rules, if any.</w:t>
            </w:r>
          </w:p>
          <w:p w14:paraId="3C36E310" w14:textId="77777777" w:rsidR="0011679B" w:rsidRPr="00254EFC" w:rsidRDefault="0011679B" w:rsidP="00254EFC">
            <w:pPr>
              <w:tabs>
                <w:tab w:val="left" w:pos="540"/>
                <w:tab w:val="right" w:pos="9360"/>
              </w:tabs>
              <w:spacing w:after="0"/>
              <w:outlineLvl w:val="1"/>
              <w:rPr>
                <w:rFonts w:ascii="Arial Narrow" w:hAnsi="Arial Narrow" w:cs="Arial"/>
                <w:sz w:val="22"/>
                <w:szCs w:val="22"/>
              </w:rPr>
            </w:pPr>
            <w:r w:rsidRPr="00254EFC">
              <w:rPr>
                <w:rFonts w:ascii="Arial Narrow" w:hAnsi="Arial Narrow" w:cs="Arial"/>
                <w:sz w:val="22"/>
                <w:szCs w:val="22"/>
              </w:rPr>
              <w:t>Bring proposed orders to the hearing.</w:t>
            </w:r>
          </w:p>
          <w:p w14:paraId="20B1C26B" w14:textId="77777777" w:rsidR="0011679B" w:rsidRPr="00254EFC" w:rsidRDefault="0011679B" w:rsidP="00254EFC">
            <w:pPr>
              <w:tabs>
                <w:tab w:val="right" w:pos="9360"/>
              </w:tabs>
              <w:spacing w:after="0"/>
              <w:rPr>
                <w:rFonts w:ascii="Arial Narrow" w:hAnsi="Arial Narrow" w:cs="Arial"/>
                <w:b/>
                <w:i/>
                <w:sz w:val="22"/>
                <w:szCs w:val="22"/>
              </w:rPr>
            </w:pPr>
            <w:r w:rsidRPr="00254EFC">
              <w:rPr>
                <w:rFonts w:ascii="Arial Narrow" w:hAnsi="Arial Narrow" w:cs="Arial"/>
                <w:b/>
                <w:sz w:val="22"/>
                <w:szCs w:val="22"/>
              </w:rPr>
              <w:t xml:space="preserve">To the person requesting this order:  </w:t>
            </w:r>
          </w:p>
          <w:p w14:paraId="5E7C4209" w14:textId="77777777" w:rsidR="0011679B" w:rsidRPr="00254EFC" w:rsidRDefault="0011679B" w:rsidP="00254EFC">
            <w:pPr>
              <w:tabs>
                <w:tab w:val="left" w:pos="540"/>
                <w:tab w:val="right" w:pos="9360"/>
              </w:tabs>
              <w:spacing w:after="0"/>
              <w:rPr>
                <w:rFonts w:ascii="Arial Narrow" w:hAnsi="Arial Narrow" w:cs="Arial"/>
                <w:b/>
                <w:sz w:val="22"/>
                <w:szCs w:val="22"/>
              </w:rPr>
            </w:pPr>
            <w:r w:rsidRPr="00254EFC">
              <w:rPr>
                <w:rFonts w:ascii="Arial Narrow" w:hAnsi="Arial Narrow" w:cs="Arial"/>
                <w:sz w:val="22"/>
                <w:szCs w:val="22"/>
              </w:rPr>
              <w:t xml:space="preserve">You must have this order, and the paperwork you filed with the court to get this order, personally served on the other party by someone 18 or older who is not a party to this case.  </w:t>
            </w:r>
          </w:p>
          <w:p w14:paraId="5FFE31D4" w14:textId="77777777" w:rsidR="0011679B" w:rsidRPr="00254EFC" w:rsidRDefault="0011679B" w:rsidP="00254EFC">
            <w:pPr>
              <w:tabs>
                <w:tab w:val="right" w:pos="9360"/>
              </w:tabs>
              <w:spacing w:after="0"/>
              <w:rPr>
                <w:rFonts w:ascii="Arial Narrow" w:hAnsi="Arial Narrow" w:cs="Arial"/>
                <w:b/>
                <w:i/>
                <w:sz w:val="22"/>
                <w:szCs w:val="22"/>
              </w:rPr>
            </w:pPr>
            <w:r w:rsidRPr="00254EFC">
              <w:rPr>
                <w:rFonts w:ascii="Arial Narrow" w:hAnsi="Arial Narrow" w:cs="Arial"/>
                <w:b/>
                <w:sz w:val="22"/>
                <w:szCs w:val="22"/>
              </w:rPr>
              <w:t xml:space="preserve">To the person receiving this order:  </w:t>
            </w:r>
          </w:p>
          <w:p w14:paraId="35CA74B2" w14:textId="77777777" w:rsidR="0011679B" w:rsidRPr="00F21C82" w:rsidRDefault="0011679B" w:rsidP="00254EFC">
            <w:pPr>
              <w:tabs>
                <w:tab w:val="left" w:pos="450"/>
                <w:tab w:val="left" w:pos="4230"/>
                <w:tab w:val="left" w:pos="8190"/>
              </w:tabs>
              <w:jc w:val="both"/>
              <w:rPr>
                <w:rFonts w:ascii="Arial" w:hAnsi="Arial"/>
                <w:i/>
                <w:color w:val="000000"/>
                <w:sz w:val="20"/>
                <w:szCs w:val="20"/>
              </w:rPr>
            </w:pPr>
            <w:r w:rsidRPr="00254EFC">
              <w:rPr>
                <w:rFonts w:ascii="Arial Narrow" w:hAnsi="Arial Narrow"/>
                <w:sz w:val="22"/>
                <w:szCs w:val="22"/>
              </w:rPr>
              <w:t xml:space="preserve">If you do not agree with the requests in the motion, file a statement (using form </w:t>
            </w:r>
            <w:r w:rsidRPr="00254EFC">
              <w:rPr>
                <w:rFonts w:ascii="Arial Narrow" w:hAnsi="Arial Narrow"/>
                <w:i/>
                <w:sz w:val="22"/>
                <w:szCs w:val="22"/>
              </w:rPr>
              <w:t>FL All Family 135</w:t>
            </w:r>
            <w:r w:rsidRPr="00254EFC">
              <w:rPr>
                <w:rFonts w:ascii="Arial Narrow" w:hAnsi="Arial Narrow"/>
                <w:sz w:val="22"/>
                <w:szCs w:val="22"/>
              </w:rPr>
              <w:t xml:space="preserve">, </w:t>
            </w:r>
            <w:r w:rsidRPr="00254EFC">
              <w:rPr>
                <w:rFonts w:ascii="Arial Narrow" w:hAnsi="Arial Narrow"/>
                <w:i/>
                <w:sz w:val="22"/>
                <w:szCs w:val="22"/>
              </w:rPr>
              <w:t>Declaration</w:t>
            </w:r>
            <w:r w:rsidRPr="00254EFC">
              <w:rPr>
                <w:rFonts w:ascii="Arial Narrow" w:hAnsi="Arial Narrow"/>
                <w:sz w:val="22"/>
                <w:szCs w:val="22"/>
              </w:rPr>
              <w:t>) explaining why the court should not approve those requests. You may file other written proof supporting your side.</w:t>
            </w:r>
            <w:r w:rsidRPr="00F21C82">
              <w:rPr>
                <w:rFonts w:ascii="Arial Narrow" w:hAnsi="Arial Narrow"/>
                <w:sz w:val="22"/>
                <w:szCs w:val="22"/>
              </w:rPr>
              <w:t xml:space="preserve">    </w:t>
            </w:r>
          </w:p>
        </w:tc>
      </w:tr>
    </w:tbl>
    <w:p w14:paraId="173DB9ED" w14:textId="77777777" w:rsidR="00D27722" w:rsidRDefault="00D27722" w:rsidP="00F438FE">
      <w:pPr>
        <w:tabs>
          <w:tab w:val="left" w:pos="450"/>
          <w:tab w:val="left" w:pos="4230"/>
          <w:tab w:val="left" w:pos="8190"/>
        </w:tabs>
        <w:spacing w:before="20"/>
        <w:jc w:val="both"/>
        <w:rPr>
          <w:rFonts w:ascii="Arial" w:hAnsi="Arial"/>
          <w:i/>
          <w:color w:val="000000"/>
          <w:sz w:val="20"/>
          <w:szCs w:val="20"/>
        </w:rPr>
      </w:pPr>
    </w:p>
    <w:sectPr w:rsidR="00D27722" w:rsidSect="005C6AA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7D85F" w14:textId="77777777" w:rsidR="00207D82" w:rsidRDefault="00207D82">
      <w:pPr>
        <w:spacing w:after="0"/>
      </w:pPr>
      <w:r>
        <w:separator/>
      </w:r>
    </w:p>
  </w:endnote>
  <w:endnote w:type="continuationSeparator" w:id="0">
    <w:p w14:paraId="6E49F90F" w14:textId="77777777" w:rsidR="00207D82" w:rsidRDefault="00207D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4468" w14:textId="77777777" w:rsidR="00872995" w:rsidRDefault="00872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27"/>
      <w:gridCol w:w="3104"/>
    </w:tblGrid>
    <w:tr w:rsidR="005C6AAB" w:rsidRPr="000F0C8D" w14:paraId="45CD4991" w14:textId="77777777" w:rsidTr="001A4707">
      <w:tc>
        <w:tcPr>
          <w:tcW w:w="3192" w:type="dxa"/>
          <w:shd w:val="clear" w:color="auto" w:fill="auto"/>
        </w:tcPr>
        <w:p w14:paraId="61C2F4CD" w14:textId="77777777" w:rsidR="005C6AAB" w:rsidRPr="00F456EB" w:rsidRDefault="005C6AAB" w:rsidP="000F0C8D">
          <w:pPr>
            <w:pStyle w:val="Footer"/>
            <w:tabs>
              <w:tab w:val="clear" w:pos="4320"/>
              <w:tab w:val="clear" w:pos="8640"/>
              <w:tab w:val="center" w:pos="4680"/>
              <w:tab w:val="right" w:pos="9360"/>
            </w:tabs>
            <w:rPr>
              <w:rStyle w:val="PageNumber"/>
              <w:rFonts w:ascii="Arial" w:hAnsi="Arial" w:cs="Arial"/>
              <w:sz w:val="18"/>
              <w:szCs w:val="18"/>
            </w:rPr>
          </w:pPr>
          <w:r w:rsidRPr="00F456EB">
            <w:rPr>
              <w:rFonts w:ascii="Arial" w:hAnsi="Arial" w:cs="Arial"/>
              <w:sz w:val="18"/>
              <w:szCs w:val="18"/>
            </w:rPr>
            <w:t>RCW 26.09.160</w:t>
          </w:r>
        </w:p>
        <w:p w14:paraId="0F364F44" w14:textId="77777777" w:rsidR="005C6AAB" w:rsidRPr="00F456EB" w:rsidRDefault="005C6AAB" w:rsidP="000F0C8D">
          <w:pPr>
            <w:pStyle w:val="Footer"/>
            <w:tabs>
              <w:tab w:val="clear" w:pos="4320"/>
              <w:tab w:val="clear" w:pos="8640"/>
              <w:tab w:val="center" w:pos="4680"/>
              <w:tab w:val="right" w:pos="9360"/>
            </w:tabs>
            <w:rPr>
              <w:rStyle w:val="PageNumber"/>
              <w:rFonts w:ascii="Arial" w:hAnsi="Arial" w:cs="Arial"/>
              <w:sz w:val="18"/>
              <w:szCs w:val="18"/>
            </w:rPr>
          </w:pPr>
          <w:r w:rsidRPr="00F456EB">
            <w:rPr>
              <w:rStyle w:val="PageNumber"/>
              <w:rFonts w:ascii="Arial" w:hAnsi="Arial" w:cs="Arial"/>
              <w:sz w:val="18"/>
              <w:szCs w:val="18"/>
            </w:rPr>
            <w:t xml:space="preserve">Mandatory Form </w:t>
          </w:r>
          <w:r w:rsidRPr="000F1B6B">
            <w:rPr>
              <w:rStyle w:val="PageNumber"/>
              <w:rFonts w:ascii="Arial" w:hAnsi="Arial" w:cs="Arial"/>
              <w:i/>
              <w:sz w:val="18"/>
              <w:szCs w:val="18"/>
            </w:rPr>
            <w:t>(</w:t>
          </w:r>
          <w:r w:rsidR="00F456EB" w:rsidRPr="000F1B6B">
            <w:rPr>
              <w:rStyle w:val="PageNumber"/>
              <w:rFonts w:ascii="Arial" w:hAnsi="Arial" w:cs="Arial"/>
              <w:i/>
              <w:sz w:val="18"/>
              <w:szCs w:val="18"/>
              <w:lang w:val="en-US"/>
            </w:rPr>
            <w:t>0</w:t>
          </w:r>
          <w:r w:rsidR="004F04AB">
            <w:rPr>
              <w:rStyle w:val="PageNumber"/>
              <w:rFonts w:ascii="Arial" w:hAnsi="Arial" w:cs="Arial"/>
              <w:i/>
              <w:sz w:val="18"/>
              <w:szCs w:val="18"/>
              <w:lang w:val="en-US"/>
            </w:rPr>
            <w:t>7</w:t>
          </w:r>
          <w:r w:rsidR="00F456EB" w:rsidRPr="000F1B6B">
            <w:rPr>
              <w:rStyle w:val="PageNumber"/>
              <w:rFonts w:ascii="Arial" w:hAnsi="Arial" w:cs="Arial"/>
              <w:i/>
              <w:sz w:val="18"/>
              <w:szCs w:val="18"/>
              <w:lang w:val="en-US"/>
            </w:rPr>
            <w:t>/</w:t>
          </w:r>
          <w:r w:rsidR="00DD26BD" w:rsidRPr="000F1B6B">
            <w:rPr>
              <w:rStyle w:val="PageNumber"/>
              <w:rFonts w:ascii="Arial" w:hAnsi="Arial" w:cs="Arial"/>
              <w:i/>
              <w:sz w:val="18"/>
              <w:szCs w:val="18"/>
              <w:lang w:val="en-US"/>
            </w:rPr>
            <w:t>20</w:t>
          </w:r>
          <w:r w:rsidR="00DD26BD">
            <w:rPr>
              <w:rStyle w:val="PageNumber"/>
              <w:rFonts w:ascii="Arial" w:hAnsi="Arial" w:cs="Arial"/>
              <w:i/>
              <w:sz w:val="18"/>
              <w:szCs w:val="18"/>
              <w:lang w:val="en-US"/>
            </w:rPr>
            <w:t>2</w:t>
          </w:r>
          <w:r w:rsidR="004F04AB">
            <w:rPr>
              <w:rStyle w:val="PageNumber"/>
              <w:rFonts w:ascii="Arial" w:hAnsi="Arial" w:cs="Arial"/>
              <w:i/>
              <w:sz w:val="18"/>
              <w:szCs w:val="18"/>
              <w:lang w:val="en-US"/>
            </w:rPr>
            <w:t>1</w:t>
          </w:r>
          <w:r w:rsidRPr="000F1B6B">
            <w:rPr>
              <w:rStyle w:val="PageNumber"/>
              <w:rFonts w:ascii="Arial" w:hAnsi="Arial" w:cs="Arial"/>
              <w:i/>
              <w:sz w:val="18"/>
              <w:szCs w:val="18"/>
            </w:rPr>
            <w:t xml:space="preserve">) </w:t>
          </w:r>
        </w:p>
        <w:p w14:paraId="318BA1AC" w14:textId="77777777" w:rsidR="005C6AAB" w:rsidRPr="00F456EB" w:rsidRDefault="003F36D0" w:rsidP="00357780">
          <w:pPr>
            <w:tabs>
              <w:tab w:val="center" w:pos="4680"/>
            </w:tabs>
            <w:spacing w:after="0"/>
            <w:rPr>
              <w:rFonts w:ascii="Arial" w:hAnsi="Arial" w:cs="Arial"/>
            </w:rPr>
          </w:pPr>
          <w:r w:rsidRPr="00F456EB">
            <w:rPr>
              <w:rStyle w:val="PageNumber"/>
              <w:rFonts w:ascii="Arial" w:hAnsi="Arial" w:cs="Arial"/>
              <w:b/>
              <w:sz w:val="18"/>
              <w:szCs w:val="18"/>
            </w:rPr>
            <w:t>FL All Family 166</w:t>
          </w:r>
        </w:p>
      </w:tc>
      <w:tc>
        <w:tcPr>
          <w:tcW w:w="3192" w:type="dxa"/>
          <w:shd w:val="clear" w:color="auto" w:fill="auto"/>
        </w:tcPr>
        <w:p w14:paraId="54C5FF47" w14:textId="77777777" w:rsidR="005C6AAB" w:rsidRPr="00357780" w:rsidRDefault="005C6AAB" w:rsidP="000F0C8D">
          <w:pPr>
            <w:pStyle w:val="Footer"/>
            <w:tabs>
              <w:tab w:val="clear" w:pos="4320"/>
              <w:tab w:val="clear" w:pos="8640"/>
              <w:tab w:val="center" w:pos="4680"/>
              <w:tab w:val="right" w:pos="9360"/>
            </w:tabs>
            <w:jc w:val="center"/>
            <w:rPr>
              <w:rFonts w:ascii="Arial" w:hAnsi="Arial" w:cs="Arial"/>
              <w:sz w:val="18"/>
              <w:szCs w:val="18"/>
            </w:rPr>
          </w:pPr>
          <w:r w:rsidRPr="000F0C8D">
            <w:rPr>
              <w:rFonts w:ascii="Arial" w:hAnsi="Arial" w:cs="Arial"/>
              <w:sz w:val="18"/>
              <w:szCs w:val="18"/>
            </w:rPr>
            <w:t xml:space="preserve">Order to Go to Court </w:t>
          </w:r>
          <w:r w:rsidR="00357780">
            <w:rPr>
              <w:rFonts w:ascii="Arial" w:hAnsi="Arial" w:cs="Arial"/>
              <w:sz w:val="18"/>
              <w:szCs w:val="18"/>
            </w:rPr>
            <w:t xml:space="preserve">for </w:t>
          </w:r>
        </w:p>
        <w:p w14:paraId="4ADF1EAF" w14:textId="77777777" w:rsidR="005C6AAB" w:rsidRPr="00357780" w:rsidRDefault="005C6AAB" w:rsidP="000F0C8D">
          <w:pPr>
            <w:pStyle w:val="Footer"/>
            <w:tabs>
              <w:tab w:val="clear" w:pos="4320"/>
              <w:tab w:val="clear" w:pos="8640"/>
              <w:tab w:val="center" w:pos="4680"/>
              <w:tab w:val="right" w:pos="9360"/>
            </w:tabs>
            <w:jc w:val="center"/>
            <w:rPr>
              <w:rStyle w:val="PageNumber"/>
              <w:rFonts w:ascii="Arial" w:hAnsi="Arial" w:cs="Arial"/>
              <w:sz w:val="18"/>
              <w:szCs w:val="18"/>
            </w:rPr>
          </w:pPr>
          <w:r w:rsidRPr="000F0C8D">
            <w:rPr>
              <w:rFonts w:ascii="Arial" w:hAnsi="Arial" w:cs="Arial"/>
              <w:sz w:val="18"/>
              <w:szCs w:val="18"/>
            </w:rPr>
            <w:t>Contempt Hearing</w:t>
          </w:r>
        </w:p>
        <w:p w14:paraId="6CA8FBE2" w14:textId="25205845" w:rsidR="005C6AAB" w:rsidRPr="00357780" w:rsidRDefault="005C6AAB" w:rsidP="000F0C8D">
          <w:pPr>
            <w:pStyle w:val="Footer"/>
            <w:tabs>
              <w:tab w:val="clear" w:pos="4320"/>
              <w:tab w:val="clear" w:pos="8640"/>
              <w:tab w:val="center" w:pos="4680"/>
              <w:tab w:val="right" w:pos="9360"/>
            </w:tabs>
            <w:jc w:val="center"/>
            <w:rPr>
              <w:rFonts w:ascii="Arial" w:hAnsi="Arial" w:cs="Arial"/>
              <w:b/>
              <w:sz w:val="18"/>
              <w:szCs w:val="18"/>
            </w:rPr>
          </w:pPr>
          <w:r w:rsidRPr="00357780">
            <w:rPr>
              <w:rStyle w:val="PageNumber"/>
              <w:rFonts w:ascii="Arial" w:hAnsi="Arial" w:cs="Arial"/>
              <w:b/>
              <w:sz w:val="18"/>
              <w:szCs w:val="18"/>
            </w:rPr>
            <w:t xml:space="preserve">p. </w:t>
          </w:r>
          <w:r w:rsidR="00564227"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00564227" w:rsidRPr="00357780">
            <w:rPr>
              <w:rStyle w:val="PageNumber"/>
              <w:rFonts w:ascii="Arial" w:hAnsi="Arial" w:cs="Arial"/>
              <w:b/>
              <w:sz w:val="18"/>
              <w:szCs w:val="18"/>
            </w:rPr>
            <w:fldChar w:fldCharType="separate"/>
          </w:r>
          <w:r w:rsidR="001836BF">
            <w:rPr>
              <w:rStyle w:val="PageNumber"/>
              <w:rFonts w:ascii="Arial" w:hAnsi="Arial" w:cs="Arial"/>
              <w:b/>
              <w:noProof/>
              <w:sz w:val="18"/>
              <w:szCs w:val="18"/>
            </w:rPr>
            <w:t>1</w:t>
          </w:r>
          <w:r w:rsidR="00564227"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of </w:t>
          </w:r>
          <w:r w:rsidR="00564227"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NUMPAGES </w:instrText>
          </w:r>
          <w:r w:rsidR="00564227" w:rsidRPr="00357780">
            <w:rPr>
              <w:rStyle w:val="PageNumber"/>
              <w:rFonts w:ascii="Arial" w:hAnsi="Arial" w:cs="Arial"/>
              <w:b/>
              <w:sz w:val="18"/>
              <w:szCs w:val="18"/>
            </w:rPr>
            <w:fldChar w:fldCharType="separate"/>
          </w:r>
          <w:r w:rsidR="001836BF">
            <w:rPr>
              <w:rStyle w:val="PageNumber"/>
              <w:rFonts w:ascii="Arial" w:hAnsi="Arial" w:cs="Arial"/>
              <w:b/>
              <w:noProof/>
              <w:sz w:val="18"/>
              <w:szCs w:val="18"/>
            </w:rPr>
            <w:t>3</w:t>
          </w:r>
          <w:r w:rsidR="00564227" w:rsidRPr="00357780">
            <w:rPr>
              <w:rStyle w:val="PageNumber"/>
              <w:rFonts w:ascii="Arial" w:hAnsi="Arial" w:cs="Arial"/>
              <w:b/>
              <w:sz w:val="18"/>
              <w:szCs w:val="18"/>
            </w:rPr>
            <w:fldChar w:fldCharType="end"/>
          </w:r>
        </w:p>
      </w:tc>
      <w:tc>
        <w:tcPr>
          <w:tcW w:w="3192" w:type="dxa"/>
          <w:shd w:val="clear" w:color="auto" w:fill="auto"/>
        </w:tcPr>
        <w:p w14:paraId="29D404EA" w14:textId="77777777" w:rsidR="005C6AAB" w:rsidRPr="000F0C8D" w:rsidRDefault="005C6AAB" w:rsidP="000F0C8D">
          <w:pPr>
            <w:pStyle w:val="Footer"/>
            <w:tabs>
              <w:tab w:val="clear" w:pos="4320"/>
              <w:tab w:val="clear" w:pos="8640"/>
              <w:tab w:val="center" w:pos="4680"/>
              <w:tab w:val="right" w:pos="9360"/>
            </w:tabs>
            <w:rPr>
              <w:rFonts w:ascii="Arial" w:hAnsi="Arial" w:cs="Arial"/>
              <w:sz w:val="18"/>
              <w:szCs w:val="18"/>
            </w:rPr>
          </w:pPr>
        </w:p>
      </w:tc>
    </w:tr>
  </w:tbl>
  <w:p w14:paraId="6F8C213B" w14:textId="77777777" w:rsidR="005C6AAB" w:rsidRPr="005C6AAB" w:rsidRDefault="005C6AAB" w:rsidP="005C6AAB">
    <w:pPr>
      <w:spacing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303A" w14:textId="77777777" w:rsidR="00872995" w:rsidRDefault="0087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D6F63" w14:textId="77777777" w:rsidR="00207D82" w:rsidRDefault="00207D82">
      <w:pPr>
        <w:spacing w:after="0"/>
      </w:pPr>
      <w:r>
        <w:separator/>
      </w:r>
    </w:p>
  </w:footnote>
  <w:footnote w:type="continuationSeparator" w:id="0">
    <w:p w14:paraId="100BFFB8" w14:textId="77777777" w:rsidR="00207D82" w:rsidRDefault="00207D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32FE" w14:textId="77777777" w:rsidR="00872995" w:rsidRDefault="00872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6F2F" w14:textId="77777777" w:rsidR="00872995" w:rsidRDefault="00872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A454" w14:textId="77777777" w:rsidR="00872995" w:rsidRDefault="00872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0888A8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30AC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CAE2C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A36B2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C0672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B826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40BB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E5EFC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5D4F4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6AF3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A170C4E"/>
    <w:multiLevelType w:val="hybridMultilevel"/>
    <w:tmpl w:val="B5061D9E"/>
    <w:lvl w:ilvl="0" w:tplc="A60C89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637A7"/>
    <w:multiLevelType w:val="hybridMultilevel"/>
    <w:tmpl w:val="73C25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2312A"/>
    <w:multiLevelType w:val="hybridMultilevel"/>
    <w:tmpl w:val="600417F2"/>
    <w:lvl w:ilvl="0" w:tplc="E9C0190E">
      <w:start w:val="3"/>
      <w:numFmt w:val="decimal"/>
      <w:lvlText w:val="%1."/>
      <w:lvlJc w:val="left"/>
      <w:pPr>
        <w:ind w:left="720" w:hanging="360"/>
      </w:pPr>
      <w:rPr>
        <w:rFonts w:ascii="Arial Black" w:hAnsi="Arial Blac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7092E"/>
    <w:multiLevelType w:val="hybridMultilevel"/>
    <w:tmpl w:val="2EE0C274"/>
    <w:lvl w:ilvl="0" w:tplc="0409000F">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16"/>
  </w:num>
  <w:num w:numId="3">
    <w:abstractNumId w:val="2"/>
  </w:num>
  <w:num w:numId="4">
    <w:abstractNumId w:val="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13"/>
  </w:num>
  <w:num w:numId="14">
    <w:abstractNumId w:val="11"/>
  </w:num>
  <w:num w:numId="15">
    <w:abstractNumId w:val="15"/>
  </w:num>
  <w:num w:numId="16">
    <w:abstractNumId w:val="14"/>
  </w:num>
  <w:num w:numId="17">
    <w:abstractNumId w:val="17"/>
  </w:num>
  <w:num w:numId="18">
    <w:abstractNumId w:val="19"/>
  </w:num>
  <w:num w:numId="19">
    <w:abstractNumId w:val="18"/>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3"/>
    <w:rsid w:val="000450B2"/>
    <w:rsid w:val="00072531"/>
    <w:rsid w:val="00074E3C"/>
    <w:rsid w:val="00076A66"/>
    <w:rsid w:val="0008505A"/>
    <w:rsid w:val="00093694"/>
    <w:rsid w:val="00095E4A"/>
    <w:rsid w:val="000A47D7"/>
    <w:rsid w:val="000E1DFB"/>
    <w:rsid w:val="000F0C8D"/>
    <w:rsid w:val="000F1B6B"/>
    <w:rsid w:val="00100E8A"/>
    <w:rsid w:val="00102837"/>
    <w:rsid w:val="00110655"/>
    <w:rsid w:val="0011679B"/>
    <w:rsid w:val="00126974"/>
    <w:rsid w:val="001361CF"/>
    <w:rsid w:val="0015143D"/>
    <w:rsid w:val="001836BF"/>
    <w:rsid w:val="00190F4B"/>
    <w:rsid w:val="00193153"/>
    <w:rsid w:val="001A4707"/>
    <w:rsid w:val="001B3804"/>
    <w:rsid w:val="001C6EE3"/>
    <w:rsid w:val="001D7D60"/>
    <w:rsid w:val="001E0A5E"/>
    <w:rsid w:val="001E4CED"/>
    <w:rsid w:val="001F5FE8"/>
    <w:rsid w:val="00203EF3"/>
    <w:rsid w:val="00206FC8"/>
    <w:rsid w:val="00207D82"/>
    <w:rsid w:val="00250EBF"/>
    <w:rsid w:val="00251910"/>
    <w:rsid w:val="00254EFC"/>
    <w:rsid w:val="00273D7A"/>
    <w:rsid w:val="0028669E"/>
    <w:rsid w:val="002927B9"/>
    <w:rsid w:val="0029375C"/>
    <w:rsid w:val="002B04DE"/>
    <w:rsid w:val="00313C41"/>
    <w:rsid w:val="003169EC"/>
    <w:rsid w:val="00321164"/>
    <w:rsid w:val="00324710"/>
    <w:rsid w:val="003261DB"/>
    <w:rsid w:val="00344F79"/>
    <w:rsid w:val="00357780"/>
    <w:rsid w:val="00377E9C"/>
    <w:rsid w:val="00396921"/>
    <w:rsid w:val="003A1679"/>
    <w:rsid w:val="003A2E4E"/>
    <w:rsid w:val="003F314A"/>
    <w:rsid w:val="003F36D0"/>
    <w:rsid w:val="003F76F9"/>
    <w:rsid w:val="00405BAE"/>
    <w:rsid w:val="004101CD"/>
    <w:rsid w:val="00431848"/>
    <w:rsid w:val="00434840"/>
    <w:rsid w:val="00437692"/>
    <w:rsid w:val="00466DB6"/>
    <w:rsid w:val="004809B1"/>
    <w:rsid w:val="004914E3"/>
    <w:rsid w:val="00492437"/>
    <w:rsid w:val="004D44A5"/>
    <w:rsid w:val="004E62D7"/>
    <w:rsid w:val="004F04AB"/>
    <w:rsid w:val="00533F49"/>
    <w:rsid w:val="00536D0E"/>
    <w:rsid w:val="00546E87"/>
    <w:rsid w:val="005526E2"/>
    <w:rsid w:val="00554626"/>
    <w:rsid w:val="00564227"/>
    <w:rsid w:val="00577E06"/>
    <w:rsid w:val="0059158F"/>
    <w:rsid w:val="005931D7"/>
    <w:rsid w:val="005C6AAB"/>
    <w:rsid w:val="005C7030"/>
    <w:rsid w:val="005C755F"/>
    <w:rsid w:val="005D0D64"/>
    <w:rsid w:val="005D1B58"/>
    <w:rsid w:val="005D48A9"/>
    <w:rsid w:val="00600C09"/>
    <w:rsid w:val="006048BA"/>
    <w:rsid w:val="00655015"/>
    <w:rsid w:val="00662163"/>
    <w:rsid w:val="00666D6C"/>
    <w:rsid w:val="00676C78"/>
    <w:rsid w:val="0068416A"/>
    <w:rsid w:val="006D4947"/>
    <w:rsid w:val="006F3913"/>
    <w:rsid w:val="007213DC"/>
    <w:rsid w:val="00733DF8"/>
    <w:rsid w:val="00737BE5"/>
    <w:rsid w:val="0074382D"/>
    <w:rsid w:val="00745C53"/>
    <w:rsid w:val="00746C3A"/>
    <w:rsid w:val="00752FE8"/>
    <w:rsid w:val="00767EBB"/>
    <w:rsid w:val="00772436"/>
    <w:rsid w:val="007841D4"/>
    <w:rsid w:val="007A2860"/>
    <w:rsid w:val="007B6DEA"/>
    <w:rsid w:val="007B71FC"/>
    <w:rsid w:val="007C36BA"/>
    <w:rsid w:val="007C517B"/>
    <w:rsid w:val="007E3594"/>
    <w:rsid w:val="008075D1"/>
    <w:rsid w:val="008100FE"/>
    <w:rsid w:val="00872995"/>
    <w:rsid w:val="0087383C"/>
    <w:rsid w:val="0088576C"/>
    <w:rsid w:val="008929E9"/>
    <w:rsid w:val="008D277D"/>
    <w:rsid w:val="008E57C3"/>
    <w:rsid w:val="009015D1"/>
    <w:rsid w:val="009056E1"/>
    <w:rsid w:val="00924B22"/>
    <w:rsid w:val="00975932"/>
    <w:rsid w:val="00987922"/>
    <w:rsid w:val="009A7134"/>
    <w:rsid w:val="009B5B6B"/>
    <w:rsid w:val="009C5404"/>
    <w:rsid w:val="009D6C37"/>
    <w:rsid w:val="009D7016"/>
    <w:rsid w:val="009E5C64"/>
    <w:rsid w:val="00A05ECA"/>
    <w:rsid w:val="00A3502A"/>
    <w:rsid w:val="00A87646"/>
    <w:rsid w:val="00A968AD"/>
    <w:rsid w:val="00AA6784"/>
    <w:rsid w:val="00AB288C"/>
    <w:rsid w:val="00AB7459"/>
    <w:rsid w:val="00AF0634"/>
    <w:rsid w:val="00AF1F44"/>
    <w:rsid w:val="00B37388"/>
    <w:rsid w:val="00B45D89"/>
    <w:rsid w:val="00B96430"/>
    <w:rsid w:val="00BB1430"/>
    <w:rsid w:val="00BB7687"/>
    <w:rsid w:val="00BC0BD8"/>
    <w:rsid w:val="00BC3FC3"/>
    <w:rsid w:val="00C45300"/>
    <w:rsid w:val="00C60943"/>
    <w:rsid w:val="00C81F47"/>
    <w:rsid w:val="00C9359C"/>
    <w:rsid w:val="00CD634C"/>
    <w:rsid w:val="00CF2EDF"/>
    <w:rsid w:val="00D02BC5"/>
    <w:rsid w:val="00D02D3E"/>
    <w:rsid w:val="00D27722"/>
    <w:rsid w:val="00D63EC9"/>
    <w:rsid w:val="00D65385"/>
    <w:rsid w:val="00D752C9"/>
    <w:rsid w:val="00DD26BD"/>
    <w:rsid w:val="00E2151A"/>
    <w:rsid w:val="00E432C4"/>
    <w:rsid w:val="00E532CC"/>
    <w:rsid w:val="00E65984"/>
    <w:rsid w:val="00E7394A"/>
    <w:rsid w:val="00E77EB1"/>
    <w:rsid w:val="00E93B4D"/>
    <w:rsid w:val="00EA0A09"/>
    <w:rsid w:val="00EB1E0F"/>
    <w:rsid w:val="00EE2914"/>
    <w:rsid w:val="00EF13EC"/>
    <w:rsid w:val="00F00EB2"/>
    <w:rsid w:val="00F21C82"/>
    <w:rsid w:val="00F27B17"/>
    <w:rsid w:val="00F32567"/>
    <w:rsid w:val="00F37D0C"/>
    <w:rsid w:val="00F438FE"/>
    <w:rsid w:val="00F456EB"/>
    <w:rsid w:val="00F6411E"/>
    <w:rsid w:val="00F714BD"/>
    <w:rsid w:val="00F83F50"/>
    <w:rsid w:val="00F9698C"/>
    <w:rsid w:val="00FA09AF"/>
    <w:rsid w:val="00FC6A2C"/>
    <w:rsid w:val="00FD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B6F271"/>
  <w15:chartTrackingRefBased/>
  <w15:docId w15:val="{924E7AE1-9912-4BDC-ADD7-1AA82375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2E"/>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rsid w:val="00C60943"/>
    <w:pPr>
      <w:tabs>
        <w:tab w:val="center" w:pos="4320"/>
        <w:tab w:val="right" w:pos="8640"/>
      </w:tabs>
      <w:spacing w:after="0"/>
    </w:pPr>
    <w:rPr>
      <w:sz w:val="20"/>
      <w:szCs w:val="20"/>
      <w:lang w:val="x-none"/>
    </w:rPr>
  </w:style>
  <w:style w:type="character" w:customStyle="1" w:styleId="HeaderChar">
    <w:name w:val="Header Char"/>
    <w:link w:val="Header"/>
    <w:locked/>
    <w:rsid w:val="00C60943"/>
    <w:rPr>
      <w:rFonts w:ascii="Cambria" w:eastAsia="MS Mincho" w:hAnsi="Cambria" w:cs="Times New Roman"/>
      <w:lang w:val="x-none" w:eastAsia="ja-JP"/>
    </w:rPr>
  </w:style>
  <w:style w:type="paragraph" w:styleId="Footer">
    <w:name w:val="footer"/>
    <w:basedOn w:val="Normal"/>
    <w:link w:val="FooterChar"/>
    <w:rsid w:val="00C60943"/>
    <w:pPr>
      <w:tabs>
        <w:tab w:val="center" w:pos="4320"/>
        <w:tab w:val="right" w:pos="8640"/>
      </w:tabs>
      <w:spacing w:after="0"/>
    </w:pPr>
    <w:rPr>
      <w:sz w:val="20"/>
      <w:szCs w:val="20"/>
      <w:lang w:val="x-none"/>
    </w:rPr>
  </w:style>
  <w:style w:type="character" w:customStyle="1" w:styleId="FooterChar">
    <w:name w:val="Footer Char"/>
    <w:link w:val="Footer"/>
    <w:locked/>
    <w:rsid w:val="00C60943"/>
    <w:rPr>
      <w:rFonts w:ascii="Cambria" w:eastAsia="MS Mincho" w:hAnsi="Cambria" w:cs="Times New Roman"/>
      <w:lang w:val="x-none"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uiPriority w:val="34"/>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ItemTitle">
    <w:name w:val="WA Item Title"/>
    <w:basedOn w:val="Normal"/>
    <w:qFormat/>
    <w:rsid w:val="003A1679"/>
    <w:pPr>
      <w:tabs>
        <w:tab w:val="left" w:pos="540"/>
      </w:tabs>
      <w:spacing w:before="200" w:after="0"/>
    </w:pPr>
    <w:rPr>
      <w:rFonts w:ascii="Arial" w:hAnsi="Arial"/>
      <w:b/>
    </w:rPr>
  </w:style>
  <w:style w:type="paragraph" w:customStyle="1" w:styleId="WABigSubhead">
    <w:name w:val="WA Big Subhead"/>
    <w:next w:val="Normal"/>
    <w:qFormat/>
    <w:rsid w:val="003A1679"/>
    <w:pPr>
      <w:numPr>
        <w:numId w:val="13"/>
      </w:numPr>
      <w:spacing w:before="240"/>
      <w:outlineLvl w:val="0"/>
    </w:pPr>
    <w:rPr>
      <w:rFonts w:ascii="Arial" w:eastAsia="MS Mincho" w:hAnsi="Arial" w:cs="Arial"/>
      <w:b/>
      <w:i/>
      <w:sz w:val="26"/>
      <w:szCs w:val="28"/>
      <w:lang w:eastAsia="ja-JP"/>
    </w:rPr>
  </w:style>
  <w:style w:type="paragraph" w:customStyle="1" w:styleId="WABody6AboveHang">
    <w:name w:val="WA Body 6 Above Hang"/>
    <w:basedOn w:val="Normal"/>
    <w:qFormat/>
    <w:rsid w:val="003A1679"/>
    <w:pPr>
      <w:spacing w:before="120" w:after="0"/>
      <w:ind w:left="900" w:hanging="353"/>
    </w:pPr>
    <w:rPr>
      <w:rFonts w:ascii="Arial" w:hAnsi="Arial" w:cs="Arial"/>
      <w:sz w:val="22"/>
      <w:szCs w:val="22"/>
    </w:rPr>
  </w:style>
  <w:style w:type="paragraph" w:customStyle="1" w:styleId="WAblankline">
    <w:name w:val="WA blank line"/>
    <w:basedOn w:val="WABody6AboveHang"/>
    <w:qFormat/>
    <w:rsid w:val="003A1679"/>
    <w:pPr>
      <w:tabs>
        <w:tab w:val="left" w:pos="9360"/>
      </w:tabs>
      <w:ind w:firstLine="0"/>
    </w:pPr>
    <w:rPr>
      <w:u w:val="single"/>
    </w:rPr>
  </w:style>
  <w:style w:type="paragraph" w:customStyle="1" w:styleId="WABody6above">
    <w:name w:val="WA Body 6 above"/>
    <w:basedOn w:val="Normal"/>
    <w:qFormat/>
    <w:rsid w:val="003A1679"/>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3A1679"/>
    <w:pPr>
      <w:ind w:firstLine="0"/>
    </w:pPr>
    <w:rPr>
      <w:spacing w:val="-2"/>
      <w:szCs w:val="20"/>
    </w:rPr>
  </w:style>
  <w:style w:type="paragraph" w:customStyle="1" w:styleId="WABody38flush">
    <w:name w:val="WA Body .38&quot; flush"/>
    <w:basedOn w:val="WABody63flush"/>
    <w:qFormat/>
    <w:rsid w:val="00A87646"/>
    <w:pPr>
      <w:ind w:left="547"/>
    </w:pPr>
  </w:style>
  <w:style w:type="paragraph" w:customStyle="1" w:styleId="WABody4AboveIndented">
    <w:name w:val="WA Body 4 Above Indented"/>
    <w:basedOn w:val="Normal"/>
    <w:qFormat/>
    <w:rsid w:val="003A1679"/>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3A1679"/>
    <w:pPr>
      <w:ind w:left="540" w:firstLine="7"/>
    </w:pPr>
    <w:rPr>
      <w:rFonts w:ascii="Arial" w:eastAsia="MS Mincho" w:hAnsi="Arial" w:cs="Arial"/>
      <w:sz w:val="22"/>
      <w:szCs w:val="22"/>
      <w:lang w:eastAsia="ja-JP"/>
    </w:rPr>
  </w:style>
  <w:style w:type="paragraph" w:customStyle="1" w:styleId="WABodyDeepIndent">
    <w:name w:val="WA Body Deep Indent"/>
    <w:basedOn w:val="WABody4AboveIndented"/>
    <w:qFormat/>
    <w:rsid w:val="003A1679"/>
    <w:pPr>
      <w:tabs>
        <w:tab w:val="clear" w:pos="1260"/>
        <w:tab w:val="clear" w:pos="5400"/>
        <w:tab w:val="left" w:pos="1620"/>
      </w:tabs>
      <w:ind w:left="1620"/>
    </w:pPr>
  </w:style>
  <w:style w:type="paragraph" w:customStyle="1" w:styleId="WABulletList">
    <w:name w:val="WA Bullet List"/>
    <w:basedOn w:val="Normal"/>
    <w:qFormat/>
    <w:rsid w:val="003A1679"/>
    <w:pPr>
      <w:numPr>
        <w:numId w:val="14"/>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3A1679"/>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3A1679"/>
    <w:rPr>
      <w:rFonts w:ascii="Arial" w:hAnsi="Arial"/>
      <w:i/>
      <w:sz w:val="20"/>
      <w:szCs w:val="20"/>
    </w:rPr>
  </w:style>
  <w:style w:type="paragraph" w:customStyle="1" w:styleId="WAItem">
    <w:name w:val="WA Item #"/>
    <w:basedOn w:val="Normal"/>
    <w:uiPriority w:val="99"/>
    <w:qFormat/>
    <w:rsid w:val="003A1679"/>
    <w:pPr>
      <w:keepNext/>
      <w:numPr>
        <w:numId w:val="15"/>
      </w:numPr>
      <w:tabs>
        <w:tab w:val="left" w:pos="540"/>
      </w:tabs>
      <w:suppressAutoHyphens/>
      <w:spacing w:before="200" w:after="0"/>
      <w:outlineLvl w:val="1"/>
    </w:pPr>
    <w:rPr>
      <w:rFonts w:ascii="Arial" w:hAnsi="Arial" w:cs="Arial"/>
      <w:b/>
      <w:szCs w:val="28"/>
    </w:rPr>
  </w:style>
  <w:style w:type="paragraph" w:customStyle="1" w:styleId="WAPage1header">
    <w:name w:val="WA Page 1 header"/>
    <w:basedOn w:val="Normal"/>
    <w:qFormat/>
    <w:rsid w:val="003A1679"/>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3A1679"/>
    <w:pPr>
      <w:tabs>
        <w:tab w:val="left" w:pos="9360"/>
      </w:tabs>
    </w:pPr>
  </w:style>
  <w:style w:type="paragraph" w:customStyle="1" w:styleId="WASubBulletList">
    <w:name w:val="WA Sub Bullet List"/>
    <w:basedOn w:val="WABulletList"/>
    <w:qFormat/>
    <w:rsid w:val="003A1679"/>
    <w:pPr>
      <w:numPr>
        <w:numId w:val="16"/>
      </w:numPr>
      <w:tabs>
        <w:tab w:val="clear" w:pos="1620"/>
        <w:tab w:val="left" w:pos="1980"/>
      </w:tabs>
    </w:pPr>
  </w:style>
  <w:style w:type="paragraph" w:customStyle="1" w:styleId="WATableBodyText">
    <w:name w:val="WA Table Body Text"/>
    <w:basedOn w:val="Normal"/>
    <w:qFormat/>
    <w:rsid w:val="003A1679"/>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3A1679"/>
    <w:pPr>
      <w:tabs>
        <w:tab w:val="left" w:pos="9360"/>
      </w:tabs>
      <w:suppressAutoHyphens/>
      <w:spacing w:after="0"/>
      <w:jc w:val="center"/>
    </w:pPr>
    <w:rPr>
      <w:rFonts w:ascii="Arial" w:hAnsi="Arial" w:cs="Arial"/>
      <w:sz w:val="22"/>
      <w:szCs w:val="22"/>
    </w:rPr>
  </w:style>
  <w:style w:type="paragraph" w:customStyle="1" w:styleId="WACaptionPartyNameSpace">
    <w:name w:val="WA Caption Party Name Space"/>
    <w:basedOn w:val="Normal"/>
    <w:qFormat/>
    <w:rsid w:val="00E93B4D"/>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93B4D"/>
    <w:pPr>
      <w:spacing w:before="60" w:after="60"/>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urts.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bit.ly%2F3A7nSIj&amp;data=04%7C01%7CJennie.Laird%40kingcounty.gov%7Cf2ccb54479674065184108d93a719aaa%7Cbae5059a76f049d7999672dfe95d69c7%7C0%7C0%7C637605081856023900%7CUnknown%7CTWFpbGZsb3d8eyJWIjoiMC4wLjAwMDAiLCJQIjoiV2luMzIiLCJBTiI6Ik1haWwiLCJXVCI6Mn0%3D%7C1000&amp;sdata=H5BGK8EuVunE6EQ72fzUHuYnKUfmpfb6ICswI92ccMU%3D&amp;reserved=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1" ma:contentTypeDescription="Create a new document." ma:contentTypeScope="" ma:versionID="817174d27ef0d651c6c78be3245843b9">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ff7716d1c6d24a24e47f55953afcef8f"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774CE-0E16-4A8E-A15D-BB2307EFCCE1}">
  <ds:schemaRefs>
    <ds:schemaRef ds:uri="http://schemas.microsoft.com/sharepoint/v3/contenttype/forms"/>
  </ds:schemaRefs>
</ds:datastoreItem>
</file>

<file path=customXml/itemProps2.xml><?xml version="1.0" encoding="utf-8"?>
<ds:datastoreItem xmlns:ds="http://schemas.openxmlformats.org/officeDocument/2006/customXml" ds:itemID="{5C2464D8-BB23-4BA3-AD1E-0267A9B1D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9068F-A424-4796-B4AA-9B299530AC30}">
  <ds:schemaRefs>
    <ds:schemaRef ds:uri="http://schemas.microsoft.com/office/infopath/2007/PartnerControls"/>
    <ds:schemaRef ds:uri="44c68773-943e-40d7-846d-7f522ddfc5d0"/>
    <ds:schemaRef ds:uri="http://purl.org/dc/term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4aba5fda-01fb-42e4-a102-58659c678a7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4185</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dc:creator>
  <cp:keywords/>
  <cp:lastModifiedBy>Kimberly Hamm</cp:lastModifiedBy>
  <cp:revision>2</cp:revision>
  <dcterms:created xsi:type="dcterms:W3CDTF">2021-08-05T17:46:00Z</dcterms:created>
  <dcterms:modified xsi:type="dcterms:W3CDTF">2021-08-05T17:46:00Z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