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8839" w14:textId="77777777" w:rsidR="00485847" w:rsidRPr="00CE01A2" w:rsidRDefault="00485847" w:rsidP="00F56C25">
      <w:pPr>
        <w:tabs>
          <w:tab w:val="left" w:pos="7200"/>
        </w:tabs>
        <w:spacing w:before="2600" w:after="120"/>
        <w:jc w:val="center"/>
      </w:pPr>
      <w:r w:rsidRPr="00CE01A2">
        <w:rPr>
          <w:rFonts w:ascii="Arial" w:hAnsi="Arial" w:cs="Arial"/>
          <w:b/>
        </w:rPr>
        <w:t>Superior Court of Washington, County of</w:t>
      </w:r>
      <w:r w:rsidR="0029591F">
        <w:rPr>
          <w:rFonts w:ascii="Arial" w:hAnsi="Arial" w:cs="Arial"/>
          <w:b/>
        </w:rPr>
        <w:t xml:space="preserve"> King</w:t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85847" w:rsidRPr="006B5CC2" w14:paraId="77DD67FB" w14:textId="77777777" w:rsidTr="00F316E8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6BB3AC" w14:textId="77777777" w:rsidR="00485847" w:rsidRPr="00052461" w:rsidRDefault="00485847" w:rsidP="00F56C2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52461">
              <w:rPr>
                <w:rFonts w:ascii="Arial" w:hAnsi="Arial" w:cs="Arial"/>
                <w:sz w:val="22"/>
                <w:szCs w:val="22"/>
              </w:rPr>
              <w:t>In re:</w:t>
            </w:r>
          </w:p>
          <w:p w14:paraId="18D89378" w14:textId="77777777" w:rsidR="0029591F" w:rsidRDefault="0029591F" w:rsidP="00F56C25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  <w:p w14:paraId="479E2F18" w14:textId="77777777" w:rsidR="0029591F" w:rsidRDefault="0029591F" w:rsidP="00F56C25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14:paraId="1A819705" w14:textId="77777777" w:rsidR="0029591F" w:rsidRPr="0029591F" w:rsidRDefault="0029591F" w:rsidP="00F56C25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591F">
              <w:rPr>
                <w:rFonts w:ascii="Arial" w:hAnsi="Arial" w:cs="Arial"/>
                <w:i/>
                <w:iCs/>
                <w:sz w:val="22"/>
                <w:szCs w:val="22"/>
              </w:rPr>
              <w:t>(minors/children)</w:t>
            </w:r>
          </w:p>
          <w:p w14:paraId="788B527C" w14:textId="77777777" w:rsidR="00485847" w:rsidRPr="006B5CC2" w:rsidRDefault="00485847" w:rsidP="00F56C25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 w:rsidRPr="006B5CC2"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="009E3DC1">
              <w:rPr>
                <w:rFonts w:ascii="Arial Narrow" w:hAnsi="Arial Narrow"/>
                <w:i/>
                <w:sz w:val="22"/>
                <w:szCs w:val="22"/>
              </w:rPr>
              <w:t xml:space="preserve">as listed on </w:t>
            </w:r>
            <w:r w:rsidR="0029591F">
              <w:rPr>
                <w:rFonts w:ascii="Arial Narrow" w:hAnsi="Arial Narrow"/>
                <w:i/>
                <w:sz w:val="22"/>
                <w:szCs w:val="22"/>
              </w:rPr>
              <w:t>nonparental custody</w:t>
            </w:r>
            <w:r w:rsidR="009E3DC1">
              <w:rPr>
                <w:rFonts w:ascii="Arial Narrow" w:hAnsi="Arial Narrow"/>
                <w:i/>
                <w:sz w:val="22"/>
                <w:szCs w:val="22"/>
              </w:rPr>
              <w:t xml:space="preserve"> order</w:t>
            </w:r>
            <w:r w:rsidRPr="006B5CC2">
              <w:rPr>
                <w:rFonts w:ascii="Arial Narrow" w:hAnsi="Arial Narrow"/>
                <w:i/>
                <w:sz w:val="22"/>
                <w:szCs w:val="22"/>
              </w:rPr>
              <w:t>)</w:t>
            </w:r>
            <w:r w:rsidRPr="006B5C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3E85DAE" w14:textId="77777777" w:rsidR="00485847" w:rsidRDefault="00485847" w:rsidP="00F56C25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45E8EC9" w14:textId="77777777" w:rsidR="0089145A" w:rsidRPr="006B5CC2" w:rsidRDefault="0089145A" w:rsidP="00F56C25">
            <w:pPr>
              <w:tabs>
                <w:tab w:val="left" w:pos="4320"/>
              </w:tabs>
              <w:spacing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A98A629" w14:textId="77777777" w:rsidR="00485847" w:rsidRPr="006B5CC2" w:rsidRDefault="00485847" w:rsidP="00F56C25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And Respondent/s </w:t>
            </w:r>
            <w:r w:rsidRPr="006B5CC2"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="009E3DC1">
              <w:rPr>
                <w:rFonts w:ascii="Arial Narrow" w:hAnsi="Arial Narrow"/>
                <w:i/>
                <w:sz w:val="22"/>
                <w:szCs w:val="22"/>
              </w:rPr>
              <w:t xml:space="preserve">as listed on </w:t>
            </w:r>
            <w:r w:rsidR="0029591F">
              <w:rPr>
                <w:rFonts w:ascii="Arial Narrow" w:hAnsi="Arial Narrow"/>
                <w:i/>
                <w:sz w:val="22"/>
                <w:szCs w:val="22"/>
              </w:rPr>
              <w:t>nonparental custody</w:t>
            </w:r>
            <w:r w:rsidR="009E3DC1">
              <w:rPr>
                <w:rFonts w:ascii="Arial Narrow" w:hAnsi="Arial Narrow"/>
                <w:i/>
                <w:sz w:val="22"/>
                <w:szCs w:val="22"/>
              </w:rPr>
              <w:t xml:space="preserve"> order</w:t>
            </w:r>
            <w:r w:rsidRPr="006B5CC2">
              <w:rPr>
                <w:rFonts w:ascii="Arial Narrow" w:hAnsi="Arial Narrow"/>
                <w:i/>
                <w:sz w:val="22"/>
                <w:szCs w:val="22"/>
              </w:rPr>
              <w:t>)</w:t>
            </w:r>
            <w:r w:rsidRPr="006B5C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D2B575F" w14:textId="77777777" w:rsidR="00485847" w:rsidRDefault="00485847" w:rsidP="00F56C25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2C3C79A" w14:textId="77777777" w:rsidR="0029591F" w:rsidRDefault="0029591F" w:rsidP="00F56C25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BCD54F6" w14:textId="77777777" w:rsidR="0089145A" w:rsidRPr="006B5CC2" w:rsidRDefault="0089145A" w:rsidP="00F56C25">
            <w:pPr>
              <w:tabs>
                <w:tab w:val="left" w:pos="4320"/>
              </w:tabs>
              <w:spacing w:after="6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411810" w14:textId="77777777" w:rsidR="00485847" w:rsidRPr="006B5CC2" w:rsidRDefault="00485847" w:rsidP="00F56C25">
            <w:pPr>
              <w:tabs>
                <w:tab w:val="left" w:pos="4320"/>
              </w:tabs>
              <w:spacing w:before="40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No. </w:t>
            </w: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F450E94" w14:textId="62479F00" w:rsidR="00485847" w:rsidRDefault="00D858B6" w:rsidP="00F56C25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Petition </w:t>
            </w:r>
            <w:r w:rsidR="0029591F">
              <w:rPr>
                <w:rFonts w:ascii="Arial" w:hAnsi="Arial" w:cs="Arial"/>
                <w:sz w:val="22"/>
                <w:szCs w:val="22"/>
              </w:rPr>
              <w:t xml:space="preserve">for Title 11 </w:t>
            </w:r>
            <w:r w:rsidR="00487540">
              <w:rPr>
                <w:rFonts w:ascii="Arial" w:hAnsi="Arial" w:cs="Arial"/>
                <w:sz w:val="22"/>
                <w:szCs w:val="22"/>
              </w:rPr>
              <w:t xml:space="preserve">(Guardianship) </w:t>
            </w:r>
            <w:r w:rsidR="0029591F">
              <w:rPr>
                <w:rFonts w:ascii="Arial" w:hAnsi="Arial" w:cs="Arial"/>
                <w:sz w:val="22"/>
                <w:szCs w:val="22"/>
              </w:rPr>
              <w:t>Cause Number</w:t>
            </w:r>
            <w:r w:rsidR="00487540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="0029591F">
              <w:rPr>
                <w:rFonts w:ascii="Arial" w:hAnsi="Arial" w:cs="Arial"/>
                <w:sz w:val="22"/>
                <w:szCs w:val="22"/>
              </w:rPr>
              <w:t>or Finalized Non</w:t>
            </w:r>
            <w:r w:rsidR="006E6817">
              <w:rPr>
                <w:rFonts w:ascii="Arial" w:hAnsi="Arial" w:cs="Arial"/>
                <w:sz w:val="22"/>
                <w:szCs w:val="22"/>
              </w:rPr>
              <w:t>-Parent</w:t>
            </w:r>
            <w:r w:rsidR="0029591F">
              <w:rPr>
                <w:rFonts w:ascii="Arial" w:hAnsi="Arial" w:cs="Arial"/>
                <w:sz w:val="22"/>
                <w:szCs w:val="22"/>
              </w:rPr>
              <w:t xml:space="preserve"> Custody Case</w:t>
            </w:r>
            <w:r w:rsidR="004858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4D2BC3" w14:textId="77777777" w:rsidR="009317CD" w:rsidRDefault="009317CD" w:rsidP="00F56C25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</w:p>
          <w:p w14:paraId="6694DC89" w14:textId="33A74E4C" w:rsidR="009317CD" w:rsidRPr="006B5CC2" w:rsidRDefault="00610834" w:rsidP="00F56C25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PTMGV</w:t>
            </w:r>
          </w:p>
        </w:tc>
      </w:tr>
    </w:tbl>
    <w:p w14:paraId="03EAFDD3" w14:textId="77777777" w:rsidR="0016596F" w:rsidRPr="000F4236" w:rsidRDefault="00F56C25" w:rsidP="00F56C25">
      <w:pPr>
        <w:pStyle w:val="WAItem"/>
        <w:keepNext w:val="0"/>
        <w:numPr>
          <w:ilvl w:val="0"/>
          <w:numId w:val="0"/>
        </w:numPr>
        <w:ind w:left="547" w:hanging="547"/>
      </w:pPr>
      <w:r>
        <w:rPr>
          <w:rFonts w:ascii="Arial Black" w:hAnsi="Arial Black"/>
          <w:b w:val="0"/>
        </w:rPr>
        <w:t>1.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tab/>
      </w:r>
      <w:r w:rsidR="0029591F">
        <w:t>Non</w:t>
      </w:r>
      <w:r w:rsidR="00E579BB">
        <w:t>-</w:t>
      </w:r>
      <w:r w:rsidR="006E6817">
        <w:t>parent</w:t>
      </w:r>
      <w:r w:rsidR="0029591F">
        <w:t xml:space="preserve"> Custody </w:t>
      </w:r>
      <w:r w:rsidR="006E6817">
        <w:t>Order/Decree</w:t>
      </w:r>
      <w:r w:rsidR="0016596F" w:rsidRPr="000F4236">
        <w:t xml:space="preserve"> </w:t>
      </w:r>
    </w:p>
    <w:p w14:paraId="69184205" w14:textId="77777777" w:rsidR="0016596F" w:rsidRDefault="0029591F" w:rsidP="00F56C25">
      <w:pPr>
        <w:pStyle w:val="WABody6AboveNoHang"/>
      </w:pPr>
      <w:r>
        <w:t xml:space="preserve">There </w:t>
      </w:r>
      <w:r w:rsidR="00AD43BB">
        <w:t>are</w:t>
      </w:r>
      <w:r>
        <w:t xml:space="preserve"> final </w:t>
      </w:r>
      <w:r w:rsidR="0003591C">
        <w:t>Title 26 non-parent</w:t>
      </w:r>
      <w:r>
        <w:t xml:space="preserve"> custody </w:t>
      </w:r>
      <w:r w:rsidR="00AD43BB">
        <w:t>order(s)</w:t>
      </w:r>
      <w:r>
        <w:t xml:space="preserve"> addressing custody of the above-named child</w:t>
      </w:r>
      <w:r w:rsidR="00AD43BB">
        <w:t>(</w:t>
      </w:r>
      <w:r>
        <w:t>ren</w:t>
      </w:r>
      <w:r w:rsidR="00AD43BB">
        <w:t>)</w:t>
      </w:r>
      <w:r>
        <w:t>.</w:t>
      </w:r>
    </w:p>
    <w:p w14:paraId="62A9A6C3" w14:textId="77777777" w:rsidR="00AD43BB" w:rsidRDefault="00AD43BB" w:rsidP="00F56C25">
      <w:pPr>
        <w:pStyle w:val="WABody6AboveNoHang"/>
      </w:pPr>
    </w:p>
    <w:tbl>
      <w:tblPr>
        <w:tblW w:w="9130" w:type="dxa"/>
        <w:tblInd w:w="4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2160"/>
        <w:gridCol w:w="1628"/>
        <w:gridCol w:w="2800"/>
      </w:tblGrid>
      <w:tr w:rsidR="00AD43BB" w:rsidRPr="0029591F" w14:paraId="47076194" w14:textId="77777777" w:rsidTr="00AD43BB">
        <w:trPr>
          <w:tblHeader/>
        </w:trPr>
        <w:tc>
          <w:tcPr>
            <w:tcW w:w="2542" w:type="dxa"/>
            <w:vAlign w:val="center"/>
          </w:tcPr>
          <w:p w14:paraId="216F64BA" w14:textId="77777777" w:rsidR="00AD43BB" w:rsidRDefault="00AD43BB" w:rsidP="0029591F">
            <w:pPr>
              <w:tabs>
                <w:tab w:val="left" w:pos="450"/>
                <w:tab w:val="left" w:pos="810"/>
              </w:tabs>
              <w:spacing w:before="80"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Name of Court</w:t>
            </w:r>
          </w:p>
          <w:p w14:paraId="4977FDE6" w14:textId="77777777" w:rsidR="00AD43BB" w:rsidRPr="0029591F" w:rsidRDefault="00AD43BB" w:rsidP="0029591F">
            <w:pPr>
              <w:tabs>
                <w:tab w:val="left" w:pos="450"/>
                <w:tab w:val="left" w:pos="810"/>
              </w:tabs>
              <w:spacing w:before="80"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That issued Order</w:t>
            </w:r>
          </w:p>
        </w:tc>
        <w:tc>
          <w:tcPr>
            <w:tcW w:w="2160" w:type="dxa"/>
            <w:vAlign w:val="center"/>
          </w:tcPr>
          <w:p w14:paraId="1B544197" w14:textId="77777777" w:rsidR="00AD43BB" w:rsidRPr="0029591F" w:rsidRDefault="00AD43BB" w:rsidP="0029591F">
            <w:pPr>
              <w:tabs>
                <w:tab w:val="left" w:pos="450"/>
                <w:tab w:val="left" w:pos="810"/>
              </w:tabs>
              <w:spacing w:before="8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591F">
              <w:rPr>
                <w:rFonts w:ascii="Arial Narrow" w:hAnsi="Arial Narrow" w:cs="Arial"/>
                <w:sz w:val="22"/>
                <w:szCs w:val="22"/>
              </w:rPr>
              <w:t>Case number</w:t>
            </w:r>
          </w:p>
          <w:p w14:paraId="0A64F9F4" w14:textId="77777777" w:rsidR="00AD43BB" w:rsidRPr="0029591F" w:rsidRDefault="00AD43BB" w:rsidP="0029591F">
            <w:pPr>
              <w:tabs>
                <w:tab w:val="left" w:pos="450"/>
                <w:tab w:val="left" w:pos="810"/>
              </w:tabs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</w:tcPr>
          <w:p w14:paraId="5ED5ACAD" w14:textId="77777777" w:rsidR="00AD43BB" w:rsidRPr="0029591F" w:rsidRDefault="00AD43BB" w:rsidP="0029591F">
            <w:pPr>
              <w:spacing w:before="80"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Date of final order</w:t>
            </w:r>
          </w:p>
        </w:tc>
        <w:tc>
          <w:tcPr>
            <w:tcW w:w="2800" w:type="dxa"/>
            <w:vAlign w:val="center"/>
          </w:tcPr>
          <w:p w14:paraId="464E5B0A" w14:textId="77777777" w:rsidR="00AD43BB" w:rsidRPr="0029591F" w:rsidRDefault="00AD43BB" w:rsidP="0029591F">
            <w:pPr>
              <w:spacing w:before="80" w:after="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9591F">
              <w:rPr>
                <w:rFonts w:ascii="Arial Narrow" w:hAnsi="Arial Narrow" w:cs="Arial"/>
                <w:sz w:val="22"/>
                <w:szCs w:val="22"/>
              </w:rPr>
              <w:t>Children</w:t>
            </w:r>
          </w:p>
        </w:tc>
      </w:tr>
      <w:tr w:rsidR="00AD43BB" w:rsidRPr="0029591F" w14:paraId="1342E06F" w14:textId="77777777" w:rsidTr="00AD43BB">
        <w:trPr>
          <w:trHeight w:val="576"/>
        </w:trPr>
        <w:tc>
          <w:tcPr>
            <w:tcW w:w="2542" w:type="dxa"/>
          </w:tcPr>
          <w:p w14:paraId="01374788" w14:textId="77777777" w:rsidR="00AD43BB" w:rsidRPr="0029591F" w:rsidRDefault="00AD43BB" w:rsidP="0029591F">
            <w:pPr>
              <w:tabs>
                <w:tab w:val="left" w:pos="450"/>
                <w:tab w:val="left" w:pos="810"/>
              </w:tabs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0BFDAF0" w14:textId="77777777" w:rsidR="00AD43BB" w:rsidRPr="0029591F" w:rsidRDefault="00AD43BB" w:rsidP="0029591F">
            <w:pPr>
              <w:tabs>
                <w:tab w:val="left" w:pos="450"/>
                <w:tab w:val="left" w:pos="810"/>
              </w:tabs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</w:tcPr>
          <w:p w14:paraId="1B3EFB50" w14:textId="77777777" w:rsidR="00AD43BB" w:rsidRPr="0029591F" w:rsidRDefault="00AD43BB" w:rsidP="0029591F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0" w:type="dxa"/>
          </w:tcPr>
          <w:p w14:paraId="5A3BEE00" w14:textId="77777777" w:rsidR="00AD43BB" w:rsidRPr="0029591F" w:rsidRDefault="00AD43BB" w:rsidP="0029591F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29591F">
              <w:rPr>
                <w:rFonts w:ascii="Arial Narrow" w:hAnsi="Arial Narrow" w:cs="Arial"/>
                <w:sz w:val="22"/>
                <w:szCs w:val="22"/>
              </w:rPr>
              <w:t>[  ]</w:t>
            </w:r>
            <w:proofErr w:type="gramEnd"/>
            <w:r w:rsidRPr="0029591F">
              <w:rPr>
                <w:rFonts w:ascii="Arial Narrow" w:hAnsi="Arial Narrow" w:cs="Arial"/>
                <w:sz w:val="22"/>
                <w:szCs w:val="22"/>
              </w:rPr>
              <w:t xml:space="preserve"> All children</w:t>
            </w:r>
          </w:p>
          <w:p w14:paraId="482649D8" w14:textId="77777777" w:rsidR="00AD43BB" w:rsidRPr="0029591F" w:rsidRDefault="00AD43BB" w:rsidP="0029591F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29591F">
              <w:rPr>
                <w:rFonts w:ascii="Arial Narrow" w:hAnsi="Arial Narrow" w:cs="Arial"/>
                <w:sz w:val="22"/>
                <w:szCs w:val="22"/>
              </w:rPr>
              <w:t>[  ]</w:t>
            </w:r>
            <w:proofErr w:type="gramEnd"/>
            <w:r w:rsidRPr="0029591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29591F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</w:p>
          <w:p w14:paraId="7FEBC71F" w14:textId="77777777" w:rsidR="00AD43BB" w:rsidRPr="0029591F" w:rsidRDefault="00AD43BB" w:rsidP="0029591F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D43BB" w:rsidRPr="0029591F" w14:paraId="0EAF8CE0" w14:textId="77777777" w:rsidTr="00AD43BB">
        <w:trPr>
          <w:trHeight w:val="576"/>
        </w:trPr>
        <w:tc>
          <w:tcPr>
            <w:tcW w:w="2542" w:type="dxa"/>
          </w:tcPr>
          <w:p w14:paraId="07A8B2A8" w14:textId="77777777" w:rsidR="00AD43BB" w:rsidRPr="0029591F" w:rsidRDefault="00AD43BB" w:rsidP="0029591F">
            <w:pPr>
              <w:tabs>
                <w:tab w:val="left" w:pos="450"/>
                <w:tab w:val="left" w:pos="810"/>
              </w:tabs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DDA9093" w14:textId="77777777" w:rsidR="00AD43BB" w:rsidRPr="0029591F" w:rsidRDefault="00AD43BB" w:rsidP="0029591F">
            <w:pPr>
              <w:tabs>
                <w:tab w:val="left" w:pos="450"/>
                <w:tab w:val="left" w:pos="810"/>
              </w:tabs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28" w:type="dxa"/>
          </w:tcPr>
          <w:p w14:paraId="74E9446C" w14:textId="77777777" w:rsidR="00AD43BB" w:rsidRPr="0029591F" w:rsidRDefault="00AD43BB" w:rsidP="0029591F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0" w:type="dxa"/>
          </w:tcPr>
          <w:p w14:paraId="33F2C82A" w14:textId="77777777" w:rsidR="00AD43BB" w:rsidRPr="0029591F" w:rsidRDefault="00AD43BB" w:rsidP="00AD43BB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29591F">
              <w:rPr>
                <w:rFonts w:ascii="Arial Narrow" w:hAnsi="Arial Narrow" w:cs="Arial"/>
                <w:sz w:val="22"/>
                <w:szCs w:val="22"/>
              </w:rPr>
              <w:t>[  ]</w:t>
            </w:r>
            <w:proofErr w:type="gramEnd"/>
            <w:r w:rsidRPr="0029591F">
              <w:rPr>
                <w:rFonts w:ascii="Arial Narrow" w:hAnsi="Arial Narrow" w:cs="Arial"/>
                <w:sz w:val="22"/>
                <w:szCs w:val="22"/>
              </w:rPr>
              <w:t xml:space="preserve"> All children</w:t>
            </w:r>
          </w:p>
          <w:p w14:paraId="03F5C083" w14:textId="77777777" w:rsidR="00AD43BB" w:rsidRPr="0029591F" w:rsidRDefault="00AD43BB" w:rsidP="00AD43BB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29591F">
              <w:rPr>
                <w:rFonts w:ascii="Arial Narrow" w:hAnsi="Arial Narrow" w:cs="Arial"/>
                <w:sz w:val="22"/>
                <w:szCs w:val="22"/>
              </w:rPr>
              <w:t>[  ]</w:t>
            </w:r>
            <w:proofErr w:type="gramEnd"/>
            <w:r w:rsidRPr="0029591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29591F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</w:p>
          <w:p w14:paraId="05E71F7C" w14:textId="77777777" w:rsidR="00AD43BB" w:rsidRPr="0029591F" w:rsidRDefault="00AD43BB" w:rsidP="0029591F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FBC2305" w14:textId="04709132" w:rsidR="0029591F" w:rsidRDefault="00AD43BB" w:rsidP="00F56C25">
      <w:pPr>
        <w:pStyle w:val="WABody6AboveNoHang"/>
        <w:rPr>
          <w:i/>
          <w:iCs/>
        </w:rPr>
      </w:pPr>
      <w:r>
        <w:t xml:space="preserve"> </w:t>
      </w:r>
      <w:r>
        <w:rPr>
          <w:i/>
          <w:iCs/>
        </w:rPr>
        <w:t xml:space="preserve">A copy of the order(s) is attached </w:t>
      </w:r>
    </w:p>
    <w:p w14:paraId="6F98791D" w14:textId="77777777" w:rsidR="00AD43BB" w:rsidRPr="00AD43BB" w:rsidRDefault="00AD43BB" w:rsidP="00F56C25">
      <w:pPr>
        <w:pStyle w:val="WABody6AboveNoHang"/>
        <w:rPr>
          <w:i/>
          <w:iCs/>
        </w:rPr>
      </w:pPr>
    </w:p>
    <w:p w14:paraId="476B48F1" w14:textId="77777777" w:rsidR="009317CD" w:rsidRPr="000F4236" w:rsidRDefault="00F56C25" w:rsidP="00F56C25">
      <w:pPr>
        <w:pStyle w:val="WAItem"/>
        <w:keepNext w:val="0"/>
        <w:numPr>
          <w:ilvl w:val="0"/>
          <w:numId w:val="0"/>
        </w:numPr>
        <w:ind w:left="547" w:hanging="547"/>
      </w:pPr>
      <w:r>
        <w:rPr>
          <w:rFonts w:ascii="Arial Black" w:hAnsi="Arial Black"/>
          <w:b w:val="0"/>
        </w:rPr>
        <w:t>2.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tab/>
      </w:r>
      <w:r w:rsidR="006F75B7">
        <w:t>Need for Title 11 Cause Number</w:t>
      </w:r>
      <w:r w:rsidR="009317CD">
        <w:t xml:space="preserve"> </w:t>
      </w:r>
    </w:p>
    <w:p w14:paraId="79DA25AE" w14:textId="77777777" w:rsidR="0087478D" w:rsidRDefault="006F75B7" w:rsidP="00F56C25">
      <w:pPr>
        <w:pStyle w:val="WABody6AboveNoHang"/>
      </w:pPr>
      <w:r>
        <w:lastRenderedPageBreak/>
        <w:t>I need a Title 11 (guardianship) cause number because I am filing</w:t>
      </w:r>
      <w:r w:rsidR="00267AC5">
        <w:t>,</w:t>
      </w:r>
      <w:r>
        <w:t xml:space="preserve"> or plan to file</w:t>
      </w:r>
      <w:r w:rsidR="00267AC5">
        <w:t>,</w:t>
      </w:r>
      <w:r>
        <w:t xml:space="preserve"> a motion regarding the non</w:t>
      </w:r>
      <w:r w:rsidR="004E3C1A">
        <w:t>-parent</w:t>
      </w:r>
      <w:r>
        <w:t xml:space="preserve"> custody case.  I plan to file:</w:t>
      </w:r>
    </w:p>
    <w:p w14:paraId="40E48623" w14:textId="77777777" w:rsidR="006F75B7" w:rsidRDefault="00A00841" w:rsidP="00F56C25">
      <w:pPr>
        <w:pStyle w:val="WABody6AboveNoHang"/>
      </w:pPr>
      <w:bookmarkStart w:id="0" w:name="_Hlk115091465"/>
      <w:proofErr w:type="gramStart"/>
      <w:r w:rsidRPr="00A00841">
        <w:t>[  ]</w:t>
      </w:r>
      <w:proofErr w:type="gramEnd"/>
      <w:r w:rsidRPr="004E735A">
        <w:rPr>
          <w:rFonts w:ascii="Arial Narrow" w:hAnsi="Arial Narrow"/>
        </w:rPr>
        <w:t xml:space="preserve"> </w:t>
      </w:r>
      <w:r w:rsidR="00267AC5">
        <w:rPr>
          <w:rFonts w:ascii="Arial Narrow" w:hAnsi="Arial Narrow"/>
        </w:rPr>
        <w:t xml:space="preserve"> </w:t>
      </w:r>
      <w:r w:rsidR="006F75B7">
        <w:t>Motion for Contempt</w:t>
      </w:r>
    </w:p>
    <w:bookmarkEnd w:id="0"/>
    <w:p w14:paraId="19FAC55C" w14:textId="77777777" w:rsidR="006F75B7" w:rsidRDefault="00A00841" w:rsidP="00F56C25">
      <w:pPr>
        <w:pStyle w:val="WABody6AboveNoHang"/>
      </w:pPr>
      <w:proofErr w:type="gramStart"/>
      <w:r w:rsidRPr="00A00841">
        <w:t>[  ]</w:t>
      </w:r>
      <w:proofErr w:type="gramEnd"/>
      <w:r w:rsidRPr="00A00841">
        <w:rPr>
          <w:rFonts w:ascii="Arial Narrow" w:hAnsi="Arial Narrow"/>
        </w:rPr>
        <w:t xml:space="preserve"> </w:t>
      </w:r>
      <w:r w:rsidR="006F75B7">
        <w:t xml:space="preserve"> Motion related to Relocation (Motion to Limit Notice or Motion for Immediate Order Allowing Move)</w:t>
      </w:r>
    </w:p>
    <w:p w14:paraId="44720954" w14:textId="6D7EE29C" w:rsidR="006F75B7" w:rsidRPr="006F75B7" w:rsidRDefault="00A00841" w:rsidP="00F56C25">
      <w:pPr>
        <w:pStyle w:val="WABody6AboveNoHang"/>
      </w:pPr>
      <w:proofErr w:type="gramStart"/>
      <w:r w:rsidRPr="00A00841">
        <w:t>[  ]</w:t>
      </w:r>
      <w:proofErr w:type="gramEnd"/>
      <w:r w:rsidR="00267AC5">
        <w:rPr>
          <w:rFonts w:ascii="Arial Narrow" w:hAnsi="Arial Narrow"/>
        </w:rPr>
        <w:t xml:space="preserve">  </w:t>
      </w:r>
      <w:r w:rsidR="006F75B7" w:rsidRPr="006F75B7">
        <w:t xml:space="preserve">Other </w:t>
      </w:r>
      <w:r w:rsidR="006F75B7">
        <w:t>(</w:t>
      </w:r>
      <w:r w:rsidR="006F75B7">
        <w:rPr>
          <w:i/>
          <w:iCs/>
        </w:rPr>
        <w:t xml:space="preserve">specify): </w:t>
      </w:r>
      <w:r w:rsidR="006F75B7">
        <w:t>____________________________________________</w:t>
      </w:r>
    </w:p>
    <w:p w14:paraId="65DCAA1D" w14:textId="77777777" w:rsidR="0016596F" w:rsidRPr="000F4236" w:rsidRDefault="00991D42" w:rsidP="00F56C25">
      <w:pPr>
        <w:pStyle w:val="WAItem"/>
        <w:keepNext w:val="0"/>
        <w:numPr>
          <w:ilvl w:val="0"/>
          <w:numId w:val="0"/>
        </w:numPr>
        <w:ind w:left="547" w:hanging="547"/>
      </w:pPr>
      <w:r>
        <w:rPr>
          <w:rFonts w:ascii="Arial Black" w:hAnsi="Arial Black"/>
          <w:b w:val="0"/>
        </w:rPr>
        <w:t>3</w:t>
      </w:r>
      <w:r w:rsidR="00F56C25">
        <w:rPr>
          <w:rFonts w:ascii="Arial Black" w:hAnsi="Arial Black"/>
          <w:b w:val="0"/>
        </w:rPr>
        <w:t>.</w:t>
      </w:r>
      <w:r w:rsidR="00F56C25">
        <w:rPr>
          <w:rFonts w:ascii="Arial Black" w:hAnsi="Arial Black"/>
        </w:rPr>
        <w:t xml:space="preserve"> </w:t>
      </w:r>
      <w:r w:rsidR="00F56C25">
        <w:rPr>
          <w:rFonts w:ascii="Arial Black" w:hAnsi="Arial Black"/>
        </w:rPr>
        <w:tab/>
      </w:r>
      <w:r w:rsidR="0016596F" w:rsidRPr="000F4236">
        <w:tab/>
        <w:t xml:space="preserve">Confidential Information </w:t>
      </w:r>
    </w:p>
    <w:p w14:paraId="5D770921" w14:textId="77777777" w:rsidR="00F56C25" w:rsidRPr="006F75B7" w:rsidRDefault="0016596F" w:rsidP="006F75B7">
      <w:pPr>
        <w:pStyle w:val="WABody6AboveNoHang"/>
      </w:pPr>
      <w:r w:rsidRPr="000F4236">
        <w:t>I am filing the</w:t>
      </w:r>
      <w:r w:rsidRPr="000F4236">
        <w:rPr>
          <w:i/>
        </w:rPr>
        <w:t xml:space="preserve"> Confidential Information </w:t>
      </w:r>
      <w:r w:rsidR="00A00841">
        <w:t>form</w:t>
      </w:r>
      <w:r w:rsidRPr="000F4236">
        <w:t xml:space="preserve"> (</w:t>
      </w:r>
      <w:r w:rsidR="00A00841">
        <w:t>GDN M 410</w:t>
      </w:r>
      <w:r w:rsidRPr="000F4236">
        <w:t xml:space="preserve">) separately to provide </w:t>
      </w:r>
      <w:r w:rsidR="00991D42">
        <w:t xml:space="preserve">current </w:t>
      </w:r>
      <w:r w:rsidR="004959DB">
        <w:t xml:space="preserve">mailing addresses and other </w:t>
      </w:r>
      <w:r w:rsidRPr="000F4236">
        <w:t xml:space="preserve">information about the parties.  </w:t>
      </w:r>
    </w:p>
    <w:p w14:paraId="3AA614B9" w14:textId="77777777" w:rsidR="0016596F" w:rsidRPr="000F4236" w:rsidRDefault="00991D42" w:rsidP="00F56C25">
      <w:pPr>
        <w:pStyle w:val="WAItem"/>
        <w:keepNext w:val="0"/>
        <w:numPr>
          <w:ilvl w:val="0"/>
          <w:numId w:val="0"/>
        </w:numPr>
        <w:ind w:left="547" w:hanging="547"/>
      </w:pPr>
      <w:r>
        <w:rPr>
          <w:rFonts w:ascii="Arial Black" w:hAnsi="Arial Black"/>
          <w:b w:val="0"/>
        </w:rPr>
        <w:t>4</w:t>
      </w:r>
      <w:r w:rsidR="00F56C25">
        <w:rPr>
          <w:rFonts w:ascii="Arial Black" w:hAnsi="Arial Black"/>
          <w:b w:val="0"/>
        </w:rPr>
        <w:t>.</w:t>
      </w:r>
      <w:r w:rsidR="00F56C25">
        <w:rPr>
          <w:rFonts w:ascii="Arial Black" w:hAnsi="Arial Black"/>
        </w:rPr>
        <w:t xml:space="preserve"> </w:t>
      </w:r>
      <w:r w:rsidR="00F56C25">
        <w:rPr>
          <w:rFonts w:ascii="Arial Black" w:hAnsi="Arial Black"/>
        </w:rPr>
        <w:tab/>
      </w:r>
      <w:r w:rsidR="0016596F" w:rsidRPr="000F4236">
        <w:tab/>
        <w:t>Attachments</w:t>
      </w:r>
    </w:p>
    <w:p w14:paraId="1075DFF7" w14:textId="77777777" w:rsidR="0016596F" w:rsidRPr="00EB6F58" w:rsidRDefault="0016596F" w:rsidP="00F56C25">
      <w:pPr>
        <w:pStyle w:val="WABody6AboveNoHang"/>
      </w:pPr>
      <w:r w:rsidRPr="000F4236">
        <w:t xml:space="preserve">I am attaching the following documents to this </w:t>
      </w:r>
      <w:r w:rsidRPr="000F4236">
        <w:rPr>
          <w:i/>
        </w:rPr>
        <w:t>Request</w:t>
      </w:r>
      <w:r w:rsidR="00EB6F58" w:rsidRPr="00EB6F58">
        <w:rPr>
          <w:i/>
        </w:rPr>
        <w:t>:</w:t>
      </w:r>
    </w:p>
    <w:p w14:paraId="151DC9A5" w14:textId="648F0F09" w:rsidR="009317CD" w:rsidRPr="00267AC5" w:rsidRDefault="00267AC5" w:rsidP="00267AC5">
      <w:pPr>
        <w:pStyle w:val="ListParagraph"/>
        <w:numPr>
          <w:ilvl w:val="0"/>
          <w:numId w:val="20"/>
        </w:numPr>
        <w:tabs>
          <w:tab w:val="left" w:pos="900"/>
          <w:tab w:val="right" w:pos="9360"/>
        </w:tabs>
        <w:spacing w:before="60" w:after="0"/>
        <w:ind w:left="893" w:hanging="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copy of the non</w:t>
      </w:r>
      <w:r w:rsidR="004E3C1A">
        <w:rPr>
          <w:rFonts w:ascii="Arial" w:hAnsi="Arial" w:cs="Arial"/>
          <w:sz w:val="22"/>
          <w:szCs w:val="22"/>
        </w:rPr>
        <w:t xml:space="preserve">-parent </w:t>
      </w:r>
      <w:r>
        <w:rPr>
          <w:rFonts w:ascii="Arial" w:hAnsi="Arial" w:cs="Arial"/>
          <w:sz w:val="22"/>
          <w:szCs w:val="22"/>
        </w:rPr>
        <w:t xml:space="preserve">custody order  </w:t>
      </w:r>
    </w:p>
    <w:p w14:paraId="32CD7A49" w14:textId="77777777" w:rsidR="0016596F" w:rsidRPr="000F4236" w:rsidRDefault="00382204" w:rsidP="00F56C25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200" w:after="0"/>
        <w:outlineLvl w:val="0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Person requesting </w:t>
      </w:r>
      <w:r w:rsidR="006F75B7">
        <w:rPr>
          <w:rFonts w:ascii="Arial" w:hAnsi="Arial" w:cs="Arial"/>
          <w:b/>
          <w:spacing w:val="-2"/>
        </w:rPr>
        <w:t>cause number</w:t>
      </w:r>
      <w:r w:rsidR="0016596F" w:rsidRPr="000F4236">
        <w:rPr>
          <w:rFonts w:ascii="Arial" w:hAnsi="Arial" w:cs="Arial"/>
          <w:b/>
          <w:spacing w:val="-2"/>
        </w:rPr>
        <w:t xml:space="preserve"> fills out below:</w:t>
      </w:r>
    </w:p>
    <w:p w14:paraId="0FD916F8" w14:textId="77777777" w:rsidR="0003591C" w:rsidRPr="000F4236" w:rsidRDefault="0016596F" w:rsidP="00F56C25">
      <w:pPr>
        <w:pStyle w:val="WAnote"/>
        <w:tabs>
          <w:tab w:val="left" w:pos="540"/>
        </w:tabs>
        <w:ind w:firstLine="0"/>
      </w:pPr>
      <w:r w:rsidRPr="000F4236">
        <w:t xml:space="preserve">I declare under penalty of perjury under the laws of the state of Washington that the facts I have provided on this form are true.   </w:t>
      </w:r>
    </w:p>
    <w:p w14:paraId="1652D068" w14:textId="77777777" w:rsidR="0016596F" w:rsidRDefault="0016596F" w:rsidP="00F56C25">
      <w:pPr>
        <w:tabs>
          <w:tab w:val="left" w:pos="6480"/>
          <w:tab w:val="left" w:pos="6750"/>
          <w:tab w:val="left" w:pos="9360"/>
          <w:tab w:val="left" w:pos="10080"/>
        </w:tabs>
        <w:spacing w:before="160" w:after="0"/>
        <w:rPr>
          <w:rFonts w:ascii="Arial" w:hAnsi="Arial" w:cs="Arial"/>
          <w:sz w:val="22"/>
          <w:szCs w:val="22"/>
          <w:u w:val="single"/>
        </w:rPr>
      </w:pPr>
      <w:r w:rsidRPr="000F4236">
        <w:rPr>
          <w:rFonts w:ascii="Arial" w:hAnsi="Arial" w:cs="Arial"/>
          <w:sz w:val="22"/>
          <w:szCs w:val="22"/>
        </w:rPr>
        <w:t xml:space="preserve">Signed at </w:t>
      </w:r>
      <w:r w:rsidRPr="000F4236">
        <w:rPr>
          <w:rFonts w:ascii="Arial" w:hAnsi="Arial" w:cs="Arial"/>
          <w:i/>
          <w:sz w:val="22"/>
          <w:szCs w:val="22"/>
        </w:rPr>
        <w:t>(city and state):</w:t>
      </w:r>
      <w:r w:rsidRPr="000F4236">
        <w:rPr>
          <w:rFonts w:ascii="Arial" w:hAnsi="Arial" w:cs="Arial"/>
          <w:sz w:val="22"/>
          <w:szCs w:val="22"/>
        </w:rPr>
        <w:t xml:space="preserve"> </w:t>
      </w:r>
      <w:r w:rsidRPr="000F4236">
        <w:rPr>
          <w:rFonts w:ascii="Arial" w:hAnsi="Arial" w:cs="Arial"/>
          <w:sz w:val="22"/>
          <w:szCs w:val="22"/>
          <w:u w:val="single"/>
        </w:rPr>
        <w:tab/>
      </w:r>
      <w:r w:rsidRPr="000F4236">
        <w:rPr>
          <w:rFonts w:ascii="Arial" w:hAnsi="Arial" w:cs="Arial"/>
          <w:sz w:val="22"/>
          <w:szCs w:val="22"/>
        </w:rPr>
        <w:tab/>
        <w:t xml:space="preserve">Date: </w:t>
      </w:r>
      <w:r w:rsidRPr="000F4236">
        <w:rPr>
          <w:rFonts w:ascii="Arial" w:hAnsi="Arial" w:cs="Arial"/>
          <w:sz w:val="22"/>
          <w:szCs w:val="22"/>
          <w:u w:val="single"/>
        </w:rPr>
        <w:tab/>
      </w:r>
    </w:p>
    <w:p w14:paraId="0211F4FC" w14:textId="77777777" w:rsidR="0003591C" w:rsidRPr="000F4236" w:rsidRDefault="0003591C" w:rsidP="00F56C25">
      <w:pPr>
        <w:tabs>
          <w:tab w:val="left" w:pos="6480"/>
          <w:tab w:val="left" w:pos="6750"/>
          <w:tab w:val="left" w:pos="9360"/>
          <w:tab w:val="left" w:pos="10080"/>
        </w:tabs>
        <w:spacing w:before="160" w:after="0"/>
        <w:rPr>
          <w:rFonts w:ascii="Arial" w:hAnsi="Arial" w:cs="Arial"/>
          <w:sz w:val="22"/>
          <w:szCs w:val="22"/>
          <w:u w:val="single"/>
        </w:rPr>
      </w:pPr>
    </w:p>
    <w:p w14:paraId="05F01ACD" w14:textId="17DAC381" w:rsidR="0016596F" w:rsidRPr="000F4236" w:rsidRDefault="00415D81" w:rsidP="00F56C25">
      <w:pPr>
        <w:tabs>
          <w:tab w:val="left" w:pos="4500"/>
          <w:tab w:val="left" w:pos="4770"/>
          <w:tab w:val="left" w:pos="9360"/>
        </w:tabs>
        <w:spacing w:before="180" w:after="0"/>
        <w:jc w:val="both"/>
        <w:rPr>
          <w:rFonts w:ascii="Arial" w:hAnsi="Arial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5254B5" wp14:editId="489BB0CF">
                <wp:simplePos x="0" y="0"/>
                <wp:positionH relativeFrom="column">
                  <wp:posOffset>-48260</wp:posOffset>
                </wp:positionH>
                <wp:positionV relativeFrom="paragraph">
                  <wp:posOffset>123190</wp:posOffset>
                </wp:positionV>
                <wp:extent cx="164465" cy="65405"/>
                <wp:effectExtent l="0" t="7620" r="0" b="0"/>
                <wp:wrapNone/>
                <wp:docPr id="2" name="Isosceles Tri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E79C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-3.8pt;margin-top:9.7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" fillcolor="black" stroked="f">
                <o:lock v:ext="edit" aspectratio="t"/>
              </v:shape>
            </w:pict>
          </mc:Fallback>
        </mc:AlternateContent>
      </w:r>
      <w:r w:rsidR="0016596F" w:rsidRPr="000F4236">
        <w:rPr>
          <w:rFonts w:ascii="Arial" w:hAnsi="Arial" w:cs="Arial"/>
          <w:sz w:val="20"/>
          <w:szCs w:val="20"/>
          <w:u w:val="single"/>
        </w:rPr>
        <w:tab/>
      </w:r>
      <w:r w:rsidR="0016596F" w:rsidRPr="000F4236">
        <w:rPr>
          <w:rFonts w:ascii="Arial" w:hAnsi="Arial" w:cs="Arial"/>
          <w:sz w:val="20"/>
          <w:szCs w:val="20"/>
        </w:rPr>
        <w:tab/>
      </w:r>
      <w:r w:rsidR="0016596F" w:rsidRPr="000F4236">
        <w:rPr>
          <w:rFonts w:ascii="Arial" w:hAnsi="Arial" w:cs="Arial"/>
          <w:sz w:val="20"/>
          <w:szCs w:val="20"/>
          <w:u w:val="single"/>
        </w:rPr>
        <w:tab/>
      </w:r>
    </w:p>
    <w:p w14:paraId="6740E73D" w14:textId="77777777" w:rsidR="0016596F" w:rsidRPr="000F4236" w:rsidRDefault="00382204" w:rsidP="00F56C25">
      <w:pPr>
        <w:tabs>
          <w:tab w:val="left" w:pos="4770"/>
          <w:tab w:val="left" w:pos="9360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Person requesting </w:t>
      </w:r>
      <w:r w:rsidR="00267AC5">
        <w:rPr>
          <w:rFonts w:ascii="Arial" w:hAnsi="Arial" w:cs="Arial"/>
          <w:i/>
          <w:sz w:val="20"/>
          <w:szCs w:val="20"/>
        </w:rPr>
        <w:t xml:space="preserve">cause number </w:t>
      </w:r>
      <w:r w:rsidR="0016596F" w:rsidRPr="000F4236">
        <w:rPr>
          <w:rFonts w:ascii="Arial" w:hAnsi="Arial" w:cs="Arial"/>
          <w:i/>
          <w:sz w:val="20"/>
          <w:szCs w:val="20"/>
        </w:rPr>
        <w:t>signs here</w:t>
      </w:r>
      <w:r w:rsidR="0016596F" w:rsidRPr="000F4236">
        <w:rPr>
          <w:rFonts w:ascii="Arial" w:hAnsi="Arial" w:cs="Arial"/>
          <w:i/>
          <w:sz w:val="20"/>
          <w:szCs w:val="20"/>
        </w:rPr>
        <w:tab/>
        <w:t>Print name here</w:t>
      </w:r>
    </w:p>
    <w:p w14:paraId="3FF40BE8" w14:textId="77777777" w:rsidR="0016596F" w:rsidRPr="000F4236" w:rsidRDefault="0016596F" w:rsidP="00F56C25">
      <w:pPr>
        <w:pStyle w:val="WAnote"/>
        <w:tabs>
          <w:tab w:val="left" w:pos="540"/>
        </w:tabs>
        <w:ind w:firstLine="0"/>
        <w:rPr>
          <w:iCs/>
        </w:rPr>
      </w:pPr>
      <w:r w:rsidRPr="000F4236">
        <w:rPr>
          <w:iCs/>
        </w:rPr>
        <w:t xml:space="preserve">I agree to accept legal papers for this case at </w:t>
      </w:r>
      <w:r w:rsidRPr="000F4236">
        <w:rPr>
          <w:i/>
          <w:iCs/>
        </w:rPr>
        <w:t>(check one):</w:t>
      </w:r>
      <w:r w:rsidRPr="000F4236">
        <w:rPr>
          <w:iCs/>
        </w:rPr>
        <w:t xml:space="preserve">  </w:t>
      </w:r>
    </w:p>
    <w:p w14:paraId="10799E66" w14:textId="77777777" w:rsidR="0016596F" w:rsidRPr="000F4236" w:rsidRDefault="0016596F" w:rsidP="00F56C25">
      <w:pPr>
        <w:pStyle w:val="WABody6above"/>
        <w:tabs>
          <w:tab w:val="clear" w:pos="900"/>
          <w:tab w:val="left" w:pos="360"/>
        </w:tabs>
        <w:spacing w:before="80"/>
        <w:ind w:left="360"/>
      </w:pPr>
      <w:r w:rsidRPr="000F4236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F4236">
        <w:instrText xml:space="preserve"> FORMCHECKBOX </w:instrText>
      </w:r>
      <w:r w:rsidR="00610834">
        <w:fldChar w:fldCharType="separate"/>
      </w:r>
      <w:r w:rsidRPr="000F4236">
        <w:fldChar w:fldCharType="end"/>
      </w:r>
      <w:r w:rsidRPr="000F4236">
        <w:t xml:space="preserve">  my lawyer’s address, listed below.</w:t>
      </w:r>
    </w:p>
    <w:p w14:paraId="24BE5DBD" w14:textId="77777777" w:rsidR="0016596F" w:rsidRPr="000F4236" w:rsidRDefault="0016596F" w:rsidP="00F56C25">
      <w:pPr>
        <w:pStyle w:val="WABody6above"/>
        <w:tabs>
          <w:tab w:val="clear" w:pos="900"/>
          <w:tab w:val="left" w:pos="360"/>
        </w:tabs>
        <w:spacing w:before="80"/>
        <w:ind w:left="360"/>
        <w:rPr>
          <w:iCs/>
          <w:color w:val="000000"/>
        </w:rPr>
      </w:pPr>
      <w:r w:rsidRPr="000F4236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0F4236">
        <w:instrText xml:space="preserve"> FORMCHECKBOX </w:instrText>
      </w:r>
      <w:r w:rsidR="00610834">
        <w:fldChar w:fldCharType="separate"/>
      </w:r>
      <w:r w:rsidRPr="000F4236">
        <w:fldChar w:fldCharType="end"/>
      </w:r>
      <w:r w:rsidRPr="000F4236">
        <w:t xml:space="preserve">  the following address </w:t>
      </w:r>
      <w:r w:rsidRPr="000F4236">
        <w:rPr>
          <w:i/>
        </w:rPr>
        <w:t>(</w:t>
      </w:r>
      <w:r w:rsidRPr="000F4236">
        <w:rPr>
          <w:i/>
          <w:iCs/>
          <w:color w:val="000000"/>
        </w:rPr>
        <w:t xml:space="preserve">this does </w:t>
      </w:r>
      <w:r w:rsidRPr="000F4236">
        <w:rPr>
          <w:b/>
          <w:i/>
          <w:iCs/>
          <w:color w:val="000000"/>
        </w:rPr>
        <w:t>not</w:t>
      </w:r>
      <w:r w:rsidRPr="000F4236">
        <w:rPr>
          <w:i/>
          <w:iCs/>
          <w:color w:val="000000"/>
        </w:rPr>
        <w:t xml:space="preserve"> have to be your home address):</w:t>
      </w:r>
      <w:r w:rsidRPr="000F4236">
        <w:rPr>
          <w:iCs/>
          <w:color w:val="000000"/>
        </w:rPr>
        <w:t xml:space="preserve"> </w:t>
      </w:r>
    </w:p>
    <w:p w14:paraId="361ED55B" w14:textId="77777777" w:rsidR="0016596F" w:rsidRPr="000F4236" w:rsidRDefault="0016596F" w:rsidP="00F56C25">
      <w:pPr>
        <w:tabs>
          <w:tab w:val="left" w:pos="9360"/>
        </w:tabs>
        <w:spacing w:before="240" w:after="0"/>
        <w:ind w:left="360"/>
        <w:rPr>
          <w:rFonts w:ascii="Arial" w:hAnsi="Arial" w:cs="Arial"/>
          <w:sz w:val="20"/>
          <w:szCs w:val="21"/>
          <w:u w:val="single"/>
        </w:rPr>
      </w:pPr>
      <w:r w:rsidRPr="000F4236">
        <w:rPr>
          <w:rFonts w:ascii="Arial" w:hAnsi="Arial" w:cs="Arial"/>
          <w:sz w:val="20"/>
          <w:szCs w:val="20"/>
          <w:u w:val="single"/>
        </w:rPr>
        <w:tab/>
      </w:r>
    </w:p>
    <w:p w14:paraId="57EBD8A7" w14:textId="77777777" w:rsidR="0016596F" w:rsidRDefault="0016596F" w:rsidP="00F56C25">
      <w:pPr>
        <w:tabs>
          <w:tab w:val="left" w:pos="450"/>
          <w:tab w:val="left" w:pos="5130"/>
          <w:tab w:val="left" w:pos="7290"/>
          <w:tab w:val="left" w:pos="7380"/>
          <w:tab w:val="left" w:pos="8100"/>
          <w:tab w:val="left" w:pos="9360"/>
        </w:tabs>
        <w:spacing w:after="0"/>
        <w:ind w:left="360"/>
        <w:rPr>
          <w:rFonts w:ascii="Arial" w:hAnsi="Arial"/>
          <w:i/>
          <w:sz w:val="20"/>
          <w:szCs w:val="20"/>
        </w:rPr>
      </w:pPr>
      <w:r w:rsidRPr="000F4236">
        <w:rPr>
          <w:rFonts w:ascii="Arial" w:hAnsi="Arial" w:cs="Arial"/>
          <w:i/>
          <w:sz w:val="20"/>
          <w:szCs w:val="20"/>
        </w:rPr>
        <w:t>street address or PO box</w:t>
      </w:r>
      <w:r w:rsidRPr="00820C4F">
        <w:rPr>
          <w:rFonts w:ascii="Arial" w:hAnsi="Arial"/>
          <w:i/>
          <w:sz w:val="20"/>
          <w:szCs w:val="20"/>
        </w:rPr>
        <w:tab/>
        <w:t>city</w:t>
      </w:r>
      <w:r w:rsidRPr="00820C4F">
        <w:rPr>
          <w:rFonts w:ascii="Arial" w:hAnsi="Arial"/>
          <w:i/>
          <w:sz w:val="20"/>
          <w:szCs w:val="20"/>
        </w:rPr>
        <w:tab/>
        <w:t>state</w:t>
      </w:r>
      <w:r w:rsidRPr="00820C4F">
        <w:rPr>
          <w:rFonts w:ascii="Arial" w:hAnsi="Arial"/>
          <w:i/>
          <w:sz w:val="20"/>
          <w:szCs w:val="20"/>
        </w:rPr>
        <w:tab/>
        <w:t>zip</w:t>
      </w:r>
    </w:p>
    <w:p w14:paraId="0DE35B48" w14:textId="77777777" w:rsidR="008B32A7" w:rsidRPr="00D91988" w:rsidRDefault="008B32A7" w:rsidP="00F56C25">
      <w:pPr>
        <w:pStyle w:val="WAnote"/>
        <w:tabs>
          <w:tab w:val="clear" w:pos="1260"/>
          <w:tab w:val="left" w:pos="6480"/>
        </w:tabs>
        <w:ind w:left="360" w:firstLine="0"/>
        <w:rPr>
          <w:i/>
          <w:iCs/>
          <w:color w:val="000000"/>
          <w:sz w:val="20"/>
          <w:szCs w:val="20"/>
        </w:rPr>
      </w:pPr>
      <w:r w:rsidRPr="00FB2AA2">
        <w:rPr>
          <w:b/>
          <w:i/>
          <w:iCs/>
          <w:color w:val="000000"/>
          <w:sz w:val="20"/>
          <w:szCs w:val="20"/>
        </w:rPr>
        <w:t>(Optional)</w:t>
      </w:r>
      <w:r w:rsidRPr="008B32A7">
        <w:rPr>
          <w:iCs/>
          <w:color w:val="000000"/>
          <w:sz w:val="20"/>
          <w:szCs w:val="20"/>
        </w:rPr>
        <w:t xml:space="preserve"> e</w:t>
      </w:r>
      <w:r w:rsidRPr="00260334">
        <w:rPr>
          <w:iCs/>
          <w:color w:val="000000"/>
          <w:sz w:val="20"/>
          <w:szCs w:val="20"/>
        </w:rPr>
        <w:t>mail</w:t>
      </w:r>
      <w:r>
        <w:rPr>
          <w:iCs/>
          <w:color w:val="000000"/>
          <w:sz w:val="20"/>
          <w:szCs w:val="20"/>
        </w:rPr>
        <w:t>:</w:t>
      </w:r>
      <w:r w:rsidRPr="00260334">
        <w:rPr>
          <w:iCs/>
          <w:color w:val="000000"/>
          <w:sz w:val="20"/>
          <w:szCs w:val="20"/>
        </w:rPr>
        <w:t xml:space="preserve"> </w:t>
      </w:r>
      <w:r w:rsidRPr="00D91988">
        <w:rPr>
          <w:iCs/>
          <w:color w:val="000000"/>
          <w:sz w:val="20"/>
          <w:szCs w:val="20"/>
          <w:u w:val="single"/>
        </w:rPr>
        <w:tab/>
      </w:r>
    </w:p>
    <w:p w14:paraId="6631A01D" w14:textId="77777777" w:rsidR="00310362" w:rsidRPr="0003591C" w:rsidRDefault="008B32A7" w:rsidP="0003591C">
      <w:pPr>
        <w:pStyle w:val="WAnote"/>
        <w:tabs>
          <w:tab w:val="clear" w:pos="1260"/>
        </w:tabs>
        <w:ind w:left="360" w:firstLine="0"/>
        <w:rPr>
          <w:rFonts w:ascii="Arial Narrow" w:hAnsi="Arial Narrow"/>
          <w:i/>
          <w:iCs/>
          <w:color w:val="000000"/>
          <w:szCs w:val="20"/>
        </w:rPr>
      </w:pPr>
      <w:r w:rsidRPr="003112F8">
        <w:rPr>
          <w:rFonts w:ascii="Arial Narrow" w:hAnsi="Arial Narrow"/>
          <w:i/>
          <w:iCs/>
          <w:color w:val="000000"/>
          <w:szCs w:val="20"/>
        </w:rPr>
        <w:t xml:space="preserve"> </w:t>
      </w:r>
      <w:r w:rsidR="003112F8" w:rsidRPr="003112F8">
        <w:rPr>
          <w:rFonts w:ascii="Arial Narrow" w:hAnsi="Arial Narrow"/>
          <w:i/>
          <w:iCs/>
          <w:color w:val="000000"/>
          <w:szCs w:val="20"/>
        </w:rPr>
        <w:t>(</w:t>
      </w:r>
      <w:r w:rsidR="0016596F" w:rsidRPr="003112F8">
        <w:rPr>
          <w:rFonts w:ascii="Arial Narrow" w:hAnsi="Arial Narrow"/>
          <w:i/>
          <w:iCs/>
          <w:color w:val="000000"/>
          <w:szCs w:val="20"/>
        </w:rPr>
        <w:t xml:space="preserve">If this address changes before the case ends, you </w:t>
      </w:r>
      <w:r w:rsidR="0016596F" w:rsidRPr="003112F8">
        <w:rPr>
          <w:rFonts w:ascii="Arial Narrow" w:hAnsi="Arial Narrow"/>
          <w:b/>
          <w:i/>
          <w:iCs/>
          <w:color w:val="000000"/>
          <w:szCs w:val="20"/>
        </w:rPr>
        <w:t>must</w:t>
      </w:r>
      <w:r w:rsidR="0016596F" w:rsidRPr="003112F8">
        <w:rPr>
          <w:rFonts w:ascii="Arial Narrow" w:hAnsi="Arial Narrow"/>
          <w:i/>
          <w:iCs/>
          <w:color w:val="000000"/>
          <w:szCs w:val="20"/>
        </w:rPr>
        <w:t xml:space="preserve"> notify all parties and the court clerk in writing.  You may use the Notice of Address Change form (</w:t>
      </w:r>
      <w:r w:rsidR="005C0EB2">
        <w:rPr>
          <w:rFonts w:ascii="Arial Narrow" w:hAnsi="Arial Narrow"/>
          <w:i/>
          <w:iCs/>
          <w:color w:val="000000"/>
          <w:szCs w:val="20"/>
        </w:rPr>
        <w:t>FL All Family 120</w:t>
      </w:r>
      <w:r w:rsidR="0016596F" w:rsidRPr="003112F8">
        <w:rPr>
          <w:rFonts w:ascii="Arial Narrow" w:hAnsi="Arial Narrow"/>
          <w:i/>
          <w:iCs/>
          <w:color w:val="000000"/>
          <w:szCs w:val="20"/>
        </w:rPr>
        <w:t xml:space="preserve">).  You </w:t>
      </w:r>
      <w:r w:rsidR="0016596F" w:rsidRPr="003112F8">
        <w:rPr>
          <w:rFonts w:ascii="Arial Narrow" w:hAnsi="Arial Narrow"/>
          <w:i/>
          <w:iCs/>
          <w:color w:val="000000"/>
        </w:rPr>
        <w:t xml:space="preserve">must </w:t>
      </w:r>
      <w:r w:rsidR="0016596F" w:rsidRPr="003112F8">
        <w:rPr>
          <w:rFonts w:ascii="Arial Narrow" w:hAnsi="Arial Narrow"/>
          <w:i/>
          <w:iCs/>
          <w:color w:val="000000"/>
          <w:szCs w:val="20"/>
        </w:rPr>
        <w:t>also update your Confidential Information form (</w:t>
      </w:r>
      <w:r w:rsidR="005C0EB2">
        <w:rPr>
          <w:rFonts w:ascii="Arial Narrow" w:hAnsi="Arial Narrow"/>
          <w:i/>
          <w:iCs/>
          <w:color w:val="000000"/>
          <w:szCs w:val="20"/>
        </w:rPr>
        <w:t>FL All Family 001</w:t>
      </w:r>
      <w:r w:rsidR="0016596F" w:rsidRPr="003112F8">
        <w:rPr>
          <w:rFonts w:ascii="Arial Narrow" w:hAnsi="Arial Narrow"/>
          <w:i/>
          <w:iCs/>
          <w:color w:val="000000"/>
          <w:szCs w:val="20"/>
        </w:rPr>
        <w:t xml:space="preserve">) </w:t>
      </w:r>
      <w:r w:rsidR="0016596F" w:rsidRPr="003112F8">
        <w:rPr>
          <w:rFonts w:ascii="Arial Narrow" w:hAnsi="Arial Narrow"/>
          <w:i/>
          <w:color w:val="000000"/>
        </w:rPr>
        <w:t>if this case involves parentage or child support</w:t>
      </w:r>
      <w:r w:rsidR="0016596F" w:rsidRPr="003112F8">
        <w:rPr>
          <w:rFonts w:ascii="Arial Narrow" w:hAnsi="Arial Narrow"/>
          <w:i/>
          <w:iCs/>
          <w:color w:val="000000"/>
          <w:szCs w:val="20"/>
        </w:rPr>
        <w:t>.</w:t>
      </w:r>
      <w:r w:rsidR="003112F8" w:rsidRPr="003112F8">
        <w:rPr>
          <w:rFonts w:ascii="Arial Narrow" w:hAnsi="Arial Narrow"/>
          <w:i/>
          <w:iCs/>
          <w:color w:val="000000"/>
          <w:szCs w:val="20"/>
        </w:rPr>
        <w:t>)</w:t>
      </w:r>
    </w:p>
    <w:p w14:paraId="18D852E7" w14:textId="77777777" w:rsidR="0016596F" w:rsidRDefault="0016596F" w:rsidP="00F56C25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200" w:after="0"/>
        <w:outlineLvl w:val="0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Lawyer (if any) fills out below:</w:t>
      </w:r>
    </w:p>
    <w:p w14:paraId="3DF11DA4" w14:textId="4517D51E" w:rsidR="0016596F" w:rsidRPr="00F90951" w:rsidRDefault="00415D81" w:rsidP="00F56C25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uppressAutoHyphens/>
        <w:spacing w:before="240" w:after="0"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849BE" wp14:editId="0505A857">
                <wp:simplePos x="0" y="0"/>
                <wp:positionH relativeFrom="column">
                  <wp:posOffset>-52070</wp:posOffset>
                </wp:positionH>
                <wp:positionV relativeFrom="paragraph">
                  <wp:posOffset>182245</wp:posOffset>
                </wp:positionV>
                <wp:extent cx="164465" cy="65405"/>
                <wp:effectExtent l="0" t="7620" r="0" b="0"/>
                <wp:wrapNone/>
                <wp:docPr id="1" name="Isosceles Tri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33274" id="Isosceles Triangle 4" o:spid="_x0000_s1026" type="#_x0000_t5" style="position:absolute;margin-left:-4.1pt;margin-top:14.35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" fillcolor="black" stroked="f">
                <o:lock v:ext="edit" aspectratio="t"/>
              </v:shape>
            </w:pict>
          </mc:Fallback>
        </mc:AlternateContent>
      </w:r>
      <w:r w:rsidR="0016596F" w:rsidRPr="00B12BEA">
        <w:rPr>
          <w:rFonts w:ascii="Arial" w:hAnsi="Arial" w:cs="Arial"/>
          <w:sz w:val="22"/>
          <w:szCs w:val="22"/>
          <w:u w:val="single"/>
        </w:rPr>
        <w:tab/>
      </w:r>
      <w:r w:rsidR="0016596F" w:rsidRPr="00B12BEA">
        <w:rPr>
          <w:rFonts w:ascii="Arial" w:hAnsi="Arial" w:cs="Arial"/>
          <w:sz w:val="22"/>
          <w:szCs w:val="22"/>
        </w:rPr>
        <w:tab/>
      </w:r>
      <w:r w:rsidR="0016596F" w:rsidRPr="00B12BEA">
        <w:rPr>
          <w:rFonts w:ascii="Arial" w:hAnsi="Arial" w:cs="Arial"/>
          <w:sz w:val="22"/>
          <w:szCs w:val="22"/>
          <w:u w:val="single"/>
        </w:rPr>
        <w:tab/>
      </w:r>
      <w:r w:rsidR="0016596F" w:rsidRPr="00F90951">
        <w:rPr>
          <w:rFonts w:ascii="Arial" w:hAnsi="Arial" w:cs="Arial"/>
          <w:sz w:val="22"/>
          <w:szCs w:val="22"/>
        </w:rPr>
        <w:tab/>
      </w:r>
      <w:r w:rsidR="0016596F" w:rsidRPr="00F90951">
        <w:rPr>
          <w:rFonts w:ascii="Arial" w:hAnsi="Arial" w:cs="Arial"/>
          <w:sz w:val="22"/>
          <w:szCs w:val="22"/>
          <w:u w:val="single"/>
        </w:rPr>
        <w:tab/>
      </w:r>
    </w:p>
    <w:p w14:paraId="660AFF7B" w14:textId="77777777" w:rsidR="0016596F" w:rsidRDefault="0016596F" w:rsidP="00F56C25">
      <w:pPr>
        <w:tabs>
          <w:tab w:val="left" w:pos="4050"/>
          <w:tab w:val="left" w:pos="7920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Lawye</w:t>
      </w:r>
      <w:r w:rsidRPr="00DD4DE6">
        <w:rPr>
          <w:rFonts w:ascii="Arial" w:hAnsi="Arial" w:cs="Arial"/>
          <w:i/>
          <w:sz w:val="20"/>
          <w:szCs w:val="20"/>
        </w:rPr>
        <w:t>r</w:t>
      </w:r>
      <w:r>
        <w:rPr>
          <w:rFonts w:ascii="Arial" w:hAnsi="Arial" w:cs="Arial"/>
          <w:i/>
          <w:sz w:val="20"/>
          <w:szCs w:val="20"/>
        </w:rPr>
        <w:t xml:space="preserve"> signs here</w:t>
      </w:r>
      <w:r>
        <w:rPr>
          <w:rFonts w:ascii="Arial" w:hAnsi="Arial" w:cs="Arial"/>
          <w:i/>
          <w:sz w:val="20"/>
          <w:szCs w:val="20"/>
        </w:rPr>
        <w:tab/>
      </w:r>
      <w:r w:rsidRPr="00DD4DE6">
        <w:rPr>
          <w:rFonts w:ascii="Arial" w:hAnsi="Arial" w:cs="Arial"/>
          <w:i/>
          <w:sz w:val="20"/>
          <w:szCs w:val="20"/>
        </w:rPr>
        <w:t>Print name and WSBA No.</w:t>
      </w:r>
      <w:r>
        <w:rPr>
          <w:rFonts w:ascii="Arial" w:hAnsi="Arial" w:cs="Arial"/>
          <w:i/>
          <w:sz w:val="20"/>
          <w:szCs w:val="20"/>
        </w:rPr>
        <w:tab/>
      </w:r>
      <w:r w:rsidRPr="00DD4DE6">
        <w:rPr>
          <w:rFonts w:ascii="Arial" w:hAnsi="Arial" w:cs="Arial"/>
          <w:i/>
          <w:sz w:val="20"/>
          <w:szCs w:val="20"/>
        </w:rPr>
        <w:t>Date</w:t>
      </w:r>
    </w:p>
    <w:p w14:paraId="4EF808E5" w14:textId="77777777" w:rsidR="0016596F" w:rsidRPr="00540A9C" w:rsidRDefault="0016596F" w:rsidP="00F56C25">
      <w:pPr>
        <w:tabs>
          <w:tab w:val="left" w:pos="9360"/>
        </w:tabs>
        <w:spacing w:before="240" w:after="0"/>
        <w:rPr>
          <w:rFonts w:ascii="Arial" w:hAnsi="Arial"/>
          <w:sz w:val="20"/>
          <w:szCs w:val="21"/>
          <w:u w:val="single"/>
        </w:rPr>
      </w:pPr>
      <w:r w:rsidRPr="00540A9C">
        <w:rPr>
          <w:rFonts w:ascii="Arial" w:hAnsi="Arial" w:cs="Arial"/>
          <w:sz w:val="20"/>
          <w:szCs w:val="20"/>
          <w:u w:val="single"/>
        </w:rPr>
        <w:tab/>
      </w:r>
    </w:p>
    <w:p w14:paraId="1C7A12A9" w14:textId="77777777" w:rsidR="0089145A" w:rsidRDefault="0016596F" w:rsidP="00F56C25">
      <w:pPr>
        <w:tabs>
          <w:tab w:val="left" w:pos="450"/>
          <w:tab w:val="left" w:pos="2565"/>
          <w:tab w:val="left" w:pos="5130"/>
          <w:tab w:val="left" w:pos="7290"/>
          <w:tab w:val="left" w:pos="7380"/>
          <w:tab w:val="left" w:pos="8100"/>
          <w:tab w:val="left" w:pos="9360"/>
        </w:tabs>
        <w:spacing w:after="120"/>
        <w:ind w:left="806" w:hanging="806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Lawyer’s address</w:t>
      </w:r>
      <w:r w:rsidRPr="00820C4F">
        <w:rPr>
          <w:rFonts w:ascii="Arial" w:hAnsi="Arial"/>
          <w:i/>
          <w:sz w:val="20"/>
          <w:szCs w:val="20"/>
        </w:rPr>
        <w:tab/>
      </w:r>
      <w:r w:rsidR="008B32A7">
        <w:rPr>
          <w:rFonts w:ascii="Arial" w:hAnsi="Arial"/>
          <w:i/>
          <w:sz w:val="20"/>
          <w:szCs w:val="20"/>
        </w:rPr>
        <w:tab/>
      </w:r>
      <w:r w:rsidRPr="00820C4F">
        <w:rPr>
          <w:rFonts w:ascii="Arial" w:hAnsi="Arial"/>
          <w:i/>
          <w:sz w:val="20"/>
          <w:szCs w:val="20"/>
        </w:rPr>
        <w:t>city</w:t>
      </w:r>
      <w:r w:rsidRPr="00820C4F">
        <w:rPr>
          <w:rFonts w:ascii="Arial" w:hAnsi="Arial"/>
          <w:i/>
          <w:sz w:val="20"/>
          <w:szCs w:val="20"/>
        </w:rPr>
        <w:tab/>
        <w:t>state</w:t>
      </w:r>
      <w:r w:rsidRPr="00820C4F">
        <w:rPr>
          <w:rFonts w:ascii="Arial" w:hAnsi="Arial"/>
          <w:i/>
          <w:sz w:val="20"/>
          <w:szCs w:val="20"/>
        </w:rPr>
        <w:tab/>
        <w:t>zip</w:t>
      </w:r>
    </w:p>
    <w:p w14:paraId="122A8C3A" w14:textId="77777777" w:rsidR="008B32A7" w:rsidRPr="00D91988" w:rsidRDefault="008B32A7" w:rsidP="00F56C25">
      <w:pPr>
        <w:pStyle w:val="WAnote"/>
        <w:tabs>
          <w:tab w:val="clear" w:pos="1260"/>
          <w:tab w:val="left" w:pos="6480"/>
        </w:tabs>
        <w:ind w:firstLine="0"/>
        <w:rPr>
          <w:i/>
          <w:iCs/>
          <w:color w:val="000000"/>
          <w:sz w:val="20"/>
          <w:szCs w:val="20"/>
        </w:rPr>
      </w:pPr>
      <w:r w:rsidRPr="00D82202">
        <w:rPr>
          <w:iCs/>
          <w:color w:val="000000"/>
          <w:sz w:val="20"/>
          <w:szCs w:val="20"/>
        </w:rPr>
        <w:t>E</w:t>
      </w:r>
      <w:r w:rsidRPr="00260334">
        <w:rPr>
          <w:iCs/>
          <w:color w:val="000000"/>
          <w:sz w:val="20"/>
          <w:szCs w:val="20"/>
        </w:rPr>
        <w:t>mail</w:t>
      </w:r>
      <w:r>
        <w:rPr>
          <w:iCs/>
          <w:color w:val="000000"/>
          <w:sz w:val="20"/>
          <w:szCs w:val="20"/>
        </w:rPr>
        <w:t xml:space="preserve"> </w:t>
      </w:r>
      <w:r w:rsidRPr="00D82202">
        <w:rPr>
          <w:i/>
          <w:iCs/>
          <w:color w:val="000000"/>
          <w:sz w:val="20"/>
          <w:szCs w:val="20"/>
        </w:rPr>
        <w:t>(if applicable):</w:t>
      </w:r>
      <w:r w:rsidRPr="00260334">
        <w:rPr>
          <w:iCs/>
          <w:color w:val="000000"/>
          <w:sz w:val="20"/>
          <w:szCs w:val="20"/>
        </w:rPr>
        <w:t xml:space="preserve"> </w:t>
      </w:r>
      <w:r w:rsidRPr="00D91988">
        <w:rPr>
          <w:iCs/>
          <w:color w:val="000000"/>
          <w:sz w:val="20"/>
          <w:szCs w:val="20"/>
          <w:u w:val="single"/>
        </w:rPr>
        <w:tab/>
      </w:r>
    </w:p>
    <w:sectPr w:rsidR="008B32A7" w:rsidRPr="00D91988" w:rsidSect="00A03D51">
      <w:foot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AB9F" w14:textId="77777777" w:rsidR="000337E9" w:rsidRDefault="000337E9">
      <w:pPr>
        <w:spacing w:after="0"/>
      </w:pPr>
      <w:r>
        <w:separator/>
      </w:r>
    </w:p>
  </w:endnote>
  <w:endnote w:type="continuationSeparator" w:id="0">
    <w:p w14:paraId="15B39D35" w14:textId="77777777" w:rsidR="000337E9" w:rsidRDefault="000337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14"/>
      <w:gridCol w:w="3132"/>
      <w:gridCol w:w="3114"/>
    </w:tblGrid>
    <w:tr w:rsidR="00A15348" w:rsidRPr="000A3A96" w14:paraId="22CDD05D" w14:textId="77777777" w:rsidTr="002E1C7B">
      <w:tc>
        <w:tcPr>
          <w:tcW w:w="3192" w:type="dxa"/>
          <w:shd w:val="clear" w:color="auto" w:fill="auto"/>
        </w:tcPr>
        <w:p w14:paraId="4ADE45DF" w14:textId="77777777" w:rsidR="00A15348" w:rsidRPr="00020530" w:rsidRDefault="00A15348" w:rsidP="00AD2992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0A3A96">
            <w:rPr>
              <w:rFonts w:ascii="Arial" w:hAnsi="Arial" w:cs="Arial"/>
              <w:b/>
              <w:sz w:val="18"/>
            </w:rPr>
            <w:t xml:space="preserve"> </w:t>
          </w:r>
        </w:p>
      </w:tc>
      <w:tc>
        <w:tcPr>
          <w:tcW w:w="3192" w:type="dxa"/>
          <w:shd w:val="clear" w:color="auto" w:fill="auto"/>
        </w:tcPr>
        <w:p w14:paraId="4C2B589F" w14:textId="77777777" w:rsidR="00A15348" w:rsidRPr="008C3B0B" w:rsidRDefault="008C3B0B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 xml:space="preserve">Request </w:t>
          </w:r>
          <w:r w:rsidR="00AD43BB">
            <w:rPr>
              <w:rFonts w:ascii="Arial" w:hAnsi="Arial" w:cs="Arial"/>
              <w:sz w:val="18"/>
              <w:szCs w:val="18"/>
              <w:lang w:val="en-US"/>
            </w:rPr>
            <w:t>for Title 11 Cause Number</w:t>
          </w:r>
        </w:p>
        <w:p w14:paraId="35F3B915" w14:textId="77777777" w:rsidR="00A15348" w:rsidRPr="00020530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b/>
              <w:sz w:val="18"/>
              <w:szCs w:val="18"/>
            </w:rPr>
          </w:pPr>
          <w:r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p. </w:t>
          </w:r>
          <w:r w:rsidR="00432402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432402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F56C2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="00432402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="00432402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="00432402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F56C2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="00432402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621034FE" w14:textId="77777777" w:rsidR="00A15348" w:rsidRPr="000A3A96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</w:p>
      </w:tc>
    </w:tr>
  </w:tbl>
  <w:p w14:paraId="4CBF3C54" w14:textId="77777777" w:rsidR="00CE1033" w:rsidRPr="00A15348" w:rsidRDefault="00CE1033" w:rsidP="00A1534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"/>
        <w:szCs w:val="2"/>
      </w:rPr>
    </w:pPr>
    <w:r w:rsidRPr="00F70333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DB63" w14:textId="77777777" w:rsidR="000337E9" w:rsidRDefault="000337E9">
      <w:pPr>
        <w:spacing w:after="0"/>
      </w:pPr>
      <w:r>
        <w:separator/>
      </w:r>
    </w:p>
  </w:footnote>
  <w:footnote w:type="continuationSeparator" w:id="0">
    <w:p w14:paraId="7EF5A341" w14:textId="77777777" w:rsidR="000337E9" w:rsidRDefault="000337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04" type="#_x0000_t75" style="width:18pt;height:18pt;visibility:visible" o:bullet="t">
        <v:imagedata r:id="rId1" o:title=""/>
      </v:shape>
    </w:pict>
  </w:numPicBullet>
  <w:numPicBullet w:numPicBulletId="1">
    <w:pict>
      <v:shape id="_x0000_i1605" type="#_x0000_t75" alt="11_BIG" style="width:15pt;height:15pt;visibility:visible" o:bullet="t">
        <v:imagedata r:id="rId2" o:title=""/>
      </v:shape>
    </w:pict>
  </w:numPicBullet>
  <w:numPicBullet w:numPicBulletId="2">
    <w:pict>
      <v:shape id="_x0000_i1606" type="#_x0000_t75" style="width:14.25pt;height:14.25pt;visibility:visible" o:bullet="t">
        <v:imagedata r:id="rId3" o:title=""/>
      </v:shape>
    </w:pict>
  </w:numPicBullet>
  <w:numPicBullet w:numPicBulletId="3">
    <w:pict>
      <v:shape id="_x0000_i1607" type="#_x0000_t75" style="width:14.25pt;height:14.25pt;visibility:visible" o:bullet="t">
        <v:imagedata r:id="rId4" o:title=""/>
      </v:shape>
    </w:pict>
  </w:numPicBullet>
  <w:numPicBullet w:numPicBulletId="4">
    <w:pict>
      <v:shape id="_x0000_i1608" type="#_x0000_t75" style="width:18pt;height:18pt;visibility:visible" o:bullet="t">
        <v:imagedata r:id="rId5" o:title=""/>
      </v:shape>
    </w:pict>
  </w:numPicBullet>
  <w:numPicBullet w:numPicBulletId="5">
    <w:pict>
      <v:shape id="_x0000_i1609" type="#_x0000_t75" style="width:18pt;height:18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3BC58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B98CB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BFE0B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B606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95E53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8AE7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22A1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8E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AD6C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6C5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FF03DA"/>
    <w:multiLevelType w:val="hybridMultilevel"/>
    <w:tmpl w:val="C7849478"/>
    <w:lvl w:ilvl="0" w:tplc="2E34EB72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15CF6107"/>
    <w:multiLevelType w:val="hybridMultilevel"/>
    <w:tmpl w:val="38AE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C0B24"/>
    <w:multiLevelType w:val="hybridMultilevel"/>
    <w:tmpl w:val="0F186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46E1B"/>
    <w:multiLevelType w:val="hybridMultilevel"/>
    <w:tmpl w:val="B9F22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804AD"/>
    <w:multiLevelType w:val="hybridMultilevel"/>
    <w:tmpl w:val="0FB62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161A1"/>
    <w:multiLevelType w:val="hybridMultilevel"/>
    <w:tmpl w:val="2CF66550"/>
    <w:lvl w:ilvl="0" w:tplc="EF6EFDB0">
      <w:start w:val="1"/>
      <w:numFmt w:val="decimal"/>
      <w:pStyle w:val="WAItemTitle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2"/>
  </w:num>
  <w:num w:numId="5">
    <w:abstractNumId w:val="16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12"/>
  </w:num>
  <w:num w:numId="18">
    <w:abstractNumId w:val="16"/>
  </w:num>
  <w:num w:numId="19">
    <w:abstractNumId w:val="19"/>
  </w:num>
  <w:num w:numId="20">
    <w:abstractNumId w:val="18"/>
  </w:num>
  <w:num w:numId="21">
    <w:abstractNumId w:val="17"/>
  </w:num>
  <w:num w:numId="22">
    <w:abstractNumId w:val="14"/>
  </w:num>
  <w:num w:numId="2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43"/>
    <w:rsid w:val="0000663B"/>
    <w:rsid w:val="00016217"/>
    <w:rsid w:val="00020530"/>
    <w:rsid w:val="000337E9"/>
    <w:rsid w:val="0003591C"/>
    <w:rsid w:val="00067296"/>
    <w:rsid w:val="000927D4"/>
    <w:rsid w:val="000A0972"/>
    <w:rsid w:val="000A3A96"/>
    <w:rsid w:val="000A4F62"/>
    <w:rsid w:val="000B7F0B"/>
    <w:rsid w:val="000F414B"/>
    <w:rsid w:val="00104312"/>
    <w:rsid w:val="00132DDB"/>
    <w:rsid w:val="00157964"/>
    <w:rsid w:val="001610B5"/>
    <w:rsid w:val="0016596F"/>
    <w:rsid w:val="00171663"/>
    <w:rsid w:val="00174132"/>
    <w:rsid w:val="00174FEE"/>
    <w:rsid w:val="001809A7"/>
    <w:rsid w:val="001A5B4E"/>
    <w:rsid w:val="001B4083"/>
    <w:rsid w:val="001D3573"/>
    <w:rsid w:val="001E661C"/>
    <w:rsid w:val="00210CBA"/>
    <w:rsid w:val="002163F0"/>
    <w:rsid w:val="002179FF"/>
    <w:rsid w:val="002406A4"/>
    <w:rsid w:val="00251853"/>
    <w:rsid w:val="002629C8"/>
    <w:rsid w:val="0026368A"/>
    <w:rsid w:val="00267AC5"/>
    <w:rsid w:val="00275F74"/>
    <w:rsid w:val="002862C4"/>
    <w:rsid w:val="0029591F"/>
    <w:rsid w:val="002A21B0"/>
    <w:rsid w:val="002C17B6"/>
    <w:rsid w:val="002D1A0F"/>
    <w:rsid w:val="002E1C7B"/>
    <w:rsid w:val="002E1EEA"/>
    <w:rsid w:val="002E59AD"/>
    <w:rsid w:val="002F5DE3"/>
    <w:rsid w:val="0030017F"/>
    <w:rsid w:val="00307CF2"/>
    <w:rsid w:val="00310362"/>
    <w:rsid w:val="003112F8"/>
    <w:rsid w:val="00311CEE"/>
    <w:rsid w:val="00313E97"/>
    <w:rsid w:val="003716D3"/>
    <w:rsid w:val="00382204"/>
    <w:rsid w:val="003B2168"/>
    <w:rsid w:val="003B224C"/>
    <w:rsid w:val="003B5BD7"/>
    <w:rsid w:val="003E7D2F"/>
    <w:rsid w:val="003F3AFB"/>
    <w:rsid w:val="003F5DA5"/>
    <w:rsid w:val="00407017"/>
    <w:rsid w:val="004102EE"/>
    <w:rsid w:val="004133C2"/>
    <w:rsid w:val="004144D8"/>
    <w:rsid w:val="00415D81"/>
    <w:rsid w:val="0042657A"/>
    <w:rsid w:val="00430C0C"/>
    <w:rsid w:val="00432402"/>
    <w:rsid w:val="00445AD3"/>
    <w:rsid w:val="004460DA"/>
    <w:rsid w:val="00462077"/>
    <w:rsid w:val="0046556F"/>
    <w:rsid w:val="0048199C"/>
    <w:rsid w:val="00485847"/>
    <w:rsid w:val="00487540"/>
    <w:rsid w:val="00492654"/>
    <w:rsid w:val="00494083"/>
    <w:rsid w:val="0049474D"/>
    <w:rsid w:val="004959DB"/>
    <w:rsid w:val="004B4401"/>
    <w:rsid w:val="004B5C3A"/>
    <w:rsid w:val="004C25F6"/>
    <w:rsid w:val="004D109C"/>
    <w:rsid w:val="004E3C1A"/>
    <w:rsid w:val="004F095F"/>
    <w:rsid w:val="00523721"/>
    <w:rsid w:val="0055781B"/>
    <w:rsid w:val="0056011B"/>
    <w:rsid w:val="005721BA"/>
    <w:rsid w:val="00583CF7"/>
    <w:rsid w:val="0058571F"/>
    <w:rsid w:val="005909A4"/>
    <w:rsid w:val="005955FA"/>
    <w:rsid w:val="005968A5"/>
    <w:rsid w:val="005B0BDB"/>
    <w:rsid w:val="005C0EB2"/>
    <w:rsid w:val="005D3EF6"/>
    <w:rsid w:val="005E2948"/>
    <w:rsid w:val="00607D51"/>
    <w:rsid w:val="00610834"/>
    <w:rsid w:val="00617615"/>
    <w:rsid w:val="00632D53"/>
    <w:rsid w:val="006411A1"/>
    <w:rsid w:val="006517D1"/>
    <w:rsid w:val="00696C45"/>
    <w:rsid w:val="006A6E7A"/>
    <w:rsid w:val="006E6817"/>
    <w:rsid w:val="006F078F"/>
    <w:rsid w:val="006F6D2A"/>
    <w:rsid w:val="006F75B7"/>
    <w:rsid w:val="00701790"/>
    <w:rsid w:val="00711EC3"/>
    <w:rsid w:val="0071263C"/>
    <w:rsid w:val="007238CB"/>
    <w:rsid w:val="00744244"/>
    <w:rsid w:val="00745971"/>
    <w:rsid w:val="00777517"/>
    <w:rsid w:val="007851F9"/>
    <w:rsid w:val="00786F3B"/>
    <w:rsid w:val="007A2CC4"/>
    <w:rsid w:val="007B6815"/>
    <w:rsid w:val="007E00FE"/>
    <w:rsid w:val="007E45D0"/>
    <w:rsid w:val="007F6F8D"/>
    <w:rsid w:val="00804C40"/>
    <w:rsid w:val="00810231"/>
    <w:rsid w:val="00830A24"/>
    <w:rsid w:val="00864C5D"/>
    <w:rsid w:val="0087478D"/>
    <w:rsid w:val="00882C4E"/>
    <w:rsid w:val="008835C1"/>
    <w:rsid w:val="0089145A"/>
    <w:rsid w:val="00891D01"/>
    <w:rsid w:val="00896B02"/>
    <w:rsid w:val="00897787"/>
    <w:rsid w:val="008B32A7"/>
    <w:rsid w:val="008C3B0B"/>
    <w:rsid w:val="008D5F10"/>
    <w:rsid w:val="008D6CAF"/>
    <w:rsid w:val="008F2800"/>
    <w:rsid w:val="00907A2F"/>
    <w:rsid w:val="00921EE8"/>
    <w:rsid w:val="009317CD"/>
    <w:rsid w:val="009367C6"/>
    <w:rsid w:val="00946CD2"/>
    <w:rsid w:val="00953A01"/>
    <w:rsid w:val="009665C6"/>
    <w:rsid w:val="00974EF9"/>
    <w:rsid w:val="00991D42"/>
    <w:rsid w:val="009A2104"/>
    <w:rsid w:val="009D0E0C"/>
    <w:rsid w:val="009E3DC1"/>
    <w:rsid w:val="009E5B1A"/>
    <w:rsid w:val="009F129F"/>
    <w:rsid w:val="009F1EB9"/>
    <w:rsid w:val="00A00841"/>
    <w:rsid w:val="00A03D51"/>
    <w:rsid w:val="00A053AB"/>
    <w:rsid w:val="00A15348"/>
    <w:rsid w:val="00A206DA"/>
    <w:rsid w:val="00A34F35"/>
    <w:rsid w:val="00A638C3"/>
    <w:rsid w:val="00A65809"/>
    <w:rsid w:val="00A94C8D"/>
    <w:rsid w:val="00A975CD"/>
    <w:rsid w:val="00AA5BBB"/>
    <w:rsid w:val="00AB648F"/>
    <w:rsid w:val="00AC2F99"/>
    <w:rsid w:val="00AC45EC"/>
    <w:rsid w:val="00AC6825"/>
    <w:rsid w:val="00AD2992"/>
    <w:rsid w:val="00AD43BB"/>
    <w:rsid w:val="00AE0E14"/>
    <w:rsid w:val="00AE50BB"/>
    <w:rsid w:val="00AF6B98"/>
    <w:rsid w:val="00B23EF3"/>
    <w:rsid w:val="00B313A7"/>
    <w:rsid w:val="00B610EB"/>
    <w:rsid w:val="00B64202"/>
    <w:rsid w:val="00B723D4"/>
    <w:rsid w:val="00B86EE5"/>
    <w:rsid w:val="00B9560A"/>
    <w:rsid w:val="00B975D5"/>
    <w:rsid w:val="00BB5E74"/>
    <w:rsid w:val="00BC2EB1"/>
    <w:rsid w:val="00BD2E81"/>
    <w:rsid w:val="00BF174A"/>
    <w:rsid w:val="00BF298F"/>
    <w:rsid w:val="00C03DF6"/>
    <w:rsid w:val="00C60943"/>
    <w:rsid w:val="00C92604"/>
    <w:rsid w:val="00C94E8A"/>
    <w:rsid w:val="00CB2EC4"/>
    <w:rsid w:val="00CB52E1"/>
    <w:rsid w:val="00CC2348"/>
    <w:rsid w:val="00CE1033"/>
    <w:rsid w:val="00D10824"/>
    <w:rsid w:val="00D42DE2"/>
    <w:rsid w:val="00D71961"/>
    <w:rsid w:val="00D749B7"/>
    <w:rsid w:val="00D85621"/>
    <w:rsid w:val="00D858B6"/>
    <w:rsid w:val="00D91E62"/>
    <w:rsid w:val="00DC5074"/>
    <w:rsid w:val="00DC6FF1"/>
    <w:rsid w:val="00DD1DA5"/>
    <w:rsid w:val="00DD7FA0"/>
    <w:rsid w:val="00E06BD6"/>
    <w:rsid w:val="00E12FB4"/>
    <w:rsid w:val="00E27DE8"/>
    <w:rsid w:val="00E3717A"/>
    <w:rsid w:val="00E579BB"/>
    <w:rsid w:val="00E60F48"/>
    <w:rsid w:val="00E9453B"/>
    <w:rsid w:val="00EB6F58"/>
    <w:rsid w:val="00EB7A27"/>
    <w:rsid w:val="00EC0BD1"/>
    <w:rsid w:val="00EC1745"/>
    <w:rsid w:val="00ED4323"/>
    <w:rsid w:val="00EE1DAE"/>
    <w:rsid w:val="00EE2E50"/>
    <w:rsid w:val="00EF71A0"/>
    <w:rsid w:val="00F10DB0"/>
    <w:rsid w:val="00F316E8"/>
    <w:rsid w:val="00F328DD"/>
    <w:rsid w:val="00F338B1"/>
    <w:rsid w:val="00F50AAA"/>
    <w:rsid w:val="00F53A96"/>
    <w:rsid w:val="00F56C25"/>
    <w:rsid w:val="00F63551"/>
    <w:rsid w:val="00F7238F"/>
    <w:rsid w:val="00FA3878"/>
    <w:rsid w:val="00FB2AA2"/>
    <w:rsid w:val="00FB2C78"/>
    <w:rsid w:val="00F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2"/>
    </o:shapelayout>
  </w:shapeDefaults>
  <w:decimalSymbol w:val="."/>
  <w:listSeparator w:val=","/>
  <w14:docId w14:val="29F2E9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DF6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tabs>
        <w:tab w:val="clear" w:pos="2610"/>
        <w:tab w:val="num" w:pos="360"/>
      </w:tabs>
      <w:spacing w:after="0"/>
      <w:ind w:left="0" w:firstLine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uiPriority w:val="99"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note">
    <w:name w:val="WA note"/>
    <w:basedOn w:val="Normal"/>
    <w:uiPriority w:val="99"/>
    <w:qFormat/>
    <w:rsid w:val="00ED4323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customStyle="1" w:styleId="WAsubcheckbox">
    <w:name w:val="WA sub check box"/>
    <w:basedOn w:val="Normal"/>
    <w:qFormat/>
    <w:rsid w:val="00ED4323"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ascii="Arial" w:hAnsi="Arial" w:cs="Arial"/>
      <w:spacing w:val="-2"/>
      <w:sz w:val="22"/>
      <w:szCs w:val="22"/>
    </w:rPr>
  </w:style>
  <w:style w:type="paragraph" w:customStyle="1" w:styleId="ColorfulShading-Accent11">
    <w:name w:val="Colorful Shading - Accent 11"/>
    <w:hidden/>
    <w:rsid w:val="004C25F6"/>
    <w:rPr>
      <w:rFonts w:eastAsia="MS Mincho"/>
      <w:sz w:val="24"/>
      <w:szCs w:val="24"/>
      <w:lang w:eastAsia="ja-JP"/>
    </w:rPr>
  </w:style>
  <w:style w:type="paragraph" w:customStyle="1" w:styleId="WABigSubhead">
    <w:name w:val="WA Big Subhead"/>
    <w:next w:val="Normal"/>
    <w:qFormat/>
    <w:rsid w:val="00B64202"/>
    <w:pPr>
      <w:numPr>
        <w:numId w:val="16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">
    <w:name w:val="WA Body 6 above"/>
    <w:basedOn w:val="Normal"/>
    <w:uiPriority w:val="99"/>
    <w:qFormat/>
    <w:rsid w:val="00864C5D"/>
    <w:pPr>
      <w:tabs>
        <w:tab w:val="left" w:pos="900"/>
      </w:tabs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B64202"/>
    <w:pPr>
      <w:tabs>
        <w:tab w:val="left" w:pos="9360"/>
      </w:tabs>
      <w:ind w:firstLine="0"/>
    </w:pPr>
    <w:rPr>
      <w:u w:val="single"/>
    </w:rPr>
  </w:style>
  <w:style w:type="paragraph" w:customStyle="1" w:styleId="WABody4AboveIndented">
    <w:name w:val="WA Body 4 Above Indented"/>
    <w:basedOn w:val="Normal"/>
    <w:qFormat/>
    <w:rsid w:val="00B64202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DeepIndent">
    <w:name w:val="WA Body Deep Indent"/>
    <w:basedOn w:val="WABody4AboveIndented"/>
    <w:qFormat/>
    <w:rsid w:val="00B64202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B64202"/>
    <w:pPr>
      <w:numPr>
        <w:numId w:val="17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B64202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B64202"/>
    <w:rPr>
      <w:rFonts w:ascii="Arial" w:hAnsi="Arial"/>
      <w:i/>
      <w:sz w:val="20"/>
      <w:szCs w:val="20"/>
    </w:rPr>
  </w:style>
  <w:style w:type="paragraph" w:customStyle="1" w:styleId="WAItemTitle">
    <w:name w:val="WA Item Title"/>
    <w:basedOn w:val="Normal"/>
    <w:qFormat/>
    <w:rsid w:val="00AF6B98"/>
    <w:pPr>
      <w:keepNext/>
      <w:numPr>
        <w:numId w:val="19"/>
      </w:numPr>
      <w:spacing w:before="200" w:after="0"/>
      <w:ind w:left="547" w:hanging="547"/>
      <w:outlineLvl w:val="1"/>
    </w:pPr>
    <w:rPr>
      <w:rFonts w:ascii="Arial" w:hAnsi="Arial"/>
      <w:b/>
    </w:rPr>
  </w:style>
  <w:style w:type="paragraph" w:customStyle="1" w:styleId="WAPage1header">
    <w:name w:val="WA Page 1 header"/>
    <w:basedOn w:val="Normal"/>
    <w:qFormat/>
    <w:rsid w:val="00B64202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B64202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B64202"/>
    <w:pPr>
      <w:numPr>
        <w:numId w:val="18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rsid w:val="00B64202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B64202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Body6AboveHang">
    <w:name w:val="WA Body 6 Above Hang"/>
    <w:basedOn w:val="Normal"/>
    <w:qFormat/>
    <w:rsid w:val="00B64202"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16596F"/>
    <w:pPr>
      <w:spacing w:before="120"/>
      <w:ind w:left="54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CaptionPartyNameSpace">
    <w:name w:val="WA Caption Party Name Space"/>
    <w:basedOn w:val="Normal"/>
    <w:qFormat/>
    <w:rsid w:val="00EC0BD1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EC0BD1"/>
    <w:pPr>
      <w:spacing w:before="60" w:after="60"/>
    </w:pPr>
    <w:rPr>
      <w:rFonts w:ascii="Arial" w:hAnsi="Arial" w:cs="Arial"/>
      <w:b/>
      <w:sz w:val="22"/>
      <w:szCs w:val="22"/>
    </w:rPr>
  </w:style>
  <w:style w:type="paragraph" w:styleId="ListParagraph">
    <w:name w:val="List Paragraph"/>
    <w:basedOn w:val="Normal"/>
    <w:qFormat/>
    <w:rsid w:val="007851F9"/>
    <w:pPr>
      <w:ind w:left="720"/>
      <w:contextualSpacing/>
    </w:pPr>
  </w:style>
  <w:style w:type="paragraph" w:customStyle="1" w:styleId="WAItem">
    <w:name w:val="WA Item #"/>
    <w:basedOn w:val="Normal"/>
    <w:qFormat/>
    <w:rsid w:val="0016596F"/>
    <w:pPr>
      <w:keepNext/>
      <w:numPr>
        <w:numId w:val="23"/>
      </w:numPr>
      <w:tabs>
        <w:tab w:val="left" w:pos="540"/>
      </w:tabs>
      <w:suppressAutoHyphens/>
      <w:spacing w:before="200" w:after="0"/>
      <w:ind w:left="547" w:hanging="547"/>
      <w:outlineLvl w:val="1"/>
    </w:pPr>
    <w:rPr>
      <w:rFonts w:ascii="Arial" w:hAnsi="Arial" w:cs="Arial"/>
      <w:b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2022-12-14T18:11:00Z</dcterms:created>
  <dcterms:modified xsi:type="dcterms:W3CDTF">2022-12-14T18:11:00Z</dcterms:modified>
</cp:coreProperties>
</file>