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16"/>
          <w:szCs w:val="16"/>
        </w:rPr>
      </w:pPr>
    </w:p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CD4165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0E3418" w:rsidRDefault="000E341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0E3418" w:rsidRPr="000E3418" w:rsidRDefault="000E341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CD4165" w:rsidRPr="008F5ED8" w:rsidRDefault="00CD4165" w:rsidP="00406692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jc w:val="center"/>
        <w:rPr>
          <w:rFonts w:ascii="Arial" w:hAnsi="Arial" w:cs="Arial"/>
          <w:b/>
          <w:sz w:val="28"/>
          <w:szCs w:val="28"/>
        </w:rPr>
      </w:pPr>
      <w:r w:rsidRPr="008F5ED8">
        <w:rPr>
          <w:rFonts w:ascii="Arial" w:hAnsi="Arial" w:cs="Arial"/>
          <w:b/>
          <w:sz w:val="28"/>
          <w:szCs w:val="28"/>
        </w:rPr>
        <w:t>S</w:t>
      </w:r>
      <w:r w:rsidR="008F5ED8">
        <w:rPr>
          <w:rFonts w:ascii="Arial" w:hAnsi="Arial" w:cs="Arial"/>
          <w:b/>
          <w:sz w:val="28"/>
          <w:szCs w:val="28"/>
        </w:rPr>
        <w:t xml:space="preserve">uperior Court of </w:t>
      </w:r>
      <w:smartTag w:uri="urn:schemas-microsoft-com:office:smarttags" w:element="place">
        <w:smartTag w:uri="urn:schemas-microsoft-com:office:smarttags" w:element="State">
          <w:r w:rsidR="008F5ED8">
            <w:rPr>
              <w:rFonts w:ascii="Arial" w:hAnsi="Arial" w:cs="Arial"/>
              <w:b/>
              <w:sz w:val="28"/>
              <w:szCs w:val="28"/>
            </w:rPr>
            <w:t>Washington</w:t>
          </w:r>
        </w:smartTag>
      </w:smartTag>
    </w:p>
    <w:p w:rsidR="00CD4165" w:rsidRDefault="00CD4165" w:rsidP="00406692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jc w:val="center"/>
        <w:rPr>
          <w:rFonts w:ascii="Times New Roman" w:hAnsi="Times New Roman"/>
          <w:b/>
          <w:sz w:val="22"/>
        </w:rPr>
      </w:pPr>
      <w:smartTag w:uri="urn:schemas-microsoft-com:office:smarttags" w:element="place">
        <w:smartTag w:uri="urn:schemas-microsoft-com:office:smarttags" w:element="PlaceType">
          <w:r w:rsidRPr="008F5ED8">
            <w:rPr>
              <w:rFonts w:ascii="Arial" w:hAnsi="Arial" w:cs="Arial"/>
              <w:b/>
              <w:sz w:val="28"/>
              <w:szCs w:val="28"/>
            </w:rPr>
            <w:t>C</w:t>
          </w:r>
          <w:r w:rsidR="008F5ED8">
            <w:rPr>
              <w:rFonts w:ascii="Arial" w:hAnsi="Arial" w:cs="Arial"/>
              <w:b/>
              <w:sz w:val="28"/>
              <w:szCs w:val="28"/>
            </w:rPr>
            <w:t>ounty</w:t>
          </w:r>
        </w:smartTag>
        <w:r w:rsidR="008F5ED8">
          <w:rPr>
            <w:rFonts w:ascii="Arial" w:hAnsi="Arial" w:cs="Arial"/>
            <w:b/>
            <w:sz w:val="28"/>
            <w:szCs w:val="28"/>
          </w:rPr>
          <w:t xml:space="preserve"> of</w:t>
        </w:r>
        <w:r w:rsidR="002742BE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="002742BE">
            <w:rPr>
              <w:rFonts w:ascii="Arial" w:hAnsi="Arial" w:cs="Arial"/>
              <w:b/>
              <w:sz w:val="28"/>
              <w:szCs w:val="28"/>
            </w:rPr>
            <w:t>King</w:t>
          </w:r>
        </w:smartTag>
      </w:smartTag>
    </w:p>
    <w:p w:rsidR="00CD4165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5"/>
        <w:gridCol w:w="4385"/>
      </w:tblGrid>
      <w:tr w:rsidR="00CD4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D4165" w:rsidRDefault="00CD41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>In re:</w:t>
            </w:r>
          </w:p>
          <w:p w:rsidR="00CD4165" w:rsidRDefault="00CD41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 w:val="22"/>
              </w:rPr>
            </w:pPr>
          </w:p>
          <w:p w:rsidR="00CD4165" w:rsidRDefault="00CD4165">
            <w:pPr>
              <w:tabs>
                <w:tab w:val="left" w:pos="3420"/>
              </w:tabs>
              <w:rPr>
                <w:rFonts w:ascii="Times New Roman" w:hAnsi="Times New Roman"/>
                <w:sz w:val="22"/>
              </w:rPr>
            </w:pPr>
          </w:p>
          <w:p w:rsidR="00CD4165" w:rsidRDefault="00CD4165">
            <w:pPr>
              <w:tabs>
                <w:tab w:val="left" w:pos="30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  <w:t>Petitioner(s),</w:t>
            </w:r>
          </w:p>
          <w:p w:rsidR="00CD4165" w:rsidRDefault="00CD41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>and</w:t>
            </w:r>
          </w:p>
          <w:p w:rsidR="00CD4165" w:rsidRDefault="00CD41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 w:val="22"/>
              </w:rPr>
            </w:pPr>
          </w:p>
          <w:p w:rsidR="00CD4165" w:rsidRDefault="00CD41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 w:val="22"/>
              </w:rPr>
            </w:pPr>
          </w:p>
          <w:p w:rsidR="00CD4165" w:rsidRDefault="00CD4165">
            <w:pPr>
              <w:tabs>
                <w:tab w:val="left" w:pos="288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  <w:t>Respondent(s).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4165" w:rsidRDefault="00CD41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 w:val="22"/>
              </w:rPr>
            </w:pPr>
          </w:p>
          <w:p w:rsidR="00CD4165" w:rsidRPr="008F5ED8" w:rsidRDefault="008F5E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</w:t>
            </w:r>
            <w:r w:rsidR="00CD4165" w:rsidRPr="008F5ED8">
              <w:rPr>
                <w:rFonts w:ascii="Arial" w:hAnsi="Arial" w:cs="Arial"/>
                <w:b/>
                <w:szCs w:val="24"/>
              </w:rPr>
              <w:t>.</w:t>
            </w:r>
            <w:r w:rsidR="00CD4165" w:rsidRPr="008F5ED8">
              <w:rPr>
                <w:rFonts w:ascii="Arial" w:hAnsi="Arial" w:cs="Arial"/>
                <w:szCs w:val="24"/>
              </w:rPr>
              <w:t xml:space="preserve">  </w:t>
            </w:r>
          </w:p>
          <w:p w:rsidR="00CD4165" w:rsidRDefault="00CD4165" w:rsidP="000E34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/>
              <w:rPr>
                <w:rFonts w:ascii="Arial" w:hAnsi="Arial" w:cs="Arial"/>
                <w:b/>
                <w:szCs w:val="24"/>
              </w:rPr>
            </w:pPr>
            <w:r w:rsidRPr="008F5ED8">
              <w:rPr>
                <w:rFonts w:ascii="Arial" w:hAnsi="Arial" w:cs="Arial"/>
                <w:b/>
                <w:szCs w:val="24"/>
              </w:rPr>
              <w:t>S</w:t>
            </w:r>
            <w:r w:rsidR="008F5ED8">
              <w:rPr>
                <w:rFonts w:ascii="Arial" w:hAnsi="Arial" w:cs="Arial"/>
                <w:b/>
                <w:szCs w:val="24"/>
              </w:rPr>
              <w:t xml:space="preserve">ealed </w:t>
            </w:r>
            <w:r w:rsidR="004F2095">
              <w:rPr>
                <w:rFonts w:ascii="Arial" w:hAnsi="Arial" w:cs="Arial"/>
                <w:b/>
                <w:szCs w:val="24"/>
              </w:rPr>
              <w:t>Personal H</w:t>
            </w:r>
            <w:r w:rsidR="000268D7">
              <w:rPr>
                <w:rFonts w:ascii="Arial" w:hAnsi="Arial" w:cs="Arial"/>
                <w:b/>
                <w:szCs w:val="24"/>
              </w:rPr>
              <w:t>ealth Care Records</w:t>
            </w:r>
          </w:p>
          <w:p w:rsidR="005C65F9" w:rsidRDefault="005C65F9" w:rsidP="005C65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 w:cs="Arial"/>
                <w:b/>
                <w:szCs w:val="24"/>
              </w:rPr>
              <w:t>(Cover Sheet)</w:t>
            </w:r>
          </w:p>
          <w:p w:rsidR="00CD4165" w:rsidRPr="00E20062" w:rsidRDefault="00CD41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b/>
                <w:szCs w:val="24"/>
              </w:rPr>
            </w:pPr>
            <w:r w:rsidRPr="00E20062">
              <w:rPr>
                <w:rFonts w:ascii="Arial" w:hAnsi="Arial" w:cs="Arial"/>
                <w:b/>
                <w:szCs w:val="24"/>
              </w:rPr>
              <w:t>(</w:t>
            </w:r>
            <w:r w:rsidR="00720EFA" w:rsidRPr="00E20062">
              <w:rPr>
                <w:rFonts w:ascii="Arial" w:hAnsi="Arial" w:cs="Arial"/>
                <w:b/>
                <w:szCs w:val="24"/>
              </w:rPr>
              <w:t>SEALPHC</w:t>
            </w:r>
            <w:r w:rsidRPr="00E20062">
              <w:rPr>
                <w:rFonts w:ascii="Arial" w:hAnsi="Arial" w:cs="Arial"/>
                <w:b/>
                <w:szCs w:val="24"/>
              </w:rPr>
              <w:t>)</w:t>
            </w:r>
          </w:p>
          <w:p w:rsidR="00CD4165" w:rsidRPr="00E20062" w:rsidRDefault="00CD41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szCs w:val="24"/>
              </w:rPr>
            </w:pPr>
            <w:r w:rsidRPr="00E20062">
              <w:rPr>
                <w:rFonts w:ascii="Arial" w:hAnsi="Arial" w:cs="Arial"/>
                <w:b/>
                <w:szCs w:val="24"/>
              </w:rPr>
              <w:t>C</w:t>
            </w:r>
            <w:r w:rsidR="008F5ED8" w:rsidRPr="00E20062">
              <w:rPr>
                <w:rFonts w:ascii="Arial" w:hAnsi="Arial" w:cs="Arial"/>
                <w:b/>
                <w:szCs w:val="24"/>
              </w:rPr>
              <w:t>lerk’s Action Required</w:t>
            </w:r>
          </w:p>
        </w:tc>
      </w:tr>
    </w:tbl>
    <w:p w:rsidR="004F2095" w:rsidRPr="004F2095" w:rsidRDefault="004F2095" w:rsidP="004F209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jc w:val="center"/>
        <w:rPr>
          <w:rFonts w:ascii="Times New Roman" w:hAnsi="Times New Roman"/>
          <w:sz w:val="22"/>
          <w:szCs w:val="22"/>
        </w:rPr>
      </w:pPr>
    </w:p>
    <w:p w:rsidR="00CD4165" w:rsidRPr="008F5ED8" w:rsidRDefault="00CD4165" w:rsidP="004F209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jc w:val="center"/>
        <w:rPr>
          <w:rFonts w:ascii="Arial" w:hAnsi="Arial" w:cs="Arial"/>
          <w:b/>
          <w:sz w:val="28"/>
          <w:szCs w:val="28"/>
        </w:rPr>
      </w:pPr>
      <w:r w:rsidRPr="008F5ED8">
        <w:rPr>
          <w:rFonts w:ascii="Arial" w:hAnsi="Arial" w:cs="Arial"/>
          <w:b/>
          <w:sz w:val="28"/>
          <w:szCs w:val="28"/>
        </w:rPr>
        <w:t>S</w:t>
      </w:r>
      <w:r w:rsidR="008F5ED8" w:rsidRPr="008F5ED8">
        <w:rPr>
          <w:rFonts w:ascii="Arial" w:hAnsi="Arial" w:cs="Arial"/>
          <w:b/>
          <w:sz w:val="28"/>
          <w:szCs w:val="28"/>
        </w:rPr>
        <w:t xml:space="preserve">ealed </w:t>
      </w:r>
      <w:r w:rsidR="005C65F9">
        <w:rPr>
          <w:rFonts w:ascii="Arial" w:hAnsi="Arial" w:cs="Arial"/>
          <w:b/>
          <w:sz w:val="28"/>
          <w:szCs w:val="28"/>
        </w:rPr>
        <w:t>Personal Health Care Records</w:t>
      </w:r>
    </w:p>
    <w:p w:rsidR="00CD4165" w:rsidRDefault="00CD4165" w:rsidP="004F209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6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(List documents below and write "Sealed" at least one inch from the top of the first page of each document.)</w:t>
      </w:r>
      <w:bookmarkStart w:id="0" w:name="_GoBack"/>
      <w:bookmarkEnd w:id="0"/>
    </w:p>
    <w:p w:rsidR="004F2095" w:rsidRDefault="004F2095">
      <w:pPr>
        <w:tabs>
          <w:tab w:val="left" w:pos="4320"/>
        </w:tabs>
        <w:ind w:left="360"/>
        <w:rPr>
          <w:rFonts w:ascii="Times New Roman" w:hAnsi="Times New Roman"/>
          <w:sz w:val="22"/>
        </w:rPr>
      </w:pPr>
    </w:p>
    <w:p w:rsidR="00FD4F23" w:rsidRDefault="007D36C1">
      <w:pPr>
        <w:tabs>
          <w:tab w:val="left" w:pos="4320"/>
        </w:tabs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Records or correspondences that contain health information that:</w:t>
      </w:r>
    </w:p>
    <w:p w:rsidR="007D36C1" w:rsidRDefault="007D36C1">
      <w:pPr>
        <w:tabs>
          <w:tab w:val="left" w:pos="4320"/>
        </w:tabs>
        <w:ind w:left="360"/>
        <w:rPr>
          <w:rFonts w:ascii="Times New Roman" w:hAnsi="Times New Roman"/>
          <w:sz w:val="22"/>
        </w:rPr>
      </w:pPr>
    </w:p>
    <w:p w:rsidR="005C65F9" w:rsidRDefault="004F2095" w:rsidP="004F2095">
      <w:pPr>
        <w:tabs>
          <w:tab w:val="left" w:pos="810"/>
        </w:tabs>
        <w:ind w:left="1170" w:hanging="45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[ ]</w:t>
      </w:r>
      <w:r>
        <w:rPr>
          <w:rFonts w:ascii="Times New Roman" w:hAnsi="Times New Roman"/>
          <w:sz w:val="22"/>
        </w:rPr>
        <w:tab/>
      </w:r>
      <w:r w:rsidR="007D36C1">
        <w:rPr>
          <w:rFonts w:ascii="Times New Roman" w:hAnsi="Times New Roman"/>
          <w:sz w:val="22"/>
        </w:rPr>
        <w:t>Relates to the past, present, or future physical or mental health condition of an individual including past, present, or future payments for health care.</w:t>
      </w:r>
    </w:p>
    <w:p w:rsidR="007D36C1" w:rsidRDefault="007D36C1" w:rsidP="007D36C1">
      <w:pPr>
        <w:tabs>
          <w:tab w:val="left" w:pos="630"/>
        </w:tabs>
        <w:rPr>
          <w:rFonts w:ascii="Times New Roman" w:hAnsi="Times New Roman"/>
          <w:sz w:val="22"/>
        </w:rPr>
      </w:pPr>
    </w:p>
    <w:p w:rsidR="007D36C1" w:rsidRDefault="004F2095" w:rsidP="004F2095">
      <w:pPr>
        <w:tabs>
          <w:tab w:val="left" w:pos="810"/>
        </w:tabs>
        <w:ind w:left="1170" w:hanging="45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[ ]</w:t>
      </w:r>
      <w:r>
        <w:rPr>
          <w:rFonts w:ascii="Times New Roman" w:hAnsi="Times New Roman"/>
          <w:sz w:val="22"/>
        </w:rPr>
        <w:tab/>
      </w:r>
      <w:r w:rsidR="007D36C1">
        <w:rPr>
          <w:rFonts w:ascii="Times New Roman" w:hAnsi="Times New Roman"/>
          <w:sz w:val="22"/>
        </w:rPr>
        <w:t>Involves genetic parentage testing.</w:t>
      </w:r>
    </w:p>
    <w:p w:rsidR="007D36C1" w:rsidRDefault="007D36C1" w:rsidP="007D36C1">
      <w:pPr>
        <w:rPr>
          <w:rFonts w:ascii="Times New Roman" w:hAnsi="Times New Roman"/>
          <w:sz w:val="22"/>
        </w:rPr>
      </w:pPr>
    </w:p>
    <w:p w:rsidR="005C65F9" w:rsidRDefault="005C65F9" w:rsidP="00720EFA">
      <w:pPr>
        <w:tabs>
          <w:tab w:val="left" w:pos="4320"/>
        </w:tabs>
        <w:rPr>
          <w:rFonts w:ascii="Times New Roman" w:hAnsi="Times New Roman"/>
          <w:sz w:val="22"/>
        </w:rPr>
      </w:pPr>
    </w:p>
    <w:p w:rsidR="007D36C1" w:rsidRDefault="007D36C1" w:rsidP="00720EFA">
      <w:pPr>
        <w:tabs>
          <w:tab w:val="left" w:pos="4320"/>
        </w:tabs>
        <w:rPr>
          <w:rFonts w:ascii="Times New Roman" w:hAnsi="Times New Roman"/>
          <w:sz w:val="22"/>
        </w:rPr>
      </w:pPr>
    </w:p>
    <w:p w:rsidR="005C65F9" w:rsidRDefault="005C65F9" w:rsidP="00720EFA">
      <w:pPr>
        <w:tabs>
          <w:tab w:val="left" w:pos="4320"/>
        </w:tabs>
        <w:rPr>
          <w:rFonts w:ascii="Times New Roman" w:hAnsi="Times New Roman"/>
          <w:sz w:val="22"/>
        </w:rPr>
      </w:pPr>
    </w:p>
    <w:p w:rsidR="00CD4165" w:rsidRDefault="00CD4165">
      <w:pPr>
        <w:tabs>
          <w:tab w:val="left" w:pos="4320"/>
        </w:tabs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Submitted by:</w:t>
      </w:r>
    </w:p>
    <w:p w:rsidR="007D36C1" w:rsidRDefault="007D36C1" w:rsidP="00720EFA">
      <w:pPr>
        <w:tabs>
          <w:tab w:val="left" w:pos="4320"/>
        </w:tabs>
        <w:rPr>
          <w:rFonts w:ascii="Times New Roman" w:hAnsi="Times New Roman"/>
          <w:sz w:val="22"/>
        </w:rPr>
      </w:pPr>
    </w:p>
    <w:p w:rsidR="00CD4165" w:rsidRDefault="00CD4165" w:rsidP="00FD4F23">
      <w:pPr>
        <w:tabs>
          <w:tab w:val="left" w:pos="4320"/>
          <w:tab w:val="left" w:pos="9000"/>
        </w:tabs>
        <w:spacing w:before="24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:rsidR="004F2095" w:rsidRPr="00720EFA" w:rsidRDefault="004F2095" w:rsidP="004F2095">
      <w:pPr>
        <w:tabs>
          <w:tab w:val="left" w:pos="4320"/>
          <w:tab w:val="left" w:pos="9000"/>
        </w:tabs>
        <w:rPr>
          <w:rFonts w:ascii="Times New Roman" w:hAnsi="Times New Roman"/>
          <w:sz w:val="22"/>
          <w:szCs w:val="22"/>
          <w:u w:val="single"/>
        </w:rPr>
      </w:pPr>
    </w:p>
    <w:p w:rsidR="00720EFA" w:rsidRPr="00720EFA" w:rsidRDefault="00720EFA" w:rsidP="004F2095">
      <w:pPr>
        <w:tabs>
          <w:tab w:val="left" w:pos="4320"/>
          <w:tab w:val="left" w:pos="9000"/>
        </w:tabs>
        <w:rPr>
          <w:rFonts w:ascii="Times New Roman" w:hAnsi="Times New Roman"/>
          <w:sz w:val="22"/>
          <w:szCs w:val="22"/>
          <w:u w:val="single"/>
        </w:rPr>
      </w:pPr>
    </w:p>
    <w:p w:rsidR="00CD4165" w:rsidRPr="00E20062" w:rsidRDefault="00CD4165" w:rsidP="00FD4F23">
      <w:pPr>
        <w:tabs>
          <w:tab w:val="left" w:pos="5760"/>
          <w:tab w:val="left" w:pos="9000"/>
        </w:tabs>
        <w:spacing w:before="120"/>
        <w:rPr>
          <w:rFonts w:ascii="Arial" w:hAnsi="Arial" w:cs="Arial"/>
          <w:sz w:val="22"/>
        </w:rPr>
      </w:pPr>
      <w:r w:rsidRPr="00E20062">
        <w:rPr>
          <w:rFonts w:ascii="Arial" w:hAnsi="Arial" w:cs="Arial"/>
          <w:b/>
          <w:i/>
          <w:szCs w:val="24"/>
        </w:rPr>
        <w:t>N</w:t>
      </w:r>
      <w:r w:rsidR="00E20062" w:rsidRPr="00E20062">
        <w:rPr>
          <w:rFonts w:ascii="Arial" w:hAnsi="Arial" w:cs="Arial"/>
          <w:b/>
          <w:i/>
          <w:szCs w:val="24"/>
        </w:rPr>
        <w:t>o</w:t>
      </w:r>
      <w:smartTag w:uri="urn:schemas-microsoft-com:office:smarttags" w:element="PersonName">
        <w:r w:rsidR="00E20062" w:rsidRPr="00E20062">
          <w:rPr>
            <w:rFonts w:ascii="Arial" w:hAnsi="Arial" w:cs="Arial"/>
            <w:b/>
            <w:i/>
            <w:szCs w:val="24"/>
          </w:rPr>
          <w:t>t</w:t>
        </w:r>
      </w:smartTag>
      <w:r w:rsidR="00E20062" w:rsidRPr="00E20062">
        <w:rPr>
          <w:rFonts w:ascii="Arial" w:hAnsi="Arial" w:cs="Arial"/>
          <w:b/>
          <w:i/>
          <w:szCs w:val="24"/>
        </w:rPr>
        <w:t>ice:</w:t>
      </w:r>
      <w:r w:rsidRPr="00E20062">
        <w:rPr>
          <w:rFonts w:ascii="Arial" w:hAnsi="Arial" w:cs="Arial"/>
          <w:b/>
          <w:szCs w:val="24"/>
        </w:rPr>
        <w:t xml:space="preserve"> </w:t>
      </w:r>
      <w:r w:rsidRPr="00E20062">
        <w:rPr>
          <w:rFonts w:ascii="Arial" w:hAnsi="Arial" w:cs="Arial"/>
          <w:b/>
          <w:sz w:val="22"/>
        </w:rPr>
        <w:t>The o</w:t>
      </w:r>
      <w:smartTag w:uri="urn:schemas-microsoft-com:office:smarttags" w:element="PersonName">
        <w:r w:rsidRPr="00E20062">
          <w:rPr>
            <w:rFonts w:ascii="Arial" w:hAnsi="Arial" w:cs="Arial"/>
            <w:b/>
            <w:sz w:val="22"/>
          </w:rPr>
          <w:t>t</w:t>
        </w:r>
      </w:smartTag>
      <w:r w:rsidRPr="00E20062">
        <w:rPr>
          <w:rFonts w:ascii="Arial" w:hAnsi="Arial" w:cs="Arial"/>
          <w:b/>
          <w:sz w:val="22"/>
        </w:rPr>
        <w:t>her par</w:t>
      </w:r>
      <w:smartTag w:uri="urn:schemas-microsoft-com:office:smarttags" w:element="PersonName">
        <w:r w:rsidRPr="00E20062">
          <w:rPr>
            <w:rFonts w:ascii="Arial" w:hAnsi="Arial" w:cs="Arial"/>
            <w:b/>
            <w:sz w:val="22"/>
          </w:rPr>
          <w:t>t</w:t>
        </w:r>
      </w:smartTag>
      <w:r w:rsidRPr="00E20062">
        <w:rPr>
          <w:rFonts w:ascii="Arial" w:hAnsi="Arial" w:cs="Arial"/>
          <w:b/>
          <w:sz w:val="22"/>
        </w:rPr>
        <w:t xml:space="preserve">y will have access </w:t>
      </w:r>
      <w:smartTag w:uri="urn:schemas-microsoft-com:office:smarttags" w:element="PersonName">
        <w:r w:rsidRPr="00E20062">
          <w:rPr>
            <w:rFonts w:ascii="Arial" w:hAnsi="Arial" w:cs="Arial"/>
            <w:b/>
            <w:sz w:val="22"/>
          </w:rPr>
          <w:t>t</w:t>
        </w:r>
      </w:smartTag>
      <w:r w:rsidRPr="00E20062">
        <w:rPr>
          <w:rFonts w:ascii="Arial" w:hAnsi="Arial" w:cs="Arial"/>
          <w:b/>
          <w:sz w:val="22"/>
        </w:rPr>
        <w:t xml:space="preserve">o </w:t>
      </w:r>
      <w:smartTag w:uri="urn:schemas-microsoft-com:office:smarttags" w:element="PersonName">
        <w:r w:rsidRPr="00E20062">
          <w:rPr>
            <w:rFonts w:ascii="Arial" w:hAnsi="Arial" w:cs="Arial"/>
            <w:b/>
            <w:sz w:val="22"/>
          </w:rPr>
          <w:t>t</w:t>
        </w:r>
      </w:smartTag>
      <w:r w:rsidRPr="00E20062">
        <w:rPr>
          <w:rFonts w:ascii="Arial" w:hAnsi="Arial" w:cs="Arial"/>
          <w:b/>
          <w:sz w:val="22"/>
        </w:rPr>
        <w:t xml:space="preserve">hese </w:t>
      </w:r>
      <w:r w:rsidR="004F2095" w:rsidRPr="00E20062">
        <w:rPr>
          <w:rFonts w:ascii="Arial" w:hAnsi="Arial" w:cs="Arial"/>
          <w:b/>
          <w:sz w:val="22"/>
        </w:rPr>
        <w:t>heal</w:t>
      </w:r>
      <w:smartTag w:uri="urn:schemas-microsoft-com:office:smarttags" w:element="PersonName">
        <w:r w:rsidR="004F2095" w:rsidRPr="00E20062">
          <w:rPr>
            <w:rFonts w:ascii="Arial" w:hAnsi="Arial" w:cs="Arial"/>
            <w:b/>
            <w:sz w:val="22"/>
          </w:rPr>
          <w:t>t</w:t>
        </w:r>
      </w:smartTag>
      <w:r w:rsidR="004F2095" w:rsidRPr="00E20062">
        <w:rPr>
          <w:rFonts w:ascii="Arial" w:hAnsi="Arial" w:cs="Arial"/>
          <w:b/>
          <w:sz w:val="22"/>
        </w:rPr>
        <w:t>h care records</w:t>
      </w:r>
      <w:r w:rsidRPr="00E20062">
        <w:rPr>
          <w:rFonts w:ascii="Arial" w:hAnsi="Arial" w:cs="Arial"/>
          <w:b/>
          <w:sz w:val="22"/>
        </w:rPr>
        <w:t>.  If you are concerned for your safe</w:t>
      </w:r>
      <w:smartTag w:uri="urn:schemas-microsoft-com:office:smarttags" w:element="PersonName">
        <w:r w:rsidRPr="00E20062">
          <w:rPr>
            <w:rFonts w:ascii="Arial" w:hAnsi="Arial" w:cs="Arial"/>
            <w:b/>
            <w:sz w:val="22"/>
          </w:rPr>
          <w:t>t</w:t>
        </w:r>
      </w:smartTag>
      <w:r w:rsidRPr="00E20062">
        <w:rPr>
          <w:rFonts w:ascii="Arial" w:hAnsi="Arial" w:cs="Arial"/>
          <w:b/>
          <w:sz w:val="22"/>
        </w:rPr>
        <w:t xml:space="preserve">y or </w:t>
      </w:r>
      <w:smartTag w:uri="urn:schemas-microsoft-com:office:smarttags" w:element="PersonName">
        <w:r w:rsidRPr="00E20062">
          <w:rPr>
            <w:rFonts w:ascii="Arial" w:hAnsi="Arial" w:cs="Arial"/>
            <w:b/>
            <w:sz w:val="22"/>
          </w:rPr>
          <w:t>t</w:t>
        </w:r>
      </w:smartTag>
      <w:r w:rsidRPr="00E20062">
        <w:rPr>
          <w:rFonts w:ascii="Arial" w:hAnsi="Arial" w:cs="Arial"/>
          <w:b/>
          <w:sz w:val="22"/>
        </w:rPr>
        <w:t>he safe</w:t>
      </w:r>
      <w:smartTag w:uri="urn:schemas-microsoft-com:office:smarttags" w:element="PersonName">
        <w:r w:rsidRPr="00E20062">
          <w:rPr>
            <w:rFonts w:ascii="Arial" w:hAnsi="Arial" w:cs="Arial"/>
            <w:b/>
            <w:sz w:val="22"/>
          </w:rPr>
          <w:t>t</w:t>
        </w:r>
      </w:smartTag>
      <w:r w:rsidRPr="00E20062">
        <w:rPr>
          <w:rFonts w:ascii="Arial" w:hAnsi="Arial" w:cs="Arial"/>
          <w:b/>
          <w:sz w:val="22"/>
        </w:rPr>
        <w:t xml:space="preserve">y of </w:t>
      </w:r>
      <w:smartTag w:uri="urn:schemas-microsoft-com:office:smarttags" w:element="PersonName">
        <w:r w:rsidRPr="00E20062">
          <w:rPr>
            <w:rFonts w:ascii="Arial" w:hAnsi="Arial" w:cs="Arial"/>
            <w:b/>
            <w:sz w:val="22"/>
          </w:rPr>
          <w:t>t</w:t>
        </w:r>
      </w:smartTag>
      <w:r w:rsidRPr="00E20062">
        <w:rPr>
          <w:rFonts w:ascii="Arial" w:hAnsi="Arial" w:cs="Arial"/>
          <w:b/>
          <w:sz w:val="22"/>
        </w:rPr>
        <w:t>he children, you may redac</w:t>
      </w:r>
      <w:smartTag w:uri="urn:schemas-microsoft-com:office:smarttags" w:element="PersonName">
        <w:r w:rsidRPr="00E20062">
          <w:rPr>
            <w:rFonts w:ascii="Arial" w:hAnsi="Arial" w:cs="Arial"/>
            <w:b/>
            <w:sz w:val="22"/>
          </w:rPr>
          <w:t>t</w:t>
        </w:r>
      </w:smartTag>
      <w:r w:rsidRPr="00E20062">
        <w:rPr>
          <w:rFonts w:ascii="Arial" w:hAnsi="Arial" w:cs="Arial"/>
          <w:b/>
          <w:sz w:val="22"/>
        </w:rPr>
        <w:t xml:space="preserve"> (block ou</w:t>
      </w:r>
      <w:smartTag w:uri="urn:schemas-microsoft-com:office:smarttags" w:element="PersonName">
        <w:r w:rsidRPr="00E20062">
          <w:rPr>
            <w:rFonts w:ascii="Arial" w:hAnsi="Arial" w:cs="Arial"/>
            <w:b/>
            <w:sz w:val="22"/>
          </w:rPr>
          <w:t>t</w:t>
        </w:r>
      </w:smartTag>
      <w:r w:rsidRPr="00E20062">
        <w:rPr>
          <w:rFonts w:ascii="Arial" w:hAnsi="Arial" w:cs="Arial"/>
          <w:b/>
          <w:sz w:val="22"/>
        </w:rPr>
        <w:t xml:space="preserve"> or dele</w:t>
      </w:r>
      <w:smartTag w:uri="urn:schemas-microsoft-com:office:smarttags" w:element="PersonName">
        <w:r w:rsidRPr="00E20062">
          <w:rPr>
            <w:rFonts w:ascii="Arial" w:hAnsi="Arial" w:cs="Arial"/>
            <w:b/>
            <w:sz w:val="22"/>
          </w:rPr>
          <w:t>t</w:t>
        </w:r>
      </w:smartTag>
      <w:r w:rsidRPr="00E20062">
        <w:rPr>
          <w:rFonts w:ascii="Arial" w:hAnsi="Arial" w:cs="Arial"/>
          <w:b/>
          <w:sz w:val="22"/>
        </w:rPr>
        <w:t>e) informa</w:t>
      </w:r>
      <w:smartTag w:uri="urn:schemas-microsoft-com:office:smarttags" w:element="PersonName">
        <w:r w:rsidRPr="00E20062">
          <w:rPr>
            <w:rFonts w:ascii="Arial" w:hAnsi="Arial" w:cs="Arial"/>
            <w:b/>
            <w:sz w:val="22"/>
          </w:rPr>
          <w:t>t</w:t>
        </w:r>
      </w:smartTag>
      <w:r w:rsidRPr="00E20062">
        <w:rPr>
          <w:rFonts w:ascii="Arial" w:hAnsi="Arial" w:cs="Arial"/>
          <w:b/>
          <w:sz w:val="22"/>
        </w:rPr>
        <w:t xml:space="preserve">ion </w:t>
      </w:r>
      <w:smartTag w:uri="urn:schemas-microsoft-com:office:smarttags" w:element="PersonName">
        <w:r w:rsidRPr="00E20062">
          <w:rPr>
            <w:rFonts w:ascii="Arial" w:hAnsi="Arial" w:cs="Arial"/>
            <w:b/>
            <w:sz w:val="22"/>
          </w:rPr>
          <w:t>t</w:t>
        </w:r>
      </w:smartTag>
      <w:r w:rsidRPr="00E20062">
        <w:rPr>
          <w:rFonts w:ascii="Arial" w:hAnsi="Arial" w:cs="Arial"/>
          <w:b/>
          <w:sz w:val="22"/>
        </w:rPr>
        <w:t>ha</w:t>
      </w:r>
      <w:smartTag w:uri="urn:schemas-microsoft-com:office:smarttags" w:element="PersonName">
        <w:r w:rsidRPr="00E20062">
          <w:rPr>
            <w:rFonts w:ascii="Arial" w:hAnsi="Arial" w:cs="Arial"/>
            <w:b/>
            <w:sz w:val="22"/>
          </w:rPr>
          <w:t>t</w:t>
        </w:r>
      </w:smartTag>
      <w:r w:rsidRPr="00E20062">
        <w:rPr>
          <w:rFonts w:ascii="Arial" w:hAnsi="Arial" w:cs="Arial"/>
          <w:b/>
          <w:sz w:val="22"/>
        </w:rPr>
        <w:t xml:space="preserve"> iden</w:t>
      </w:r>
      <w:smartTag w:uri="urn:schemas-microsoft-com:office:smarttags" w:element="PersonName">
        <w:r w:rsidRPr="00E20062">
          <w:rPr>
            <w:rFonts w:ascii="Arial" w:hAnsi="Arial" w:cs="Arial"/>
            <w:b/>
            <w:sz w:val="22"/>
          </w:rPr>
          <w:t>t</w:t>
        </w:r>
      </w:smartTag>
      <w:r w:rsidRPr="00E20062">
        <w:rPr>
          <w:rFonts w:ascii="Arial" w:hAnsi="Arial" w:cs="Arial"/>
          <w:b/>
          <w:sz w:val="22"/>
        </w:rPr>
        <w:t>ifies your loca</w:t>
      </w:r>
      <w:smartTag w:uri="urn:schemas-microsoft-com:office:smarttags" w:element="PersonName">
        <w:r w:rsidRPr="00E20062">
          <w:rPr>
            <w:rFonts w:ascii="Arial" w:hAnsi="Arial" w:cs="Arial"/>
            <w:b/>
            <w:sz w:val="22"/>
          </w:rPr>
          <w:t>t</w:t>
        </w:r>
      </w:smartTag>
      <w:r w:rsidRPr="00E20062">
        <w:rPr>
          <w:rFonts w:ascii="Arial" w:hAnsi="Arial" w:cs="Arial"/>
          <w:b/>
          <w:sz w:val="22"/>
        </w:rPr>
        <w:t>ion.</w:t>
      </w:r>
    </w:p>
    <w:sectPr w:rsidR="00CD4165" w:rsidRPr="00E20062">
      <w:footerReference w:type="default" r:id="rId7"/>
      <w:type w:val="continuous"/>
      <w:pgSz w:w="12240" w:h="15840" w:code="1"/>
      <w:pgMar w:top="1440" w:right="1440" w:bottom="1440" w:left="1440" w:header="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39" w:rsidRDefault="00DE1639">
      <w:r>
        <w:separator/>
      </w:r>
    </w:p>
  </w:endnote>
  <w:endnote w:type="continuationSeparator" w:id="0">
    <w:p w:rsidR="00DE1639" w:rsidRDefault="00DE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405" w:rsidRPr="00331076" w:rsidRDefault="00490405">
    <w:pPr>
      <w:tabs>
        <w:tab w:val="left" w:pos="72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jc w:val="both"/>
      <w:rPr>
        <w:rFonts w:ascii="Arial" w:hAnsi="Arial" w:cs="Arial"/>
        <w:i/>
        <w:sz w:val="20"/>
      </w:rPr>
    </w:pPr>
    <w:r w:rsidRPr="00331076">
      <w:rPr>
        <w:rFonts w:ascii="Arial" w:hAnsi="Arial" w:cs="Arial"/>
        <w:i/>
        <w:sz w:val="20"/>
      </w:rPr>
      <w:t>Sealed Per Heal</w:t>
    </w:r>
    <w:smartTag w:uri="urn:schemas-microsoft-com:office:smarttags" w:element="PersonName">
      <w:r w:rsidRPr="00331076">
        <w:rPr>
          <w:rFonts w:ascii="Arial" w:hAnsi="Arial" w:cs="Arial"/>
          <w:i/>
          <w:sz w:val="20"/>
        </w:rPr>
        <w:t>t</w:t>
      </w:r>
    </w:smartTag>
    <w:r w:rsidRPr="00331076">
      <w:rPr>
        <w:rFonts w:ascii="Arial" w:hAnsi="Arial" w:cs="Arial"/>
        <w:i/>
        <w:sz w:val="20"/>
      </w:rPr>
      <w:t xml:space="preserve">h Care Records (SEALPHC) - Page </w:t>
    </w:r>
    <w:r w:rsidRPr="00331076">
      <w:rPr>
        <w:rFonts w:ascii="Arial" w:hAnsi="Arial" w:cs="Arial"/>
        <w:i/>
        <w:sz w:val="20"/>
      </w:rPr>
      <w:fldChar w:fldCharType="begin"/>
    </w:r>
    <w:r w:rsidRPr="00331076">
      <w:rPr>
        <w:rFonts w:ascii="Arial" w:hAnsi="Arial" w:cs="Arial"/>
        <w:i/>
        <w:sz w:val="20"/>
      </w:rPr>
      <w:instrText xml:space="preserve">page </w:instrText>
    </w:r>
    <w:r w:rsidRPr="00331076">
      <w:rPr>
        <w:rFonts w:ascii="Arial" w:hAnsi="Arial" w:cs="Arial"/>
        <w:i/>
        <w:sz w:val="20"/>
      </w:rPr>
      <w:fldChar w:fldCharType="separate"/>
    </w:r>
    <w:r w:rsidR="00406692">
      <w:rPr>
        <w:rFonts w:ascii="Arial" w:hAnsi="Arial" w:cs="Arial"/>
        <w:i/>
        <w:noProof/>
        <w:sz w:val="20"/>
      </w:rPr>
      <w:t>1</w:t>
    </w:r>
    <w:r w:rsidRPr="00331076">
      <w:rPr>
        <w:rFonts w:ascii="Arial" w:hAnsi="Arial" w:cs="Arial"/>
        <w:i/>
        <w:sz w:val="20"/>
      </w:rPr>
      <w:fldChar w:fldCharType="end"/>
    </w:r>
    <w:r w:rsidRPr="00331076">
      <w:rPr>
        <w:rFonts w:ascii="Arial" w:hAnsi="Arial" w:cs="Arial"/>
        <w:i/>
        <w:sz w:val="20"/>
      </w:rPr>
      <w:t xml:space="preserve"> of </w:t>
    </w:r>
    <w:r w:rsidRPr="00331076">
      <w:rPr>
        <w:rStyle w:val="PageNumber"/>
        <w:rFonts w:ascii="Arial" w:hAnsi="Arial" w:cs="Arial"/>
        <w:i/>
        <w:sz w:val="20"/>
      </w:rPr>
      <w:fldChar w:fldCharType="begin"/>
    </w:r>
    <w:r w:rsidRPr="00331076">
      <w:rPr>
        <w:rStyle w:val="PageNumber"/>
        <w:rFonts w:ascii="Arial" w:hAnsi="Arial" w:cs="Arial"/>
        <w:i/>
        <w:sz w:val="20"/>
      </w:rPr>
      <w:instrText xml:space="preserve"> NUMPAGES </w:instrText>
    </w:r>
    <w:r w:rsidRPr="00331076">
      <w:rPr>
        <w:rStyle w:val="PageNumber"/>
        <w:rFonts w:ascii="Arial" w:hAnsi="Arial" w:cs="Arial"/>
        <w:i/>
        <w:sz w:val="20"/>
      </w:rPr>
      <w:fldChar w:fldCharType="separate"/>
    </w:r>
    <w:r w:rsidR="00406692">
      <w:rPr>
        <w:rStyle w:val="PageNumber"/>
        <w:rFonts w:ascii="Arial" w:hAnsi="Arial" w:cs="Arial"/>
        <w:i/>
        <w:noProof/>
        <w:sz w:val="20"/>
      </w:rPr>
      <w:t>1</w:t>
    </w:r>
    <w:r w:rsidRPr="00331076">
      <w:rPr>
        <w:rStyle w:val="PageNumber"/>
        <w:rFonts w:ascii="Arial" w:hAnsi="Arial" w:cs="Arial"/>
        <w:i/>
        <w:sz w:val="20"/>
      </w:rPr>
      <w:fldChar w:fldCharType="end"/>
    </w:r>
  </w:p>
  <w:p w:rsidR="00490405" w:rsidRPr="00331076" w:rsidRDefault="00490405">
    <w:pPr>
      <w:tabs>
        <w:tab w:val="left" w:pos="72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jc w:val="both"/>
      <w:rPr>
        <w:rFonts w:ascii="Arial" w:hAnsi="Arial" w:cs="Arial"/>
        <w:i/>
        <w:sz w:val="22"/>
      </w:rPr>
    </w:pPr>
    <w:smartTag w:uri="urn:schemas-microsoft-com:office:smarttags" w:element="PersonName">
      <w:smartTag w:uri="urn:schemas:contacts" w:element="GivenName">
        <w:r w:rsidRPr="00331076">
          <w:rPr>
            <w:rFonts w:ascii="Arial" w:hAnsi="Arial" w:cs="Arial"/>
            <w:i/>
            <w:sz w:val="20"/>
          </w:rPr>
          <w:t>WPF</w:t>
        </w:r>
      </w:smartTag>
      <w:r w:rsidRPr="00331076">
        <w:rPr>
          <w:rFonts w:ascii="Arial" w:hAnsi="Arial" w:cs="Arial"/>
          <w:i/>
          <w:sz w:val="20"/>
        </w:rPr>
        <w:t xml:space="preserve"> </w:t>
      </w:r>
      <w:smartTag w:uri="urn:schemas:contacts" w:element="Sn">
        <w:r w:rsidRPr="00331076">
          <w:rPr>
            <w:rFonts w:ascii="Arial" w:hAnsi="Arial" w:cs="Arial"/>
            <w:i/>
            <w:sz w:val="20"/>
          </w:rPr>
          <w:t>DRPSCU</w:t>
        </w:r>
      </w:smartTag>
    </w:smartTag>
    <w:r w:rsidRPr="00331076">
      <w:rPr>
        <w:rFonts w:ascii="Arial" w:hAnsi="Arial" w:cs="Arial"/>
        <w:i/>
        <w:sz w:val="20"/>
      </w:rPr>
      <w:t xml:space="preserve"> 09.0260 (</w:t>
    </w:r>
    <w:r>
      <w:rPr>
        <w:rFonts w:ascii="Arial" w:hAnsi="Arial" w:cs="Arial"/>
        <w:i/>
        <w:sz w:val="20"/>
      </w:rPr>
      <w:t>6</w:t>
    </w:r>
    <w:r w:rsidRPr="00331076">
      <w:rPr>
        <w:rFonts w:ascii="Arial" w:hAnsi="Arial" w:cs="Arial"/>
        <w:i/>
        <w:sz w:val="20"/>
      </w:rPr>
      <w:t>/</w:t>
    </w:r>
    <w:r>
      <w:rPr>
        <w:rFonts w:ascii="Arial" w:hAnsi="Arial" w:cs="Arial"/>
        <w:i/>
        <w:sz w:val="20"/>
      </w:rPr>
      <w:t>2006</w:t>
    </w:r>
    <w:r w:rsidRPr="00331076">
      <w:rPr>
        <w:rFonts w:ascii="Arial" w:hAnsi="Arial" w:cs="Arial"/>
        <w:i/>
        <w:sz w:val="20"/>
      </w:rPr>
      <w:t>) - GR 22(b</w:t>
    </w:r>
    <w:proofErr w:type="gramStart"/>
    <w:r w:rsidRPr="00331076">
      <w:rPr>
        <w:rFonts w:ascii="Arial" w:hAnsi="Arial" w:cs="Arial"/>
        <w:i/>
        <w:sz w:val="20"/>
      </w:rPr>
      <w:t>)(</w:t>
    </w:r>
    <w:proofErr w:type="gramEnd"/>
    <w:r w:rsidRPr="00331076">
      <w:rPr>
        <w:rFonts w:ascii="Arial" w:hAnsi="Arial" w:cs="Arial"/>
        <w:i/>
        <w:sz w:val="20"/>
      </w:rPr>
      <w:t>3)</w:t>
    </w:r>
    <w:r>
      <w:rPr>
        <w:rFonts w:ascii="Arial" w:hAnsi="Arial" w:cs="Arial"/>
        <w:i/>
        <w:sz w:val="20"/>
      </w:rPr>
      <w:t>,</w:t>
    </w:r>
    <w:r w:rsidRPr="00331076">
      <w:rPr>
        <w:rFonts w:ascii="Arial" w:hAnsi="Arial" w:cs="Arial"/>
        <w:i/>
        <w:sz w:val="20"/>
      </w:rPr>
      <w:t>(f)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39" w:rsidRDefault="00DE1639">
      <w:r>
        <w:separator/>
      </w:r>
    </w:p>
  </w:footnote>
  <w:footnote w:type="continuationSeparator" w:id="0">
    <w:p w:rsidR="00DE1639" w:rsidRDefault="00DE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BE42E0A"/>
    <w:lvl w:ilvl="0">
      <w:numFmt w:val="bullet"/>
      <w:lvlText w:val="*"/>
      <w:lvlJc w:val="left"/>
    </w:lvl>
  </w:abstractNum>
  <w:abstractNum w:abstractNumId="1" w15:restartNumberingAfterBreak="0">
    <w:nsid w:val="0D441593"/>
    <w:multiLevelType w:val="hybridMultilevel"/>
    <w:tmpl w:val="9C34DC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E66AC"/>
    <w:multiLevelType w:val="hybridMultilevel"/>
    <w:tmpl w:val="34120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56264"/>
    <w:multiLevelType w:val="hybridMultilevel"/>
    <w:tmpl w:val="C9008F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F0456B"/>
    <w:multiLevelType w:val="hybridMultilevel"/>
    <w:tmpl w:val="9E105460"/>
    <w:lvl w:ilvl="0" w:tplc="0A34BF5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228DE"/>
    <w:multiLevelType w:val="hybridMultilevel"/>
    <w:tmpl w:val="0172EF1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D23AA4"/>
    <w:multiLevelType w:val="multilevel"/>
    <w:tmpl w:val="0172EF1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D8"/>
    <w:rsid w:val="000268D7"/>
    <w:rsid w:val="00041200"/>
    <w:rsid w:val="0004683C"/>
    <w:rsid w:val="000E3418"/>
    <w:rsid w:val="001327E9"/>
    <w:rsid w:val="001D6CBB"/>
    <w:rsid w:val="002742BE"/>
    <w:rsid w:val="0027765D"/>
    <w:rsid w:val="0028061C"/>
    <w:rsid w:val="00331076"/>
    <w:rsid w:val="00406692"/>
    <w:rsid w:val="00490405"/>
    <w:rsid w:val="004F2095"/>
    <w:rsid w:val="00506110"/>
    <w:rsid w:val="00585A86"/>
    <w:rsid w:val="005C65F9"/>
    <w:rsid w:val="006025F5"/>
    <w:rsid w:val="0063715E"/>
    <w:rsid w:val="00720EFA"/>
    <w:rsid w:val="007D36C1"/>
    <w:rsid w:val="00896779"/>
    <w:rsid w:val="008F5ED8"/>
    <w:rsid w:val="0095570A"/>
    <w:rsid w:val="009F1EF4"/>
    <w:rsid w:val="00B64629"/>
    <w:rsid w:val="00CD4165"/>
    <w:rsid w:val="00DD461D"/>
    <w:rsid w:val="00DE1639"/>
    <w:rsid w:val="00E20062"/>
    <w:rsid w:val="00EA04D8"/>
    <w:rsid w:val="00EA34D8"/>
    <w:rsid w:val="00FD4F23"/>
    <w:rsid w:val="00F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:contacts" w:name="S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0FFDA-FEF0-4752-AB2B-54AE3D15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paragraph" w:customStyle="1" w:styleId="Document">
    <w:name w:val="Document"/>
    <w:basedOn w:val="Normal"/>
    <w:pPr>
      <w:jc w:val="center"/>
    </w:pPr>
  </w:style>
  <w:style w:type="paragraph" w:customStyle="1" w:styleId="Bibliogrphy">
    <w:name w:val="Bibliogrphy"/>
    <w:basedOn w:val="Normal"/>
    <w:pPr>
      <w:ind w:left="720" w:firstLine="720"/>
    </w:pPr>
  </w:style>
  <w:style w:type="paragraph" w:customStyle="1" w:styleId="RightPar">
    <w:name w:val="Right Par"/>
    <w:basedOn w:val="Normal"/>
    <w:pPr>
      <w:ind w:firstLine="720"/>
    </w:pPr>
  </w:style>
  <w:style w:type="paragraph" w:customStyle="1" w:styleId="DocInit">
    <w:name w:val="Doc Init"/>
    <w:basedOn w:val="Normal"/>
  </w:style>
  <w:style w:type="paragraph" w:customStyle="1" w:styleId="TechInit">
    <w:name w:val="Tech Init"/>
    <w:basedOn w:val="Normal"/>
  </w:style>
  <w:style w:type="paragraph" w:customStyle="1" w:styleId="Technical">
    <w:name w:val="Technical"/>
    <w:basedOn w:val="Normal"/>
  </w:style>
  <w:style w:type="paragraph" w:customStyle="1" w:styleId="Pleading">
    <w:name w:val="Pleading"/>
    <w:basedOn w:val="Normal"/>
    <w:pPr>
      <w:tabs>
        <w:tab w:val="right" w:pos="1699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  <w:style w:type="table" w:styleId="TableGrid">
    <w:name w:val="Table Grid"/>
    <w:basedOn w:val="TableNormal"/>
    <w:rsid w:val="000E341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WASHINGTON</vt:lpstr>
    </vt:vector>
  </TitlesOfParts>
  <Company>Supreme Court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WASHINGTON</dc:title>
  <dc:subject/>
  <dc:creator>Susan &amp; Tom Bowden</dc:creator>
  <cp:keywords/>
  <dc:description/>
  <cp:lastModifiedBy>Beth Taylor</cp:lastModifiedBy>
  <cp:revision>3</cp:revision>
  <cp:lastPrinted>2006-05-25T20:15:00Z</cp:lastPrinted>
  <dcterms:created xsi:type="dcterms:W3CDTF">2016-12-23T19:11:00Z</dcterms:created>
  <dcterms:modified xsi:type="dcterms:W3CDTF">2016-12-23T19:11:00Z</dcterms:modified>
</cp:coreProperties>
</file>