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A95" w14:textId="77777777" w:rsidR="00DB2DBC" w:rsidRPr="00DB2DBC" w:rsidRDefault="00DB2DBC" w:rsidP="00DB2DBC">
      <w:pPr>
        <w:pStyle w:val="Heading1"/>
        <w:rPr>
          <w:rFonts w:ascii="Arial" w:hAnsi="Arial" w:cs="Arial"/>
          <w:b/>
          <w:sz w:val="24"/>
          <w:szCs w:val="24"/>
        </w:rPr>
      </w:pPr>
      <w:r w:rsidRPr="00DB2DBC">
        <w:rPr>
          <w:rFonts w:ascii="Arial" w:hAnsi="Arial" w:cs="Arial"/>
          <w:b/>
          <w:sz w:val="24"/>
          <w:szCs w:val="24"/>
        </w:rPr>
        <w:t>SUPERIOR COURT OF WASHINGTON, COUNTY OF KING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DB2DBC" w14:paraId="164DCA9F" w14:textId="77777777" w:rsidTr="007D5F58">
        <w:tc>
          <w:tcPr>
            <w:tcW w:w="4500" w:type="dxa"/>
            <w:tcBorders>
              <w:bottom w:val="single" w:sz="6" w:space="0" w:color="auto"/>
            </w:tcBorders>
          </w:tcPr>
          <w:p w14:paraId="164DCA96" w14:textId="77777777" w:rsidR="00DB2DBC" w:rsidRDefault="00DB2DBC" w:rsidP="007D5F58">
            <w:pPr>
              <w:tabs>
                <w:tab w:val="left" w:pos="-720"/>
              </w:tabs>
              <w:suppressAutoHyphens/>
              <w:spacing w:before="9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PRIVATE </w:instrTex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64DCA97" w14:textId="77777777" w:rsidR="00DB2DBC" w:rsidRDefault="00DB2DBC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40" w:lineRule="exact"/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Plaintiff(s),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PRIVATE </w:instrTex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64DCA98" w14:textId="77777777"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vs.</w:t>
            </w:r>
          </w:p>
          <w:p w14:paraId="164DCA99" w14:textId="77777777"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</w:p>
          <w:p w14:paraId="164DCA9A" w14:textId="77777777" w:rsidR="00DB2DBC" w:rsidRDefault="00DB2DBC" w:rsidP="007D5F5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54" w:line="240" w:lineRule="exact"/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Defendant(s).</w:t>
            </w:r>
          </w:p>
        </w:tc>
        <w:tc>
          <w:tcPr>
            <w:tcW w:w="5040" w:type="dxa"/>
            <w:tcBorders>
              <w:left w:val="single" w:sz="6" w:space="0" w:color="auto"/>
            </w:tcBorders>
          </w:tcPr>
          <w:p w14:paraId="164DCA9B" w14:textId="77777777"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before="90" w:line="240" w:lineRule="exact"/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NO.</w:t>
            </w:r>
          </w:p>
          <w:p w14:paraId="164DCA9C" w14:textId="77777777" w:rsidR="00DB2DBC" w:rsidRDefault="00DB2DBC" w:rsidP="007D5F58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4"/>
              </w:rPr>
            </w:pPr>
          </w:p>
          <w:p w14:paraId="164DCA9D" w14:textId="77777777"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REQUEST FOR TRIAL DE NOVO          AND FOR CLERK TO SEAL ARBITRATION AWARD (RTDNSA)</w:t>
            </w:r>
          </w:p>
          <w:p w14:paraId="164DCA9E" w14:textId="77777777" w:rsidR="00DB2DBC" w:rsidRDefault="00DB2DBC" w:rsidP="007D5F58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        (Clerk's Action Required)</w:t>
            </w:r>
          </w:p>
        </w:tc>
      </w:tr>
    </w:tbl>
    <w:p w14:paraId="164DCAA0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</w:p>
    <w:p w14:paraId="164DCAA1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take notice that the aggrieved </w:t>
      </w:r>
      <w:proofErr w:type="gramStart"/>
      <w:r>
        <w:rPr>
          <w:rFonts w:ascii="Arial" w:hAnsi="Arial"/>
          <w:sz w:val="24"/>
        </w:rPr>
        <w:t>party  _</w:t>
      </w:r>
      <w:proofErr w:type="gramEnd"/>
      <w:r>
        <w:rPr>
          <w:rFonts w:ascii="Arial" w:hAnsi="Arial"/>
          <w:sz w:val="24"/>
        </w:rPr>
        <w:t xml:space="preserve">_________________________________, </w:t>
      </w:r>
    </w:p>
    <w:p w14:paraId="164DCAA2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requests a Trial De Novo from the award filed _________________________, 20____.</w:t>
      </w:r>
    </w:p>
    <w:p w14:paraId="164DCAA3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</w:p>
    <w:p w14:paraId="164DCAA4" w14:textId="77777777" w:rsidR="00DB2DBC" w:rsidRDefault="00DB2DBC" w:rsidP="00DB2DBC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A Trial De Novo is requested in this case pursuant to SCCAR 7.1 and </w:t>
      </w:r>
      <w:proofErr w:type="gramStart"/>
      <w:r>
        <w:rPr>
          <w:rFonts w:ascii="Arial" w:hAnsi="Arial"/>
          <w:sz w:val="24"/>
        </w:rPr>
        <w:t>LCAR  7.1.</w:t>
      </w:r>
      <w:proofErr w:type="gramEnd"/>
    </w:p>
    <w:p w14:paraId="164DCAA5" w14:textId="77777777" w:rsidR="00DB2DBC" w:rsidRDefault="00DB2DBC" w:rsidP="00DB2DBC">
      <w:pPr>
        <w:tabs>
          <w:tab w:val="left" w:pos="-720"/>
          <w:tab w:val="left" w:pos="0"/>
        </w:tabs>
        <w:suppressAutoHyphens/>
        <w:spacing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The Arbitration Award shall be sealed pursuant to </w:t>
      </w:r>
      <w:proofErr w:type="gramStart"/>
      <w:r>
        <w:rPr>
          <w:rFonts w:ascii="Arial" w:hAnsi="Arial"/>
          <w:sz w:val="24"/>
        </w:rPr>
        <w:t>LCAR  7.1</w:t>
      </w:r>
      <w:proofErr w:type="gramEnd"/>
      <w:r>
        <w:rPr>
          <w:rFonts w:ascii="Arial" w:hAnsi="Arial"/>
          <w:sz w:val="24"/>
        </w:rPr>
        <w:t xml:space="preserve"> and 7.2.</w:t>
      </w:r>
    </w:p>
    <w:p w14:paraId="164DCAA6" w14:textId="77777777" w:rsidR="00DB2DBC" w:rsidRDefault="00DB2DBC" w:rsidP="00DB2DBC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Filing fee of </w:t>
      </w:r>
      <w:r>
        <w:rPr>
          <w:rFonts w:ascii="Arial" w:hAnsi="Arial"/>
          <w:b/>
          <w:sz w:val="24"/>
        </w:rPr>
        <w:t>$400.00</w:t>
      </w:r>
      <w:r>
        <w:rPr>
          <w:rFonts w:ascii="Arial" w:hAnsi="Arial"/>
          <w:sz w:val="24"/>
        </w:rPr>
        <w:t xml:space="preserve"> is attached</w:t>
      </w:r>
    </w:p>
    <w:p w14:paraId="164DCAA7" w14:textId="77777777" w:rsidR="00DB2DBC" w:rsidRDefault="00DB2DBC" w:rsidP="00DB2DBC">
      <w:pPr>
        <w:tabs>
          <w:tab w:val="left" w:pos="-720"/>
          <w:tab w:val="left" w:pos="0"/>
        </w:tabs>
        <w:suppressAutoHyphens/>
        <w:spacing w:after="72" w:line="312" w:lineRule="exac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Pursuant to </w:t>
      </w:r>
      <w:proofErr w:type="gramStart"/>
      <w:r>
        <w:rPr>
          <w:rFonts w:ascii="Arial" w:hAnsi="Arial"/>
          <w:sz w:val="24"/>
        </w:rPr>
        <w:t>LCAR  7.1</w:t>
      </w:r>
      <w:proofErr w:type="gramEnd"/>
      <w:r>
        <w:rPr>
          <w:rFonts w:ascii="Arial" w:hAnsi="Arial"/>
          <w:sz w:val="24"/>
        </w:rPr>
        <w:t>(b), a Jury Demand</w:t>
      </w:r>
    </w:p>
    <w:p w14:paraId="164DCAA8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A9" w14:textId="77777777" w:rsidR="00DB2DBC" w:rsidRDefault="00DB2DBC" w:rsidP="00DB2DBC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ab/>
        <w:t>IS being filed and served upon all parties at the same time as the filing of this Request for Trial De Novo by the undersigned as the appealing party.</w:t>
      </w:r>
    </w:p>
    <w:p w14:paraId="164DCAAA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AB" w14:textId="77777777" w:rsidR="00DB2DBC" w:rsidRDefault="00DB2DBC" w:rsidP="00DB2DBC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ab/>
        <w:t>IS NOT being filed by the appealing party.  The non-appealing party has fourteen (14) calendar days from date of service of request for Trial De Novo to file a jury demand.</w:t>
      </w:r>
    </w:p>
    <w:p w14:paraId="164DCAAC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AD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THE REQUEST FOR TRIAL DE NOVO SHALL NOT REFER TO THE AMOUNT</w:t>
      </w:r>
    </w:p>
    <w:p w14:paraId="164DCAAE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OF THE AWARD. DO NOT ATTACH A COPY OF THE AWARD.</w:t>
      </w:r>
    </w:p>
    <w:p w14:paraId="164DCAAF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4"/>
          <w:szCs w:val="24"/>
        </w:rPr>
      </w:pPr>
    </w:p>
    <w:p w14:paraId="164DCAB0" w14:textId="77777777" w:rsidR="00DB2DBC" w:rsidRPr="000806F9" w:rsidRDefault="00DB2DBC" w:rsidP="00DB2DBC">
      <w:pPr>
        <w:tabs>
          <w:tab w:val="left" w:pos="-720"/>
        </w:tabs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0806F9">
        <w:rPr>
          <w:rFonts w:ascii="Arial" w:hAnsi="Arial" w:cs="Arial"/>
          <w:b/>
          <w:sz w:val="24"/>
          <w:szCs w:val="24"/>
        </w:rPr>
        <w:t>his notice must be signed by the aggrieved party.</w:t>
      </w:r>
    </w:p>
    <w:p w14:paraId="164DCAB1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2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Dated: </w:t>
      </w:r>
      <w:r>
        <w:rPr>
          <w:rFonts w:ascii="Arial" w:hAnsi="Arial"/>
          <w:b/>
          <w:sz w:val="24"/>
          <w:u w:val="single"/>
        </w:rPr>
        <w:t xml:space="preserve">                 </w:t>
      </w:r>
      <w:proofErr w:type="gramStart"/>
      <w:r>
        <w:rPr>
          <w:rFonts w:ascii="Arial" w:hAnsi="Arial"/>
          <w:b/>
          <w:sz w:val="24"/>
          <w:u w:val="single"/>
        </w:rPr>
        <w:t xml:space="preserve">  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20</w:t>
      </w:r>
      <w:r>
        <w:rPr>
          <w:rFonts w:ascii="Arial" w:hAnsi="Arial"/>
          <w:b/>
          <w:sz w:val="24"/>
          <w:u w:val="single"/>
        </w:rPr>
        <w:t xml:space="preserve">      </w:t>
      </w:r>
      <w:r>
        <w:rPr>
          <w:rFonts w:ascii="Arial" w:hAnsi="Arial"/>
          <w:sz w:val="24"/>
        </w:rPr>
        <w:t xml:space="preserve">           Signed: __________________________ </w:t>
      </w:r>
      <w:r>
        <w:rPr>
          <w:rFonts w:ascii="Arial" w:hAnsi="Arial"/>
          <w:b/>
          <w:sz w:val="24"/>
          <w:u w:val="single"/>
        </w:rPr>
        <w:t xml:space="preserve">                                       </w:t>
      </w:r>
      <w:r>
        <w:rPr>
          <w:rFonts w:ascii="Arial" w:hAnsi="Arial"/>
          <w:sz w:val="24"/>
        </w:rPr>
        <w:t xml:space="preserve"> </w:t>
      </w:r>
    </w:p>
    <w:p w14:paraId="164DCAB3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4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Typed Name: 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</w:t>
      </w:r>
    </w:p>
    <w:p w14:paraId="164DCAB5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6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E-FILE, TOGETHER WITH PROOF OF SERVICE, OR WITH THE CASHIER’S SECTION IN THE CLERK’S OFFICE, KING COUNTY COURTHOUSE OR KENT REGIONAL JUSTICE CENTER.  SERVE COPIES ON ALL PARTIES.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164DCAB7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b/>
          <w:sz w:val="24"/>
          <w:u w:val="single"/>
        </w:rPr>
        <w:sectPr w:rsidR="00DB2DBC" w:rsidSect="00E51769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-4140" w:right="1440" w:bottom="1620" w:left="1440" w:header="1728" w:footer="1306" w:gutter="0"/>
          <w:cols w:space="720"/>
          <w:noEndnote/>
        </w:sectPr>
      </w:pPr>
    </w:p>
    <w:p w14:paraId="164DCAB8" w14:textId="77777777" w:rsidR="00DB2DBC" w:rsidRDefault="00DB2DBC" w:rsidP="00DB2DBC">
      <w:pPr>
        <w:tabs>
          <w:tab w:val="left" w:pos="-720"/>
        </w:tabs>
        <w:suppressAutoHyphens/>
        <w:spacing w:line="312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lastRenderedPageBreak/>
        <w:t>IMPORTANT:</w:t>
      </w:r>
      <w:r>
        <w:rPr>
          <w:rFonts w:ascii="Arial" w:hAnsi="Arial"/>
          <w:b/>
          <w:sz w:val="24"/>
        </w:rPr>
        <w:t xml:space="preserve">   NOTICE TO PARTIES</w:t>
      </w:r>
    </w:p>
    <w:p w14:paraId="164DCAB9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A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Court will assign an accelerated trial date no more than 240 days from the date of filing this form.  </w:t>
      </w:r>
    </w:p>
    <w:p w14:paraId="164DCABB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C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cases originally governed by KCLR 4, the Court will mail to all parties a Notice of Trial Date together with an Amended Case Schedule, which will govern the case until the Trial De Novo.</w:t>
      </w:r>
    </w:p>
    <w:p w14:paraId="164DCABD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E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BF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NAMES AND ADDRESSES OF ALL ATTORNEYS</w:t>
      </w:r>
    </w:p>
    <w:p w14:paraId="164DCAC0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C1" w14:textId="77777777" w:rsidR="00DB2DBC" w:rsidRDefault="00DB2DBC" w:rsidP="00DB2DBC">
      <w:pPr>
        <w:tabs>
          <w:tab w:val="left" w:pos="-720"/>
        </w:tabs>
        <w:suppressAutoHyphens/>
        <w:spacing w:line="240" w:lineRule="exact"/>
        <w:rPr>
          <w:rFonts w:ascii="Arial" w:hAnsi="Arial"/>
          <w:sz w:val="24"/>
        </w:rPr>
      </w:pPr>
    </w:p>
    <w:p w14:paraId="164DCAC2" w14:textId="77777777" w:rsidR="00DB2DBC" w:rsidRDefault="00DB2DBC" w:rsidP="00DB2DBC">
      <w:pPr>
        <w:rPr>
          <w:rFonts w:ascii="Arial" w:hAnsi="Arial"/>
          <w:sz w:val="24"/>
        </w:rPr>
      </w:pPr>
    </w:p>
    <w:p w14:paraId="164DCAC3" w14:textId="77777777" w:rsidR="00DB2DBC" w:rsidRDefault="00DB2DBC" w:rsidP="00DB2DBC">
      <w:pPr>
        <w:rPr>
          <w:rFonts w:ascii="Arial" w:hAnsi="Arial"/>
          <w:sz w:val="24"/>
        </w:rPr>
      </w:pPr>
    </w:p>
    <w:p w14:paraId="164DCAC4" w14:textId="77777777" w:rsidR="00DB2DBC" w:rsidRDefault="00DB2DBC" w:rsidP="00DB2DBC">
      <w:pPr>
        <w:rPr>
          <w:rFonts w:ascii="Arial" w:hAnsi="Arial"/>
          <w:sz w:val="24"/>
        </w:rPr>
      </w:pPr>
    </w:p>
    <w:p w14:paraId="164DCAC5" w14:textId="77777777" w:rsidR="00DB2DBC" w:rsidRDefault="00DB2DBC" w:rsidP="00DB2DBC">
      <w:pPr>
        <w:rPr>
          <w:rFonts w:ascii="Arial" w:hAnsi="Arial"/>
          <w:sz w:val="24"/>
        </w:rPr>
      </w:pPr>
    </w:p>
    <w:p w14:paraId="164DCAC6" w14:textId="77777777" w:rsidR="00DB2DBC" w:rsidRDefault="00DB2DBC" w:rsidP="00DB2DBC">
      <w:pPr>
        <w:rPr>
          <w:rFonts w:ascii="Arial" w:hAnsi="Arial"/>
          <w:sz w:val="24"/>
        </w:rPr>
      </w:pPr>
    </w:p>
    <w:p w14:paraId="164DCAC7" w14:textId="77777777" w:rsidR="00DB2DBC" w:rsidRDefault="00DB2DBC" w:rsidP="00DB2DBC">
      <w:pPr>
        <w:rPr>
          <w:rFonts w:ascii="Arial" w:hAnsi="Arial"/>
          <w:sz w:val="24"/>
        </w:rPr>
      </w:pPr>
    </w:p>
    <w:p w14:paraId="164DCAC8" w14:textId="77777777" w:rsidR="00DB2DBC" w:rsidRDefault="00DB2DBC" w:rsidP="00DB2DBC">
      <w:pPr>
        <w:rPr>
          <w:rFonts w:ascii="Arial" w:hAnsi="Arial"/>
          <w:sz w:val="24"/>
        </w:rPr>
      </w:pPr>
    </w:p>
    <w:p w14:paraId="164DCAC9" w14:textId="77777777" w:rsidR="00DB2DBC" w:rsidRDefault="00DB2DBC" w:rsidP="00DB2DBC">
      <w:pPr>
        <w:rPr>
          <w:rFonts w:ascii="Arial" w:hAnsi="Arial"/>
          <w:sz w:val="24"/>
        </w:rPr>
      </w:pPr>
    </w:p>
    <w:p w14:paraId="164DCACA" w14:textId="77777777" w:rsidR="00DB2DBC" w:rsidRDefault="00DB2DBC" w:rsidP="00DB2DBC">
      <w:pPr>
        <w:rPr>
          <w:rFonts w:ascii="Arial" w:hAnsi="Arial"/>
          <w:sz w:val="24"/>
        </w:rPr>
      </w:pPr>
    </w:p>
    <w:p w14:paraId="164DCACB" w14:textId="77777777" w:rsidR="00DB2DBC" w:rsidRDefault="00DB2DBC" w:rsidP="00DB2DBC">
      <w:pPr>
        <w:rPr>
          <w:rFonts w:ascii="Arial" w:hAnsi="Arial"/>
          <w:sz w:val="24"/>
        </w:rPr>
      </w:pPr>
    </w:p>
    <w:p w14:paraId="164DCACC" w14:textId="77777777" w:rsidR="00DB2DBC" w:rsidRDefault="00DB2DBC" w:rsidP="00DB2DBC">
      <w:pPr>
        <w:rPr>
          <w:rFonts w:ascii="Arial" w:hAnsi="Arial"/>
          <w:sz w:val="24"/>
        </w:rPr>
      </w:pPr>
    </w:p>
    <w:p w14:paraId="164DCACD" w14:textId="77777777" w:rsidR="00DB2DBC" w:rsidRDefault="00DB2DBC" w:rsidP="00DB2DBC">
      <w:pPr>
        <w:rPr>
          <w:rFonts w:ascii="Arial" w:hAnsi="Arial"/>
          <w:sz w:val="24"/>
        </w:rPr>
      </w:pPr>
    </w:p>
    <w:p w14:paraId="164DCACE" w14:textId="77777777" w:rsidR="00DB2DBC" w:rsidRDefault="00DB2DBC" w:rsidP="00DB2DBC">
      <w:pPr>
        <w:rPr>
          <w:rFonts w:ascii="Arial" w:hAnsi="Arial"/>
          <w:sz w:val="24"/>
        </w:rPr>
      </w:pPr>
    </w:p>
    <w:p w14:paraId="164DCACF" w14:textId="77777777" w:rsidR="00DB2DBC" w:rsidRDefault="00DB2DBC" w:rsidP="00DB2DBC">
      <w:pPr>
        <w:rPr>
          <w:rFonts w:ascii="Arial" w:hAnsi="Arial"/>
          <w:sz w:val="24"/>
        </w:rPr>
      </w:pPr>
    </w:p>
    <w:p w14:paraId="164DCAD0" w14:textId="77777777" w:rsidR="00DB2DBC" w:rsidRDefault="00DB2DBC" w:rsidP="00DB2DBC">
      <w:pPr>
        <w:rPr>
          <w:rFonts w:ascii="Arial" w:hAnsi="Arial"/>
          <w:sz w:val="24"/>
        </w:rPr>
      </w:pPr>
    </w:p>
    <w:p w14:paraId="164DCAD1" w14:textId="77777777" w:rsidR="00DB2DBC" w:rsidRDefault="00DB2DBC" w:rsidP="00DB2DBC">
      <w:pPr>
        <w:rPr>
          <w:rFonts w:ascii="Arial" w:hAnsi="Arial"/>
          <w:sz w:val="24"/>
        </w:rPr>
      </w:pPr>
    </w:p>
    <w:p w14:paraId="164DCAD2" w14:textId="77777777" w:rsidR="00396944" w:rsidRPr="00DB2DBC" w:rsidRDefault="00396944" w:rsidP="00DB2DBC"/>
    <w:sectPr w:rsidR="00396944" w:rsidRPr="00DB2DBC" w:rsidSect="00E51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09F8" w14:textId="77777777" w:rsidR="00E51769" w:rsidRDefault="00E51769">
      <w:r>
        <w:separator/>
      </w:r>
    </w:p>
    <w:p w14:paraId="318D5FC9" w14:textId="77777777" w:rsidR="00E51769" w:rsidRDefault="00E51769"/>
  </w:endnote>
  <w:endnote w:type="continuationSeparator" w:id="0">
    <w:p w14:paraId="03D06C2F" w14:textId="77777777" w:rsidR="00E51769" w:rsidRDefault="00E51769">
      <w:r>
        <w:continuationSeparator/>
      </w:r>
    </w:p>
    <w:p w14:paraId="6DD2EE1C" w14:textId="77777777" w:rsidR="00E51769" w:rsidRDefault="00E51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3" w14:textId="77777777" w:rsidR="00DB2DBC" w:rsidRDefault="00DB2DBC">
    <w:pPr>
      <w:pStyle w:val="Footer"/>
      <w:rPr>
        <w:rFonts w:ascii="Arial" w:hAnsi="Arial"/>
      </w:rPr>
    </w:pPr>
    <w:r>
      <w:rPr>
        <w:rFonts w:ascii="Arial" w:hAnsi="Arial"/>
      </w:rPr>
      <w:t>REQUEST FOR TRIAL DE NOVO – 08/19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6" w14:textId="77777777" w:rsidR="0071462B" w:rsidRPr="00DB2DBC" w:rsidRDefault="00DB2DBC">
    <w:pPr>
      <w:pStyle w:val="Footer"/>
      <w:rPr>
        <w:rFonts w:ascii="Arial" w:hAnsi="Arial" w:cs="Arial"/>
      </w:rPr>
    </w:pPr>
    <w:r w:rsidRPr="00DB2DBC">
      <w:rPr>
        <w:rFonts w:ascii="Arial" w:hAnsi="Arial" w:cs="Arial"/>
      </w:rPr>
      <w:t>REQUEST FOR TRIAL DE NOVO – 08/19</w:t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</w:r>
    <w:r w:rsidRPr="00DB2DBC">
      <w:rPr>
        <w:rFonts w:ascii="Arial" w:hAnsi="Arial" w:cs="Arial"/>
      </w:rPr>
      <w:tab/>
      <w:t xml:space="preserve">PAGE 2 OF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7" w14:textId="77777777" w:rsidR="009F0E74" w:rsidRDefault="00000000">
    <w:pPr>
      <w:pStyle w:val="Footer"/>
    </w:pPr>
    <w:sdt>
      <w:sdtPr>
        <w:alias w:val="Enter pleading title:"/>
        <w:tag w:val=""/>
        <w:id w:val="654189559"/>
        <w:placeholder>
          <w:docPart w:val="D86FB55E1FA1433989BE634ADEEDBF8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F7343F">
          <w:t>Pleading Title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F66859">
      <w:rPr>
        <w:noProof/>
      </w:rPr>
      <w:t>1</w:t>
    </w:r>
    <w:r w:rsidR="00FE2E3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9" w14:textId="77777777" w:rsidR="0071462B" w:rsidRDefault="0071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28AC" w14:textId="77777777" w:rsidR="00E51769" w:rsidRDefault="00E51769">
      <w:r>
        <w:separator/>
      </w:r>
    </w:p>
    <w:p w14:paraId="55993B5B" w14:textId="77777777" w:rsidR="00E51769" w:rsidRDefault="00E51769"/>
  </w:footnote>
  <w:footnote w:type="continuationSeparator" w:id="0">
    <w:p w14:paraId="3CA48D45" w14:textId="77777777" w:rsidR="00E51769" w:rsidRDefault="00E51769">
      <w:r>
        <w:continuationSeparator/>
      </w:r>
    </w:p>
    <w:p w14:paraId="0FCC70CD" w14:textId="77777777" w:rsidR="00E51769" w:rsidRDefault="00E51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ADB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64DCB1A" wp14:editId="164DCB1B">
              <wp:simplePos x="0" y="0"/>
              <wp:positionH relativeFrom="page">
                <wp:posOffset>777240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5448F" id="Rectangle 1" o:spid="_x0000_s1026" style="position:absolute;margin-left:61.2pt;margin-top:1in;width:.45pt;height:66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BL5Q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164DCB1C" wp14:editId="164DCB1D">
              <wp:simplePos x="0" y="0"/>
              <wp:positionH relativeFrom="page">
                <wp:posOffset>795020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49BC6" id="Rectangle 2" o:spid="_x0000_s1026" style="position:absolute;margin-left:62.6pt;margin-top:1in;width:.45pt;height:6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dm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rFonts w:ascii="CG Times" w:hAnsi="CG Times"/>
        <w:sz w:val="26"/>
      </w:rPr>
      <w:tab/>
      <w:t>1</w:t>
    </w:r>
  </w:p>
  <w:p w14:paraId="164DCADC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DD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</w:t>
    </w:r>
  </w:p>
  <w:p w14:paraId="164DCADE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DF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3</w:t>
    </w:r>
  </w:p>
  <w:p w14:paraId="164DCAE0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1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4</w:t>
    </w:r>
  </w:p>
  <w:p w14:paraId="164DCAE2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  <w:r>
      <w:rPr>
        <w:rFonts w:ascii="CG Times" w:hAnsi="CG Times"/>
        <w:sz w:val="26"/>
      </w:rPr>
      <w:tab/>
    </w:r>
  </w:p>
  <w:p w14:paraId="164DCAE3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 5</w:t>
    </w:r>
  </w:p>
  <w:p w14:paraId="164DCAE4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 xml:space="preserve"> </w:t>
    </w:r>
  </w:p>
  <w:p w14:paraId="164DCAE5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 6</w:t>
    </w:r>
  </w:p>
  <w:p w14:paraId="164DCAE6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7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7</w:t>
    </w:r>
  </w:p>
  <w:p w14:paraId="164DCAE8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9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8</w:t>
    </w:r>
  </w:p>
  <w:p w14:paraId="164DCAEA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B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9</w:t>
    </w:r>
  </w:p>
  <w:p w14:paraId="164DCAEC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D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10</w:t>
    </w:r>
  </w:p>
  <w:p w14:paraId="164DCAEE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EF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11</w:t>
    </w:r>
  </w:p>
  <w:p w14:paraId="164DCAF0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1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12</w:t>
    </w:r>
  </w:p>
  <w:p w14:paraId="164DCAF2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3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13</w:t>
    </w:r>
  </w:p>
  <w:p w14:paraId="164DCAF4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5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14</w:t>
    </w:r>
  </w:p>
  <w:p w14:paraId="164DCAF6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7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15</w:t>
    </w:r>
  </w:p>
  <w:p w14:paraId="164DCAF8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9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16</w:t>
    </w:r>
  </w:p>
  <w:p w14:paraId="164DCAFA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B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17</w:t>
    </w:r>
  </w:p>
  <w:p w14:paraId="164DCAFC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D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18</w:t>
    </w:r>
  </w:p>
  <w:p w14:paraId="164DCAFE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AFF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 xml:space="preserve">   19</w:t>
    </w:r>
  </w:p>
  <w:p w14:paraId="164DCB00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1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20</w:t>
    </w:r>
  </w:p>
  <w:p w14:paraId="164DCB02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3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21</w:t>
    </w:r>
  </w:p>
  <w:p w14:paraId="164DCB04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5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22</w:t>
    </w:r>
  </w:p>
  <w:p w14:paraId="164DCB06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7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23</w:t>
    </w:r>
  </w:p>
  <w:p w14:paraId="164DCB08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9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24</w:t>
    </w:r>
  </w:p>
  <w:p w14:paraId="164DCB0A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B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25</w:t>
    </w:r>
  </w:p>
  <w:p w14:paraId="164DCB0C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0D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26</w:t>
    </w:r>
  </w:p>
  <w:p w14:paraId="164DCB0E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>/</w:t>
    </w:r>
  </w:p>
  <w:p w14:paraId="164DCB0F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tab/>
      <w:t>27</w:t>
    </w:r>
  </w:p>
  <w:p w14:paraId="164DCB10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14:paraId="164DCB11" w14:textId="77777777" w:rsidR="00DB2DBC" w:rsidRDefault="00DB2DBC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fldChar w:fldCharType="begin"/>
    </w:r>
    <w:r>
      <w:rPr>
        <w:rFonts w:ascii="CG Times" w:hAnsi="CG Times"/>
        <w:sz w:val="26"/>
      </w:rPr>
      <w:instrText>ADVANCE \y48</w:instrText>
    </w:r>
    <w:r>
      <w:rPr>
        <w:rFonts w:ascii="CG Times" w:hAnsi="CG Times"/>
        <w:sz w:val="26"/>
      </w:rPr>
      <w:fldChar w:fldCharType="end"/>
    </w:r>
  </w:p>
  <w:p w14:paraId="164DCB12" w14:textId="77777777" w:rsidR="00DB2DBC" w:rsidRDefault="00DB2DBC">
    <w:pPr>
      <w:widowControl w:val="0"/>
      <w:spacing w:line="240" w:lineRule="exact"/>
      <w:rPr>
        <w:rFonts w:ascii="CG Times" w:hAnsi="CG Times"/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4" w14:textId="77777777" w:rsidR="0071462B" w:rsidRDefault="00714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5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4DCB1E" wp14:editId="164DCB1F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37AE8C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64DCB20" wp14:editId="164DCB2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DCB22" w14:textId="77777777"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164DCB23" w14:textId="77777777"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164DCB24" w14:textId="77777777"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164DCB25" w14:textId="77777777"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164DCB26" w14:textId="77777777"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164DCB27" w14:textId="77777777"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64DCB28" w14:textId="77777777"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164DCB29" w14:textId="77777777"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164DCB2A" w14:textId="77777777"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164DCB2B" w14:textId="77777777"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164DCB2C" w14:textId="77777777"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164DCB2D" w14:textId="77777777"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164DCB2E" w14:textId="77777777"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164DCB2F" w14:textId="77777777"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164DCB30" w14:textId="77777777"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64DCB31" w14:textId="77777777"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164DCB32" w14:textId="77777777"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164DCB33" w14:textId="77777777"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164DCB34" w14:textId="77777777"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164DCB35" w14:textId="77777777"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164DCB36" w14:textId="77777777"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164DCB37" w14:textId="77777777"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164DCB38" w14:textId="77777777"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164DCB39" w14:textId="77777777"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164DCB3A" w14:textId="77777777"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164DCB3B" w14:textId="77777777"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164DCB3C" w14:textId="77777777"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164DCB3D" w14:textId="77777777"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164DCB3E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B18" w14:textId="77777777" w:rsidR="0071462B" w:rsidRDefault="0071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026289">
    <w:abstractNumId w:val="9"/>
  </w:num>
  <w:num w:numId="2" w16cid:durableId="2015258185">
    <w:abstractNumId w:val="7"/>
  </w:num>
  <w:num w:numId="3" w16cid:durableId="1939483379">
    <w:abstractNumId w:val="6"/>
  </w:num>
  <w:num w:numId="4" w16cid:durableId="637734367">
    <w:abstractNumId w:val="5"/>
  </w:num>
  <w:num w:numId="5" w16cid:durableId="1573612582">
    <w:abstractNumId w:val="4"/>
  </w:num>
  <w:num w:numId="6" w16cid:durableId="1307662416">
    <w:abstractNumId w:val="8"/>
  </w:num>
  <w:num w:numId="7" w16cid:durableId="545487168">
    <w:abstractNumId w:val="3"/>
  </w:num>
  <w:num w:numId="8" w16cid:durableId="1903516207">
    <w:abstractNumId w:val="2"/>
  </w:num>
  <w:num w:numId="9" w16cid:durableId="1071394248">
    <w:abstractNumId w:val="1"/>
  </w:num>
  <w:num w:numId="10" w16cid:durableId="7589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BC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176C5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CD3431"/>
    <w:rsid w:val="00DB2AB5"/>
    <w:rsid w:val="00DB2DBC"/>
    <w:rsid w:val="00E51769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DCA95"/>
  <w15:chartTrackingRefBased/>
  <w15:docId w15:val="{363F42A9-E286-44DC-BBC0-B67A7F1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BC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4"/>
    </w:pPr>
    <w:rPr>
      <w:rFonts w:asciiTheme="majorHAnsi" w:eastAsiaTheme="majorEastAsia" w:hAnsiTheme="majorHAnsi" w:cstheme="majorBidi"/>
      <w:color w:val="31479E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5"/>
    </w:pPr>
    <w:rPr>
      <w:rFonts w:asciiTheme="majorHAnsi" w:eastAsiaTheme="majorEastAsia" w:hAnsiTheme="majorHAnsi" w:cstheme="majorBidi"/>
      <w:color w:val="202F69" w:themeColor="accent1" w:themeShade="7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Pr>
      <w:rFonts w:asciiTheme="minorHAnsi" w:eastAsiaTheme="minorEastAsia" w:hAnsiTheme="minorHAnsi" w:cstheme="minorBidi"/>
      <w:caps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/>
    </w:pPr>
    <w:rPr>
      <w:rFonts w:asciiTheme="majorHAnsi" w:eastAsiaTheme="majorEastAsia" w:hAnsiTheme="majorHAnsi" w:cstheme="majorBidi"/>
      <w:caps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rPr>
      <w:rFonts w:asciiTheme="minorHAnsi" w:eastAsiaTheme="minorEastAsia" w:hAnsiTheme="minorHAnsi" w:cstheme="minorBidi"/>
      <w:caps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line="480" w:lineRule="auto"/>
      <w:contextualSpacing/>
      <w:jc w:val="center"/>
    </w:pPr>
    <w:rPr>
      <w:rFonts w:asciiTheme="minorHAnsi" w:eastAsiaTheme="minorEastAsia" w:hAnsiTheme="minorHAnsi" w:cstheme="minorBidi"/>
      <w:caps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LineNumbers">
    <w:name w:val="Line Numbers"/>
    <w:basedOn w:val="Normal"/>
    <w:uiPriority w:val="1"/>
    <w:qFormat/>
    <w:pPr>
      <w:spacing w:line="480" w:lineRule="auto"/>
      <w:jc w:val="right"/>
    </w:pPr>
    <w:rPr>
      <w:rFonts w:asciiTheme="minorHAnsi" w:eastAsiaTheme="minorEastAsia" w:hAnsiTheme="minorHAnsi" w:cstheme="minorBidi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pPr>
      <w:spacing w:after="640"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firstLine="1440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ind w:firstLine="1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 w:line="480" w:lineRule="auto"/>
      <w:ind w:firstLine="1440"/>
    </w:pPr>
    <w:rPr>
      <w:rFonts w:asciiTheme="minorHAnsi" w:eastAsiaTheme="minorEastAsia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 w:line="480" w:lineRule="auto"/>
      <w:ind w:left="864" w:right="864" w:firstLine="1440"/>
      <w:jc w:val="center"/>
    </w:pPr>
    <w:rPr>
      <w:rFonts w:asciiTheme="minorHAnsi" w:eastAsiaTheme="minorEastAsia" w:hAnsiTheme="minorHAnsi" w:cstheme="minorBidi"/>
      <w:i/>
      <w:iCs/>
      <w:color w:val="31479E" w:themeColor="accent1" w:themeShade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spacing w:line="480" w:lineRule="auto"/>
      <w:ind w:left="1152" w:right="1152" w:firstLine="1440"/>
    </w:pPr>
    <w:rPr>
      <w:rFonts w:asciiTheme="minorHAnsi" w:eastAsiaTheme="minorEastAsia" w:hAnsiTheme="minorHAnsi" w:cstheme="minorBidi"/>
      <w:i/>
      <w:iCs/>
      <w:color w:val="31479E" w:themeColor="accent1" w:themeShade="BF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/>
      <w:ind w:firstLine="1440"/>
    </w:pPr>
    <w:rPr>
      <w:rFonts w:asciiTheme="minorHAnsi" w:eastAsiaTheme="minorEastAsia" w:hAnsiTheme="minorHAnsi" w:cstheme="minorBidi"/>
      <w:i/>
      <w:iCs/>
      <w:color w:val="212745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spacing w:line="480" w:lineRule="auto"/>
      <w:ind w:left="720" w:firstLine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 w:line="480" w:lineRule="auto"/>
      <w:ind w:left="864" w:right="864" w:firstLine="144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 w:line="480" w:lineRule="auto"/>
      <w:ind w:firstLine="14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ind w:firstLine="14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\AppData\Roaming\Microsoft\Templates\Legal%20pleading%20paper%20(28%20lines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FB55E1FA1433989BE634ADEED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FC78-0BE3-4E01-BBF2-9536F07F030B}"/>
      </w:docPartPr>
      <w:docPartBody>
        <w:p w:rsidR="007666DB" w:rsidRDefault="007666DB">
          <w:pPr>
            <w:pStyle w:val="D86FB55E1FA1433989BE634ADEEDBF8E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DB"/>
    <w:rsid w:val="007666DB"/>
    <w:rsid w:val="00C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FB55E1FA1433989BE634ADEEDBF8E">
    <w:name w:val="D86FB55E1FA1433989BE634ADEEDB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lines)(3)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Simpson</dc:creator>
  <cp:lastModifiedBy>Hamm, Kimberly</cp:lastModifiedBy>
  <cp:revision>3</cp:revision>
  <dcterms:created xsi:type="dcterms:W3CDTF">2019-08-30T19:48:00Z</dcterms:created>
  <dcterms:modified xsi:type="dcterms:W3CDTF">2024-03-11T23:25:00Z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