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49EE0" w14:textId="6F44AD3C" w:rsidR="00CA317E" w:rsidRPr="00211377" w:rsidRDefault="00211377" w:rsidP="00211377">
      <w:pPr>
        <w:tabs>
          <w:tab w:val="left" w:pos="2160"/>
          <w:tab w:val="left" w:pos="8370"/>
        </w:tabs>
        <w:spacing w:before="2720" w:after="120"/>
        <w:jc w:val="center"/>
        <w:rPr>
          <w:b/>
          <w:bCs/>
          <w:szCs w:val="24"/>
        </w:rPr>
      </w:pPr>
      <w:r w:rsidRPr="00211377">
        <w:rPr>
          <w:rFonts w:ascii="Arial" w:eastAsia="Calibri" w:hAnsi="Arial" w:cs="Arial"/>
          <w:b/>
          <w:bCs/>
          <w:szCs w:val="24"/>
        </w:rPr>
        <w:t xml:space="preserve">Superior </w:t>
      </w:r>
      <w:r w:rsidR="00CA317E" w:rsidRPr="00211377">
        <w:rPr>
          <w:rFonts w:ascii="Arial" w:eastAsia="Calibri" w:hAnsi="Arial" w:cs="Arial"/>
          <w:b/>
          <w:bCs/>
          <w:szCs w:val="24"/>
        </w:rPr>
        <w:t xml:space="preserve">Court of Washington, County of </w:t>
      </w:r>
      <w:r w:rsidRPr="00211377">
        <w:rPr>
          <w:rFonts w:ascii="Arial" w:eastAsia="Calibri" w:hAnsi="Arial" w:cs="Arial"/>
          <w:b/>
          <w:bCs/>
          <w:szCs w:val="24"/>
        </w:rPr>
        <w:t>King</w:t>
      </w:r>
    </w:p>
    <w:tbl>
      <w:tblPr>
        <w:tblW w:w="9000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40"/>
        <w:gridCol w:w="3960"/>
      </w:tblGrid>
      <w:tr w:rsidR="00D510E1" w:rsidRPr="00036D83" w14:paraId="506A329A" w14:textId="77777777" w:rsidTr="007D6BF9">
        <w:trPr>
          <w:cantSplit/>
        </w:trPr>
        <w:tc>
          <w:tcPr>
            <w:tcW w:w="5040" w:type="dxa"/>
            <w:tcBorders>
              <w:left w:val="nil"/>
              <w:bottom w:val="single" w:sz="36" w:space="0" w:color="auto"/>
              <w:right w:val="nil"/>
            </w:tcBorders>
          </w:tcPr>
          <w:p w14:paraId="1C6C022B" w14:textId="77777777" w:rsidR="00D510E1" w:rsidRPr="007D6BF9" w:rsidRDefault="00FA5B33" w:rsidP="007D6BF9">
            <w:pPr>
              <w:tabs>
                <w:tab w:val="left" w:pos="-720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7D6BF9">
              <w:rPr>
                <w:rFonts w:ascii="Arial" w:hAnsi="Arial" w:cs="Arial"/>
                <w:sz w:val="22"/>
                <w:szCs w:val="22"/>
              </w:rPr>
              <w:t>_______________________________________</w:t>
            </w:r>
          </w:p>
          <w:p w14:paraId="769BD9D9" w14:textId="77777777" w:rsidR="00D510E1" w:rsidRPr="007D6BF9" w:rsidRDefault="00FA5B3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7D6BF9">
              <w:rPr>
                <w:rFonts w:ascii="Arial" w:hAnsi="Arial" w:cs="Arial"/>
                <w:sz w:val="22"/>
                <w:szCs w:val="22"/>
              </w:rPr>
              <w:t>Petitioner</w:t>
            </w:r>
          </w:p>
          <w:p w14:paraId="54015CCE" w14:textId="11BB7E10" w:rsidR="00D510E1" w:rsidRPr="007D6BF9" w:rsidRDefault="00FA5B33">
            <w:pPr>
              <w:tabs>
                <w:tab w:val="left" w:pos="-720"/>
                <w:tab w:val="center" w:pos="2508"/>
              </w:tabs>
              <w:rPr>
                <w:rFonts w:ascii="Arial" w:hAnsi="Arial" w:cs="Arial"/>
                <w:sz w:val="22"/>
                <w:szCs w:val="22"/>
              </w:rPr>
            </w:pPr>
            <w:r w:rsidRPr="007D6BF9"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14:paraId="144130E6" w14:textId="77777777" w:rsidR="00D510E1" w:rsidRPr="007D6BF9" w:rsidRDefault="00FA5B33" w:rsidP="007D6BF9">
            <w:pPr>
              <w:tabs>
                <w:tab w:val="left" w:pos="-7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6BF9">
              <w:rPr>
                <w:rFonts w:ascii="Arial" w:hAnsi="Arial" w:cs="Arial"/>
                <w:sz w:val="22"/>
                <w:szCs w:val="22"/>
              </w:rPr>
              <w:t>_______________________________________</w:t>
            </w:r>
          </w:p>
          <w:p w14:paraId="23FD9D48" w14:textId="77777777" w:rsidR="00D510E1" w:rsidRPr="007D6BF9" w:rsidRDefault="00FA5B33">
            <w:pPr>
              <w:tabs>
                <w:tab w:val="left" w:pos="-720"/>
              </w:tabs>
              <w:spacing w:after="54"/>
              <w:rPr>
                <w:rFonts w:ascii="Arial" w:hAnsi="Arial" w:cs="Arial"/>
                <w:sz w:val="22"/>
                <w:szCs w:val="22"/>
              </w:rPr>
            </w:pPr>
            <w:r w:rsidRPr="007D6BF9">
              <w:rPr>
                <w:rFonts w:ascii="Arial" w:hAnsi="Arial" w:cs="Arial"/>
                <w:sz w:val="22"/>
                <w:szCs w:val="22"/>
              </w:rPr>
              <w:t xml:space="preserve">Respondent </w:t>
            </w: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single" w:sz="30" w:space="0" w:color="auto"/>
              <w:right w:val="nil"/>
            </w:tcBorders>
          </w:tcPr>
          <w:p w14:paraId="53878FB3" w14:textId="60DFEB93" w:rsidR="00D510E1" w:rsidRPr="007D6BF9" w:rsidRDefault="00FA5B33">
            <w:pPr>
              <w:tabs>
                <w:tab w:val="left" w:pos="-720"/>
              </w:tabs>
              <w:spacing w:before="90"/>
              <w:rPr>
                <w:rFonts w:ascii="Arial" w:hAnsi="Arial" w:cs="Arial"/>
                <w:b/>
                <w:sz w:val="22"/>
                <w:szCs w:val="22"/>
              </w:rPr>
            </w:pPr>
            <w:r w:rsidRPr="007D6BF9"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Pr="007D6BF9">
              <w:rPr>
                <w:rFonts w:ascii="Arial" w:hAnsi="Arial" w:cs="Arial"/>
                <w:sz w:val="22"/>
                <w:szCs w:val="22"/>
              </w:rPr>
              <w:t>.___________________</w:t>
            </w:r>
          </w:p>
          <w:p w14:paraId="35C8E8D7" w14:textId="4599405F" w:rsidR="00D510E1" w:rsidRPr="007D6BF9" w:rsidRDefault="00DB6788" w:rsidP="007D6BF9">
            <w:pPr>
              <w:tabs>
                <w:tab w:val="left" w:pos="-720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7D6BF9">
              <w:rPr>
                <w:rFonts w:ascii="Arial" w:hAnsi="Arial" w:cs="Arial"/>
                <w:b/>
                <w:sz w:val="22"/>
                <w:szCs w:val="22"/>
              </w:rPr>
              <w:t>Proof</w:t>
            </w:r>
            <w:r w:rsidR="00FA5B33" w:rsidRPr="007D6BF9">
              <w:rPr>
                <w:rFonts w:ascii="Arial" w:hAnsi="Arial" w:cs="Arial"/>
                <w:b/>
                <w:sz w:val="22"/>
                <w:szCs w:val="22"/>
              </w:rPr>
              <w:t xml:space="preserve"> of Service–Extreme Risk</w:t>
            </w:r>
          </w:p>
          <w:p w14:paraId="7799554C" w14:textId="77777777" w:rsidR="00D510E1" w:rsidRPr="007D6BF9" w:rsidRDefault="00FA5B33">
            <w:pPr>
              <w:tabs>
                <w:tab w:val="left" w:pos="-720"/>
              </w:tabs>
              <w:spacing w:after="54"/>
              <w:rPr>
                <w:rFonts w:ascii="Arial" w:hAnsi="Arial" w:cs="Arial"/>
                <w:sz w:val="22"/>
                <w:szCs w:val="22"/>
              </w:rPr>
            </w:pPr>
            <w:r w:rsidRPr="007D6BF9">
              <w:rPr>
                <w:rFonts w:ascii="Arial" w:hAnsi="Arial" w:cs="Arial"/>
                <w:b/>
                <w:sz w:val="22"/>
                <w:szCs w:val="22"/>
              </w:rPr>
              <w:t>(RTS)</w:t>
            </w:r>
          </w:p>
        </w:tc>
      </w:tr>
    </w:tbl>
    <w:p w14:paraId="46A08DD4" w14:textId="77777777" w:rsidR="00CA317E" w:rsidRPr="007D6BF9" w:rsidRDefault="00CA317E" w:rsidP="007D6BF9">
      <w:pPr>
        <w:tabs>
          <w:tab w:val="left" w:pos="-720"/>
        </w:tabs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7D6BF9">
        <w:rPr>
          <w:rFonts w:ascii="Arial" w:hAnsi="Arial" w:cs="Arial"/>
          <w:b/>
          <w:sz w:val="28"/>
          <w:szCs w:val="28"/>
        </w:rPr>
        <w:t>Proof of Service–Extreme Risk</w:t>
      </w:r>
    </w:p>
    <w:p w14:paraId="152430AA" w14:textId="77777777" w:rsidR="00D510E1" w:rsidRPr="007D6BF9" w:rsidRDefault="00FA5B33" w:rsidP="007D6BF9">
      <w:pPr>
        <w:tabs>
          <w:tab w:val="left" w:pos="-720"/>
        </w:tabs>
        <w:spacing w:before="120"/>
        <w:rPr>
          <w:rFonts w:ascii="Arial" w:hAnsi="Arial" w:cs="Arial"/>
          <w:sz w:val="22"/>
          <w:szCs w:val="22"/>
        </w:rPr>
      </w:pPr>
      <w:r w:rsidRPr="007D6BF9">
        <w:rPr>
          <w:rFonts w:ascii="Arial" w:hAnsi="Arial" w:cs="Arial"/>
          <w:b/>
          <w:sz w:val="22"/>
          <w:szCs w:val="22"/>
        </w:rPr>
        <w:t>1.</w:t>
      </w:r>
      <w:r w:rsidRPr="007D6BF9">
        <w:rPr>
          <w:rFonts w:ascii="Arial" w:hAnsi="Arial" w:cs="Arial"/>
          <w:b/>
          <w:sz w:val="22"/>
          <w:szCs w:val="22"/>
        </w:rPr>
        <w:tab/>
        <w:t>Identification of Server</w:t>
      </w:r>
      <w:r w:rsidRPr="007D6BF9">
        <w:rPr>
          <w:rFonts w:ascii="Arial" w:hAnsi="Arial" w:cs="Arial"/>
          <w:sz w:val="22"/>
          <w:szCs w:val="22"/>
        </w:rPr>
        <w:t>:</w:t>
      </w:r>
    </w:p>
    <w:p w14:paraId="286BA0C2" w14:textId="3FDFC94D" w:rsidR="00D510E1" w:rsidRPr="00036D83" w:rsidRDefault="00FA5B33" w:rsidP="007D6BF9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7470"/>
        </w:tabs>
        <w:spacing w:before="120"/>
        <w:ind w:left="720" w:firstLine="18"/>
        <w:rPr>
          <w:rFonts w:ascii="Arial" w:hAnsi="Arial" w:cs="Arial"/>
          <w:sz w:val="22"/>
          <w:szCs w:val="22"/>
        </w:rPr>
      </w:pPr>
      <w:r w:rsidRPr="00036D83">
        <w:rPr>
          <w:rFonts w:ascii="Arial" w:hAnsi="Arial" w:cs="Arial"/>
          <w:sz w:val="22"/>
          <w:szCs w:val="22"/>
        </w:rPr>
        <w:t xml:space="preserve">My name is </w:t>
      </w:r>
      <w:r w:rsidRPr="00036D83">
        <w:rPr>
          <w:rFonts w:ascii="Arial" w:hAnsi="Arial" w:cs="Arial"/>
          <w:sz w:val="22"/>
          <w:szCs w:val="22"/>
          <w:u w:val="single"/>
        </w:rPr>
        <w:tab/>
      </w:r>
      <w:r w:rsidRPr="00036D83">
        <w:rPr>
          <w:rFonts w:ascii="Arial" w:hAnsi="Arial" w:cs="Arial"/>
          <w:sz w:val="22"/>
          <w:szCs w:val="22"/>
        </w:rPr>
        <w:t xml:space="preserve">. I am </w:t>
      </w:r>
      <w:proofErr w:type="gramStart"/>
      <w:r w:rsidR="00503FB0" w:rsidRPr="00036D83">
        <w:rPr>
          <w:rFonts w:ascii="Arial" w:hAnsi="Arial" w:cs="Arial"/>
          <w:sz w:val="22"/>
          <w:szCs w:val="22"/>
        </w:rPr>
        <w:t>[  ]</w:t>
      </w:r>
      <w:proofErr w:type="gramEnd"/>
      <w:r w:rsidRPr="00036D83">
        <w:rPr>
          <w:rFonts w:ascii="Arial" w:hAnsi="Arial" w:cs="Arial"/>
          <w:sz w:val="22"/>
          <w:szCs w:val="22"/>
        </w:rPr>
        <w:t xml:space="preserve"> a peace officer </w:t>
      </w:r>
      <w:r w:rsidR="00C277A4">
        <w:rPr>
          <w:rFonts w:ascii="Arial" w:hAnsi="Arial" w:cs="Arial"/>
          <w:sz w:val="22"/>
          <w:szCs w:val="22"/>
        </w:rPr>
        <w:t xml:space="preserve"> </w:t>
      </w:r>
      <w:r w:rsidR="00503FB0" w:rsidRPr="00036D83">
        <w:rPr>
          <w:rFonts w:ascii="Arial" w:hAnsi="Arial" w:cs="Arial"/>
          <w:sz w:val="22"/>
          <w:szCs w:val="22"/>
        </w:rPr>
        <w:t>[  ]</w:t>
      </w:r>
      <w:r w:rsidRPr="00036D83">
        <w:rPr>
          <w:rFonts w:ascii="Arial" w:hAnsi="Arial" w:cs="Arial"/>
          <w:sz w:val="22"/>
          <w:szCs w:val="22"/>
        </w:rPr>
        <w:t xml:space="preserve"> 18 years of age or older and not the petitioner or the respondent.</w:t>
      </w:r>
    </w:p>
    <w:p w14:paraId="4402F264" w14:textId="23476723" w:rsidR="00D510E1" w:rsidRPr="00036D83" w:rsidRDefault="00FA5B33" w:rsidP="007D6BF9">
      <w:pPr>
        <w:tabs>
          <w:tab w:val="left" w:pos="-450"/>
          <w:tab w:val="left" w:pos="0"/>
          <w:tab w:val="left" w:pos="2160"/>
        </w:tabs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7D6BF9">
        <w:rPr>
          <w:rFonts w:ascii="Arial" w:hAnsi="Arial" w:cs="Arial"/>
          <w:b/>
          <w:sz w:val="22"/>
          <w:szCs w:val="22"/>
        </w:rPr>
        <w:t>2.</w:t>
      </w:r>
      <w:r w:rsidRPr="007D6BF9">
        <w:rPr>
          <w:rFonts w:ascii="Arial" w:hAnsi="Arial" w:cs="Arial"/>
          <w:b/>
          <w:sz w:val="22"/>
          <w:szCs w:val="22"/>
        </w:rPr>
        <w:tab/>
        <w:t>Able to serve</w:t>
      </w:r>
      <w:r w:rsidRPr="00036D83">
        <w:rPr>
          <w:rFonts w:ascii="Arial" w:hAnsi="Arial" w:cs="Arial"/>
          <w:sz w:val="22"/>
          <w:szCs w:val="22"/>
        </w:rPr>
        <w:t>:</w:t>
      </w:r>
    </w:p>
    <w:p w14:paraId="60D2CDCA" w14:textId="6466E12B" w:rsidR="004A1CF9" w:rsidRPr="00036D83" w:rsidRDefault="00503FB0" w:rsidP="007D6BF9">
      <w:pPr>
        <w:tabs>
          <w:tab w:val="left" w:pos="-450"/>
          <w:tab w:val="left" w:pos="0"/>
          <w:tab w:val="left" w:pos="432"/>
          <w:tab w:val="left" w:pos="1170"/>
        </w:tabs>
        <w:spacing w:before="120"/>
        <w:ind w:left="1642" w:hanging="922"/>
        <w:rPr>
          <w:rFonts w:ascii="Arial" w:hAnsi="Arial" w:cs="Arial"/>
          <w:b/>
          <w:sz w:val="22"/>
          <w:szCs w:val="22"/>
        </w:rPr>
      </w:pPr>
      <w:r w:rsidRPr="00036D83">
        <w:rPr>
          <w:rFonts w:ascii="Arial" w:hAnsi="Arial" w:cs="Arial"/>
          <w:sz w:val="22"/>
          <w:szCs w:val="22"/>
        </w:rPr>
        <w:t>[  ]</w:t>
      </w:r>
      <w:r w:rsidR="00C277A4">
        <w:rPr>
          <w:rFonts w:ascii="Arial" w:hAnsi="Arial" w:cs="Arial"/>
          <w:sz w:val="22"/>
          <w:szCs w:val="22"/>
        </w:rPr>
        <w:tab/>
      </w:r>
      <w:r w:rsidR="004A1CF9" w:rsidRPr="00036D83">
        <w:rPr>
          <w:rFonts w:ascii="Arial" w:hAnsi="Arial" w:cs="Arial"/>
          <w:b/>
          <w:sz w:val="22"/>
          <w:szCs w:val="22"/>
        </w:rPr>
        <w:t>Personal Service:</w:t>
      </w:r>
    </w:p>
    <w:p w14:paraId="4019BDD8" w14:textId="30410324" w:rsidR="00D510E1" w:rsidRPr="007D6BF9" w:rsidRDefault="00FA5B33" w:rsidP="007D6BF9">
      <w:pPr>
        <w:tabs>
          <w:tab w:val="left" w:pos="-450"/>
          <w:tab w:val="left" w:pos="432"/>
          <w:tab w:val="left" w:pos="990"/>
          <w:tab w:val="left" w:pos="1170"/>
          <w:tab w:val="left" w:pos="2160"/>
          <w:tab w:val="left" w:pos="9000"/>
        </w:tabs>
        <w:spacing w:before="120"/>
        <w:ind w:left="1170"/>
        <w:rPr>
          <w:rFonts w:ascii="Arial" w:hAnsi="Arial" w:cs="Arial"/>
          <w:sz w:val="22"/>
          <w:szCs w:val="22"/>
          <w:u w:val="single"/>
        </w:rPr>
      </w:pPr>
      <w:r w:rsidRPr="00036D83">
        <w:rPr>
          <w:rFonts w:ascii="Arial" w:hAnsi="Arial" w:cs="Arial"/>
          <w:sz w:val="22"/>
          <w:szCs w:val="22"/>
        </w:rPr>
        <w:t xml:space="preserve">I </w:t>
      </w:r>
      <w:r w:rsidR="00B43BBC" w:rsidRPr="00036D83">
        <w:rPr>
          <w:rFonts w:ascii="Arial" w:hAnsi="Arial" w:cs="Arial"/>
          <w:sz w:val="22"/>
          <w:szCs w:val="22"/>
        </w:rPr>
        <w:t xml:space="preserve">personally </w:t>
      </w:r>
      <w:r w:rsidRPr="00036D83">
        <w:rPr>
          <w:rFonts w:ascii="Arial" w:hAnsi="Arial" w:cs="Arial"/>
          <w:sz w:val="22"/>
          <w:szCs w:val="22"/>
        </w:rPr>
        <w:t>served</w:t>
      </w:r>
      <w:r w:rsidR="00FA0B16" w:rsidRPr="00036D83">
        <w:rPr>
          <w:rFonts w:ascii="Arial" w:hAnsi="Arial" w:cs="Arial"/>
          <w:sz w:val="22"/>
          <w:szCs w:val="22"/>
        </w:rPr>
        <w:t xml:space="preserve"> </w:t>
      </w:r>
      <w:r w:rsidRPr="007D6BF9">
        <w:rPr>
          <w:rFonts w:ascii="Arial" w:hAnsi="Arial" w:cs="Arial"/>
          <w:i/>
          <w:sz w:val="22"/>
          <w:szCs w:val="22"/>
        </w:rPr>
        <w:t>(name of person served)</w:t>
      </w:r>
      <w:r w:rsidR="00FA0B16" w:rsidRPr="00036D83">
        <w:rPr>
          <w:rFonts w:ascii="Arial" w:hAnsi="Arial" w:cs="Arial"/>
          <w:sz w:val="22"/>
          <w:szCs w:val="22"/>
        </w:rPr>
        <w:t xml:space="preserve"> </w:t>
      </w:r>
      <w:r w:rsidR="00FA0B16" w:rsidRPr="00036D83">
        <w:rPr>
          <w:rFonts w:ascii="Arial" w:hAnsi="Arial" w:cs="Arial"/>
          <w:sz w:val="22"/>
          <w:szCs w:val="22"/>
          <w:u w:val="single"/>
        </w:rPr>
        <w:tab/>
      </w:r>
    </w:p>
    <w:p w14:paraId="3694E74E" w14:textId="6C49B918" w:rsidR="00D510E1" w:rsidRPr="00036D83" w:rsidRDefault="00FA5B33" w:rsidP="007D6BF9">
      <w:pPr>
        <w:tabs>
          <w:tab w:val="left" w:pos="-450"/>
          <w:tab w:val="left" w:pos="0"/>
          <w:tab w:val="left" w:pos="720"/>
          <w:tab w:val="left" w:pos="4500"/>
          <w:tab w:val="left" w:pos="7200"/>
        </w:tabs>
        <w:spacing w:before="120"/>
        <w:ind w:left="1170" w:hanging="11"/>
        <w:rPr>
          <w:rFonts w:ascii="Arial" w:hAnsi="Arial" w:cs="Arial"/>
          <w:sz w:val="22"/>
          <w:szCs w:val="22"/>
        </w:rPr>
      </w:pPr>
      <w:r w:rsidRPr="00036D83">
        <w:rPr>
          <w:rFonts w:ascii="Arial" w:hAnsi="Arial" w:cs="Arial"/>
          <w:sz w:val="22"/>
          <w:szCs w:val="22"/>
        </w:rPr>
        <w:t xml:space="preserve">on </w:t>
      </w:r>
      <w:r w:rsidR="00FA0B16" w:rsidRPr="00036D83">
        <w:rPr>
          <w:rFonts w:ascii="Arial" w:hAnsi="Arial" w:cs="Arial"/>
          <w:i/>
          <w:sz w:val="22"/>
          <w:szCs w:val="22"/>
        </w:rPr>
        <w:t xml:space="preserve">(date) </w:t>
      </w:r>
      <w:r w:rsidR="00FA0B16" w:rsidRPr="00036D83">
        <w:rPr>
          <w:rFonts w:ascii="Arial" w:hAnsi="Arial" w:cs="Arial"/>
          <w:sz w:val="22"/>
          <w:szCs w:val="22"/>
          <w:u w:val="single"/>
        </w:rPr>
        <w:tab/>
      </w:r>
      <w:r w:rsidRPr="00036D83">
        <w:rPr>
          <w:rFonts w:ascii="Arial" w:hAnsi="Arial" w:cs="Arial"/>
          <w:sz w:val="22"/>
          <w:szCs w:val="22"/>
        </w:rPr>
        <w:t xml:space="preserve"> at </w:t>
      </w:r>
      <w:r w:rsidR="00FA0B16" w:rsidRPr="00036D83">
        <w:rPr>
          <w:rFonts w:ascii="Arial" w:hAnsi="Arial" w:cs="Arial"/>
          <w:i/>
          <w:sz w:val="22"/>
          <w:szCs w:val="22"/>
        </w:rPr>
        <w:t xml:space="preserve">(time) </w:t>
      </w:r>
      <w:r w:rsidR="00FA0B16" w:rsidRPr="00036D83">
        <w:rPr>
          <w:rFonts w:ascii="Arial" w:hAnsi="Arial" w:cs="Arial"/>
          <w:sz w:val="22"/>
          <w:szCs w:val="22"/>
          <w:u w:val="single"/>
        </w:rPr>
        <w:tab/>
      </w:r>
      <w:r w:rsidRPr="00036D83">
        <w:rPr>
          <w:rFonts w:ascii="Arial" w:hAnsi="Arial" w:cs="Arial"/>
          <w:sz w:val="22"/>
          <w:szCs w:val="22"/>
        </w:rPr>
        <w:t xml:space="preserve"> at this address:</w:t>
      </w:r>
    </w:p>
    <w:p w14:paraId="097A5B07" w14:textId="634ECFF1" w:rsidR="00D510E1" w:rsidRPr="00036D83" w:rsidRDefault="00FA0B16" w:rsidP="007D6BF9">
      <w:pPr>
        <w:tabs>
          <w:tab w:val="left" w:pos="-450"/>
          <w:tab w:val="left" w:pos="0"/>
          <w:tab w:val="left" w:pos="9000"/>
        </w:tabs>
        <w:spacing w:before="120"/>
        <w:ind w:left="1170"/>
        <w:rPr>
          <w:rFonts w:ascii="Arial" w:hAnsi="Arial" w:cs="Arial"/>
          <w:sz w:val="22"/>
          <w:szCs w:val="22"/>
        </w:rPr>
      </w:pPr>
      <w:r w:rsidRPr="00036D83">
        <w:rPr>
          <w:rFonts w:ascii="Arial" w:hAnsi="Arial" w:cs="Arial"/>
          <w:sz w:val="22"/>
          <w:szCs w:val="22"/>
          <w:u w:val="single"/>
        </w:rPr>
        <w:tab/>
      </w:r>
    </w:p>
    <w:p w14:paraId="3602DE28" w14:textId="77777777" w:rsidR="00D510E1" w:rsidRPr="00036D83" w:rsidRDefault="00FA5B33" w:rsidP="007D6BF9">
      <w:pPr>
        <w:tabs>
          <w:tab w:val="left" w:pos="-450"/>
          <w:tab w:val="left" w:pos="0"/>
          <w:tab w:val="left" w:pos="720"/>
          <w:tab w:val="left" w:pos="2160"/>
        </w:tabs>
        <w:spacing w:before="120"/>
        <w:ind w:left="1170" w:hanging="11"/>
        <w:rPr>
          <w:rFonts w:ascii="Arial" w:hAnsi="Arial" w:cs="Arial"/>
          <w:sz w:val="22"/>
          <w:szCs w:val="22"/>
        </w:rPr>
      </w:pPr>
      <w:r w:rsidRPr="00036D83">
        <w:rPr>
          <w:rFonts w:ascii="Arial" w:hAnsi="Arial" w:cs="Arial"/>
          <w:sz w:val="22"/>
          <w:szCs w:val="22"/>
        </w:rPr>
        <w:t xml:space="preserve">with the documents checked in paragraph </w:t>
      </w:r>
      <w:r w:rsidRPr="007D6BF9">
        <w:rPr>
          <w:rFonts w:ascii="Arial" w:hAnsi="Arial" w:cs="Arial"/>
          <w:b/>
          <w:sz w:val="22"/>
          <w:szCs w:val="22"/>
        </w:rPr>
        <w:t>3</w:t>
      </w:r>
      <w:r w:rsidRPr="00036D83">
        <w:rPr>
          <w:rFonts w:ascii="Arial" w:hAnsi="Arial" w:cs="Arial"/>
          <w:sz w:val="22"/>
          <w:szCs w:val="22"/>
        </w:rPr>
        <w:t>.</w:t>
      </w:r>
    </w:p>
    <w:p w14:paraId="27116A5E" w14:textId="5D4261F5" w:rsidR="00B43BBC" w:rsidRPr="00036D83" w:rsidRDefault="00B43BBC" w:rsidP="007D6BF9">
      <w:pPr>
        <w:tabs>
          <w:tab w:val="left" w:pos="1170"/>
          <w:tab w:val="left" w:pos="9180"/>
        </w:tabs>
        <w:spacing w:before="120" w:after="120"/>
        <w:ind w:left="720"/>
        <w:rPr>
          <w:rFonts w:ascii="Arial" w:hAnsi="Arial" w:cs="Arial"/>
          <w:b/>
          <w:sz w:val="22"/>
          <w:szCs w:val="22"/>
        </w:rPr>
      </w:pPr>
      <w:r w:rsidRPr="00036D83">
        <w:rPr>
          <w:rFonts w:ascii="Arial" w:hAnsi="Arial" w:cs="Arial"/>
          <w:sz w:val="22"/>
          <w:szCs w:val="22"/>
        </w:rPr>
        <w:t>[  ]</w:t>
      </w:r>
      <w:r w:rsidR="00C277A4">
        <w:rPr>
          <w:rFonts w:ascii="Arial" w:hAnsi="Arial" w:cs="Arial"/>
          <w:sz w:val="22"/>
          <w:szCs w:val="22"/>
        </w:rPr>
        <w:tab/>
      </w:r>
      <w:r w:rsidRPr="00036D83">
        <w:rPr>
          <w:rFonts w:ascii="Arial" w:hAnsi="Arial" w:cs="Arial"/>
          <w:b/>
          <w:sz w:val="22"/>
          <w:szCs w:val="22"/>
        </w:rPr>
        <w:t>Electronic Service:</w:t>
      </w:r>
    </w:p>
    <w:tbl>
      <w:tblPr>
        <w:tblStyle w:val="TableGrid"/>
        <w:tblW w:w="8460" w:type="dxa"/>
        <w:tblInd w:w="1176" w:type="dxa"/>
        <w:tblLook w:val="04A0" w:firstRow="1" w:lastRow="0" w:firstColumn="1" w:lastColumn="0" w:noHBand="0" w:noVBand="1"/>
      </w:tblPr>
      <w:tblGrid>
        <w:gridCol w:w="8460"/>
      </w:tblGrid>
      <w:tr w:rsidR="00B43BBC" w:rsidRPr="00036D83" w14:paraId="0D4D77A9" w14:textId="77777777" w:rsidTr="007D6BF9">
        <w:tc>
          <w:tcPr>
            <w:tcW w:w="8460" w:type="dxa"/>
          </w:tcPr>
          <w:p w14:paraId="622A56B6" w14:textId="56B4EA77" w:rsidR="00B43BBC" w:rsidRPr="00036D83" w:rsidRDefault="00B43BBC">
            <w:pPr>
              <w:tabs>
                <w:tab w:val="left" w:pos="360"/>
                <w:tab w:val="left" w:pos="5580"/>
                <w:tab w:val="left" w:pos="9180"/>
              </w:tabs>
              <w:spacing w:line="280" w:lineRule="exac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D6BF9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Important!</w:t>
            </w:r>
            <w:r w:rsidRPr="007D6BF9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</w:t>
            </w:r>
            <w:r w:rsidR="00CD7F1A" w:rsidRPr="007D6BF9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Electronic service is available </w:t>
            </w:r>
            <w:r w:rsidR="00D52908" w:rsidRPr="007D6BF9">
              <w:rPr>
                <w:rFonts w:ascii="Arial Narrow" w:hAnsi="Arial Narrow" w:cs="Arial"/>
                <w:i/>
                <w:iCs/>
                <w:sz w:val="22"/>
                <w:szCs w:val="22"/>
              </w:rPr>
              <w:t>after the</w:t>
            </w:r>
            <w:r w:rsidR="00862FE7" w:rsidRPr="007D6BF9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</w:t>
            </w:r>
            <w:r w:rsidR="00CD7F1A" w:rsidRPr="007D6BF9">
              <w:rPr>
                <w:rFonts w:ascii="Arial Narrow" w:hAnsi="Arial Narrow" w:cs="Arial"/>
                <w:i/>
                <w:iCs/>
                <w:sz w:val="22"/>
                <w:szCs w:val="22"/>
              </w:rPr>
              <w:t>surrender of firearms</w:t>
            </w:r>
            <w:r w:rsidR="00D52908" w:rsidRPr="007D6BF9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and verification by the court or when authorized by the court after two unsuccessful attempts at personal service</w:t>
            </w:r>
            <w:r w:rsidR="00CD7F1A" w:rsidRPr="007D6BF9">
              <w:rPr>
                <w:rFonts w:ascii="Arial Narrow" w:hAnsi="Arial Narrow" w:cs="Arial"/>
                <w:i/>
                <w:iCs/>
                <w:sz w:val="22"/>
                <w:szCs w:val="22"/>
              </w:rPr>
              <w:t>.</w:t>
            </w:r>
          </w:p>
        </w:tc>
      </w:tr>
    </w:tbl>
    <w:p w14:paraId="248A642E" w14:textId="1950A76E" w:rsidR="008920FE" w:rsidRPr="00036D83" w:rsidRDefault="00B43BBC" w:rsidP="007D6BF9">
      <w:pPr>
        <w:tabs>
          <w:tab w:val="left" w:pos="720"/>
          <w:tab w:val="left" w:pos="9000"/>
          <w:tab w:val="left" w:pos="9180"/>
        </w:tabs>
        <w:spacing w:before="120"/>
        <w:ind w:left="1440" w:hanging="360"/>
        <w:rPr>
          <w:rFonts w:ascii="Arial" w:hAnsi="Arial" w:cs="Arial"/>
          <w:sz w:val="22"/>
          <w:szCs w:val="22"/>
          <w:u w:val="single"/>
        </w:rPr>
      </w:pPr>
      <w:r w:rsidRPr="00036D83">
        <w:rPr>
          <w:rFonts w:ascii="Arial" w:hAnsi="Arial" w:cs="Arial"/>
          <w:b/>
          <w:sz w:val="22"/>
          <w:szCs w:val="22"/>
        </w:rPr>
        <w:tab/>
      </w:r>
      <w:r w:rsidRPr="00036D83">
        <w:rPr>
          <w:rFonts w:ascii="Arial" w:hAnsi="Arial" w:cs="Arial"/>
          <w:sz w:val="22"/>
          <w:szCs w:val="22"/>
        </w:rPr>
        <w:t xml:space="preserve">I served the court documents checked in section </w:t>
      </w:r>
      <w:r w:rsidR="004A1CF9" w:rsidRPr="007D6BF9">
        <w:rPr>
          <w:rFonts w:ascii="Arial" w:hAnsi="Arial" w:cs="Arial"/>
          <w:b/>
          <w:sz w:val="22"/>
          <w:szCs w:val="22"/>
        </w:rPr>
        <w:t>3</w:t>
      </w:r>
      <w:r w:rsidRPr="00036D83">
        <w:rPr>
          <w:rFonts w:ascii="Arial" w:hAnsi="Arial" w:cs="Arial"/>
          <w:sz w:val="22"/>
          <w:szCs w:val="22"/>
        </w:rPr>
        <w:t xml:space="preserve"> for this case to </w:t>
      </w:r>
      <w:r w:rsidRPr="00036D83">
        <w:rPr>
          <w:rFonts w:ascii="Arial" w:hAnsi="Arial" w:cs="Arial"/>
          <w:sz w:val="22"/>
          <w:szCs w:val="22"/>
        </w:rPr>
        <w:br/>
        <w:t>(</w:t>
      </w:r>
      <w:r w:rsidRPr="00036D83">
        <w:rPr>
          <w:rFonts w:ascii="Arial" w:hAnsi="Arial" w:cs="Arial"/>
          <w:i/>
          <w:sz w:val="22"/>
          <w:szCs w:val="22"/>
        </w:rPr>
        <w:t xml:space="preserve">name of party) </w:t>
      </w:r>
      <w:r w:rsidR="008920FE" w:rsidRPr="00036D83">
        <w:rPr>
          <w:rFonts w:ascii="Arial" w:hAnsi="Arial" w:cs="Arial"/>
          <w:sz w:val="22"/>
          <w:szCs w:val="22"/>
          <w:u w:val="single"/>
        </w:rPr>
        <w:tab/>
      </w:r>
    </w:p>
    <w:p w14:paraId="32BD2687" w14:textId="21976647" w:rsidR="008920FE" w:rsidRPr="00036D83" w:rsidRDefault="00B43BBC" w:rsidP="007D6BF9">
      <w:pPr>
        <w:tabs>
          <w:tab w:val="left" w:pos="720"/>
          <w:tab w:val="left" w:pos="5580"/>
          <w:tab w:val="left" w:pos="9000"/>
          <w:tab w:val="left" w:pos="9180"/>
        </w:tabs>
        <w:spacing w:before="120"/>
        <w:ind w:left="1800" w:hanging="360"/>
        <w:rPr>
          <w:rFonts w:ascii="Arial" w:hAnsi="Arial" w:cs="Arial"/>
          <w:sz w:val="22"/>
          <w:szCs w:val="22"/>
        </w:rPr>
      </w:pPr>
      <w:r w:rsidRPr="00036D83">
        <w:rPr>
          <w:rFonts w:ascii="Arial" w:hAnsi="Arial" w:cs="Arial"/>
          <w:sz w:val="22"/>
          <w:szCs w:val="22"/>
        </w:rPr>
        <w:t xml:space="preserve">on </w:t>
      </w:r>
      <w:r w:rsidRPr="00036D83">
        <w:rPr>
          <w:rFonts w:ascii="Arial" w:hAnsi="Arial" w:cs="Arial"/>
          <w:i/>
          <w:iCs/>
          <w:sz w:val="22"/>
          <w:szCs w:val="22"/>
        </w:rPr>
        <w:t xml:space="preserve">(date) </w:t>
      </w:r>
      <w:r w:rsidRPr="00036D83">
        <w:rPr>
          <w:rFonts w:ascii="Arial" w:hAnsi="Arial" w:cs="Arial"/>
          <w:sz w:val="22"/>
          <w:szCs w:val="22"/>
          <w:u w:val="single"/>
        </w:rPr>
        <w:tab/>
      </w:r>
      <w:r w:rsidRPr="00036D83">
        <w:rPr>
          <w:rFonts w:ascii="Arial" w:hAnsi="Arial" w:cs="Arial"/>
          <w:sz w:val="22"/>
          <w:szCs w:val="22"/>
        </w:rPr>
        <w:t xml:space="preserve"> at (</w:t>
      </w:r>
      <w:r w:rsidRPr="00036D83">
        <w:rPr>
          <w:rFonts w:ascii="Arial" w:hAnsi="Arial" w:cs="Arial"/>
          <w:i/>
          <w:sz w:val="22"/>
          <w:szCs w:val="22"/>
        </w:rPr>
        <w:t>time</w:t>
      </w:r>
      <w:r w:rsidRPr="00036D83">
        <w:rPr>
          <w:rFonts w:ascii="Arial" w:hAnsi="Arial" w:cs="Arial"/>
          <w:sz w:val="22"/>
          <w:szCs w:val="22"/>
        </w:rPr>
        <w:t xml:space="preserve">) </w:t>
      </w:r>
      <w:r w:rsidR="008920FE" w:rsidRPr="00036D83">
        <w:rPr>
          <w:rFonts w:ascii="Arial" w:hAnsi="Arial" w:cs="Arial"/>
          <w:sz w:val="22"/>
          <w:szCs w:val="22"/>
          <w:u w:val="single"/>
        </w:rPr>
        <w:tab/>
      </w:r>
    </w:p>
    <w:p w14:paraId="091413BD" w14:textId="3E84F3D9" w:rsidR="00B43BBC" w:rsidRPr="00036D83" w:rsidRDefault="00B43BBC" w:rsidP="007D6BF9">
      <w:pPr>
        <w:tabs>
          <w:tab w:val="left" w:pos="720"/>
          <w:tab w:val="left" w:pos="5580"/>
          <w:tab w:val="left" w:pos="9180"/>
        </w:tabs>
        <w:spacing w:before="120"/>
        <w:ind w:left="1800" w:hanging="360"/>
        <w:rPr>
          <w:rFonts w:ascii="Arial" w:hAnsi="Arial" w:cs="Arial"/>
          <w:sz w:val="22"/>
          <w:szCs w:val="22"/>
          <w:u w:val="single"/>
        </w:rPr>
      </w:pPr>
      <w:r w:rsidRPr="00036D83">
        <w:rPr>
          <w:rFonts w:ascii="Arial" w:hAnsi="Arial" w:cs="Arial"/>
          <w:sz w:val="22"/>
          <w:szCs w:val="22"/>
        </w:rPr>
        <w:t>via</w:t>
      </w:r>
      <w:r w:rsidR="008920FE" w:rsidRPr="00036D8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36D83">
        <w:rPr>
          <w:rFonts w:ascii="Arial" w:hAnsi="Arial" w:cs="Arial"/>
          <w:sz w:val="22"/>
          <w:szCs w:val="22"/>
        </w:rPr>
        <w:t>[  ]</w:t>
      </w:r>
      <w:proofErr w:type="gramEnd"/>
      <w:r w:rsidRPr="00036D83">
        <w:rPr>
          <w:rFonts w:ascii="Arial" w:hAnsi="Arial" w:cs="Arial"/>
          <w:sz w:val="22"/>
          <w:szCs w:val="22"/>
        </w:rPr>
        <w:t xml:space="preserve"> email  [  ] text  [  ] social media applications  [  ] other technology</w:t>
      </w:r>
    </w:p>
    <w:p w14:paraId="6245EEEF" w14:textId="3FC19BC8" w:rsidR="00B43BBC" w:rsidRPr="00036D83" w:rsidRDefault="00B43BBC" w:rsidP="007D6BF9">
      <w:pPr>
        <w:tabs>
          <w:tab w:val="left" w:pos="-450"/>
          <w:tab w:val="left" w:pos="9000"/>
        </w:tabs>
        <w:spacing w:before="120"/>
        <w:ind w:left="1800" w:hanging="360"/>
        <w:rPr>
          <w:rFonts w:ascii="Arial" w:hAnsi="Arial" w:cs="Arial"/>
          <w:sz w:val="22"/>
          <w:szCs w:val="22"/>
        </w:rPr>
      </w:pPr>
      <w:r w:rsidRPr="00036D83">
        <w:rPr>
          <w:rFonts w:ascii="Arial" w:hAnsi="Arial" w:cs="Arial"/>
          <w:sz w:val="22"/>
          <w:szCs w:val="22"/>
        </w:rPr>
        <w:t>At the following email address/s, phone number/s, social media application and user name, or other address:</w:t>
      </w:r>
      <w:r w:rsidR="008920FE" w:rsidRPr="00036D83">
        <w:rPr>
          <w:rFonts w:ascii="Arial" w:hAnsi="Arial" w:cs="Arial"/>
          <w:sz w:val="22"/>
          <w:szCs w:val="22"/>
          <w:u w:val="single"/>
        </w:rPr>
        <w:tab/>
      </w:r>
    </w:p>
    <w:p w14:paraId="35A7BDA9" w14:textId="5D7F6BC1" w:rsidR="004A1CF9" w:rsidRPr="00036D83" w:rsidRDefault="00B43BBC" w:rsidP="007D6BF9">
      <w:pPr>
        <w:tabs>
          <w:tab w:val="left" w:pos="-450"/>
          <w:tab w:val="left" w:pos="1440"/>
          <w:tab w:val="left" w:pos="9000"/>
        </w:tabs>
        <w:spacing w:before="120"/>
        <w:ind w:left="1440"/>
        <w:rPr>
          <w:rFonts w:ascii="Arial" w:hAnsi="Arial" w:cs="Arial"/>
          <w:sz w:val="22"/>
          <w:szCs w:val="22"/>
        </w:rPr>
      </w:pPr>
      <w:r w:rsidRPr="00036D83">
        <w:rPr>
          <w:rFonts w:ascii="Arial" w:hAnsi="Arial" w:cs="Arial"/>
          <w:sz w:val="22"/>
          <w:szCs w:val="22"/>
        </w:rPr>
        <w:t xml:space="preserve">[  ] I received a read receipt or other </w:t>
      </w:r>
      <w:r w:rsidR="00E53DE4" w:rsidRPr="00036D83">
        <w:rPr>
          <w:rFonts w:ascii="Arial" w:hAnsi="Arial" w:cs="Arial"/>
          <w:sz w:val="22"/>
          <w:szCs w:val="22"/>
        </w:rPr>
        <w:t>communication</w:t>
      </w:r>
      <w:r w:rsidRPr="00036D83">
        <w:rPr>
          <w:rFonts w:ascii="Arial" w:hAnsi="Arial" w:cs="Arial"/>
          <w:sz w:val="22"/>
          <w:szCs w:val="22"/>
        </w:rPr>
        <w:t xml:space="preserve"> from the receiving party (</w:t>
      </w:r>
      <w:r w:rsidRPr="00036D83">
        <w:rPr>
          <w:rFonts w:ascii="Arial" w:hAnsi="Arial" w:cs="Arial"/>
          <w:i/>
          <w:sz w:val="22"/>
          <w:szCs w:val="22"/>
        </w:rPr>
        <w:t>describe or attach):</w:t>
      </w:r>
      <w:r w:rsidR="008920FE" w:rsidRPr="00036D83">
        <w:rPr>
          <w:rFonts w:ascii="Arial" w:hAnsi="Arial" w:cs="Arial"/>
          <w:sz w:val="22"/>
          <w:szCs w:val="22"/>
          <w:u w:val="single"/>
        </w:rPr>
        <w:tab/>
      </w:r>
    </w:p>
    <w:p w14:paraId="2A575C63" w14:textId="7E667923" w:rsidR="00CD7F1A" w:rsidRPr="00036D83" w:rsidRDefault="004A1CF9" w:rsidP="007D6BF9">
      <w:pPr>
        <w:tabs>
          <w:tab w:val="left" w:pos="720"/>
          <w:tab w:val="left" w:pos="1170"/>
          <w:tab w:val="left" w:pos="9180"/>
        </w:tabs>
        <w:spacing w:before="120" w:after="120"/>
        <w:ind w:left="720"/>
        <w:rPr>
          <w:rFonts w:ascii="Arial" w:hAnsi="Arial" w:cs="Arial"/>
          <w:b/>
          <w:sz w:val="22"/>
          <w:szCs w:val="22"/>
        </w:rPr>
      </w:pPr>
      <w:r w:rsidRPr="00036D83">
        <w:rPr>
          <w:rFonts w:ascii="Arial" w:hAnsi="Arial" w:cs="Arial"/>
          <w:sz w:val="22"/>
          <w:szCs w:val="22"/>
        </w:rPr>
        <w:lastRenderedPageBreak/>
        <w:t>[  ]</w:t>
      </w:r>
      <w:r w:rsidRPr="00036D83">
        <w:rPr>
          <w:rFonts w:ascii="Arial" w:hAnsi="Arial" w:cs="Arial"/>
          <w:sz w:val="22"/>
          <w:szCs w:val="22"/>
        </w:rPr>
        <w:tab/>
      </w:r>
      <w:r w:rsidRPr="00036D83">
        <w:rPr>
          <w:rFonts w:ascii="Arial" w:hAnsi="Arial" w:cs="Arial"/>
          <w:b/>
          <w:sz w:val="22"/>
          <w:szCs w:val="22"/>
        </w:rPr>
        <w:t>Service by Mail:</w:t>
      </w:r>
    </w:p>
    <w:tbl>
      <w:tblPr>
        <w:tblStyle w:val="TableGrid"/>
        <w:tblW w:w="8460" w:type="dxa"/>
        <w:tblInd w:w="1194" w:type="dxa"/>
        <w:tblLook w:val="04A0" w:firstRow="1" w:lastRow="0" w:firstColumn="1" w:lastColumn="0" w:noHBand="0" w:noVBand="1"/>
      </w:tblPr>
      <w:tblGrid>
        <w:gridCol w:w="8460"/>
      </w:tblGrid>
      <w:tr w:rsidR="00CD7F1A" w:rsidRPr="00036D83" w14:paraId="6EB2424B" w14:textId="77777777" w:rsidTr="007D6BF9">
        <w:tc>
          <w:tcPr>
            <w:tcW w:w="8460" w:type="dxa"/>
          </w:tcPr>
          <w:p w14:paraId="748007A5" w14:textId="3C4233C5" w:rsidR="00CD7F1A" w:rsidRPr="00036D83" w:rsidRDefault="00CD7F1A" w:rsidP="0098773D">
            <w:pPr>
              <w:tabs>
                <w:tab w:val="left" w:pos="360"/>
                <w:tab w:val="left" w:pos="5580"/>
                <w:tab w:val="left" w:pos="9180"/>
              </w:tabs>
              <w:spacing w:after="120" w:line="280" w:lineRule="exac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D6BF9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Important!</w:t>
            </w:r>
            <w:r w:rsidRPr="007D6BF9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Service by mail must be authorized by the court.</w:t>
            </w:r>
          </w:p>
        </w:tc>
      </w:tr>
    </w:tbl>
    <w:p w14:paraId="4FBED108" w14:textId="7CEEDB79" w:rsidR="008920FE" w:rsidRPr="00036D83" w:rsidRDefault="004A1CF9" w:rsidP="007D6BF9">
      <w:pPr>
        <w:tabs>
          <w:tab w:val="left" w:pos="720"/>
          <w:tab w:val="left" w:pos="9000"/>
        </w:tabs>
        <w:spacing w:before="120"/>
        <w:ind w:left="1440" w:hanging="360"/>
        <w:rPr>
          <w:rFonts w:ascii="Arial" w:hAnsi="Arial" w:cs="Arial"/>
          <w:sz w:val="22"/>
          <w:szCs w:val="22"/>
        </w:rPr>
      </w:pPr>
      <w:r w:rsidRPr="00036D83">
        <w:rPr>
          <w:rFonts w:ascii="Arial" w:hAnsi="Arial" w:cs="Arial"/>
          <w:b/>
          <w:sz w:val="22"/>
          <w:szCs w:val="22"/>
        </w:rPr>
        <w:tab/>
      </w:r>
      <w:r w:rsidRPr="00036D83">
        <w:rPr>
          <w:rFonts w:ascii="Arial" w:hAnsi="Arial" w:cs="Arial"/>
          <w:sz w:val="22"/>
          <w:szCs w:val="22"/>
        </w:rPr>
        <w:t xml:space="preserve">I served the court documents checked in section 3 for this case to </w:t>
      </w:r>
      <w:r w:rsidRPr="00036D83">
        <w:rPr>
          <w:rFonts w:ascii="Arial" w:hAnsi="Arial" w:cs="Arial"/>
          <w:sz w:val="22"/>
          <w:szCs w:val="22"/>
        </w:rPr>
        <w:br/>
        <w:t>(</w:t>
      </w:r>
      <w:r w:rsidRPr="00036D83">
        <w:rPr>
          <w:rFonts w:ascii="Arial" w:hAnsi="Arial" w:cs="Arial"/>
          <w:i/>
          <w:sz w:val="22"/>
          <w:szCs w:val="22"/>
        </w:rPr>
        <w:t xml:space="preserve">name of party) </w:t>
      </w:r>
      <w:r w:rsidRPr="00036D83">
        <w:rPr>
          <w:rFonts w:ascii="Arial" w:hAnsi="Arial" w:cs="Arial"/>
          <w:sz w:val="22"/>
          <w:szCs w:val="22"/>
          <w:u w:val="single"/>
        </w:rPr>
        <w:tab/>
      </w:r>
    </w:p>
    <w:p w14:paraId="76BE9B00" w14:textId="548AC4BF" w:rsidR="008920FE" w:rsidRPr="00036D83" w:rsidRDefault="004A1CF9" w:rsidP="007D6BF9">
      <w:pPr>
        <w:tabs>
          <w:tab w:val="left" w:pos="720"/>
          <w:tab w:val="left" w:pos="4500"/>
          <w:tab w:val="left" w:pos="9000"/>
        </w:tabs>
        <w:ind w:left="1440"/>
        <w:rPr>
          <w:rFonts w:ascii="Arial" w:hAnsi="Arial" w:cs="Arial"/>
          <w:sz w:val="22"/>
          <w:szCs w:val="22"/>
          <w:u w:val="single"/>
        </w:rPr>
      </w:pPr>
      <w:r w:rsidRPr="00036D83">
        <w:rPr>
          <w:rFonts w:ascii="Arial" w:hAnsi="Arial" w:cs="Arial"/>
          <w:sz w:val="22"/>
          <w:szCs w:val="22"/>
        </w:rPr>
        <w:t xml:space="preserve">on </w:t>
      </w:r>
      <w:r w:rsidRPr="00036D83">
        <w:rPr>
          <w:rFonts w:ascii="Arial" w:hAnsi="Arial" w:cs="Arial"/>
          <w:i/>
          <w:iCs/>
          <w:sz w:val="22"/>
          <w:szCs w:val="22"/>
        </w:rPr>
        <w:t>(date)</w:t>
      </w:r>
      <w:r w:rsidR="008920FE" w:rsidRPr="00036D83">
        <w:rPr>
          <w:rFonts w:ascii="Arial" w:hAnsi="Arial" w:cs="Arial"/>
          <w:sz w:val="22"/>
          <w:szCs w:val="22"/>
          <w:u w:val="single"/>
        </w:rPr>
        <w:t xml:space="preserve"> </w:t>
      </w:r>
      <w:r w:rsidR="008920FE" w:rsidRPr="00036D83">
        <w:rPr>
          <w:rFonts w:ascii="Arial" w:hAnsi="Arial" w:cs="Arial"/>
          <w:sz w:val="22"/>
          <w:szCs w:val="22"/>
          <w:u w:val="single"/>
        </w:rPr>
        <w:tab/>
      </w:r>
      <w:r w:rsidRPr="00036D83">
        <w:rPr>
          <w:rFonts w:ascii="Arial" w:hAnsi="Arial" w:cs="Arial"/>
          <w:sz w:val="22"/>
          <w:szCs w:val="22"/>
        </w:rPr>
        <w:t xml:space="preserve"> at (</w:t>
      </w:r>
      <w:r w:rsidRPr="00036D83">
        <w:rPr>
          <w:rFonts w:ascii="Arial" w:hAnsi="Arial" w:cs="Arial"/>
          <w:i/>
          <w:sz w:val="22"/>
          <w:szCs w:val="22"/>
        </w:rPr>
        <w:t>time</w:t>
      </w:r>
      <w:r w:rsidRPr="00036D83">
        <w:rPr>
          <w:rFonts w:ascii="Arial" w:hAnsi="Arial" w:cs="Arial"/>
          <w:sz w:val="22"/>
          <w:szCs w:val="22"/>
        </w:rPr>
        <w:t>)</w:t>
      </w:r>
      <w:r w:rsidR="008920FE" w:rsidRPr="00036D83">
        <w:rPr>
          <w:rFonts w:ascii="Arial" w:hAnsi="Arial" w:cs="Arial"/>
          <w:sz w:val="22"/>
          <w:szCs w:val="22"/>
          <w:u w:val="single"/>
        </w:rPr>
        <w:t xml:space="preserve"> </w:t>
      </w:r>
      <w:r w:rsidR="008920FE" w:rsidRPr="00036D83">
        <w:rPr>
          <w:rFonts w:ascii="Arial" w:hAnsi="Arial" w:cs="Arial"/>
          <w:sz w:val="22"/>
          <w:szCs w:val="22"/>
          <w:u w:val="single"/>
        </w:rPr>
        <w:tab/>
      </w:r>
      <w:r w:rsidR="00036D83">
        <w:rPr>
          <w:rFonts w:ascii="Arial" w:hAnsi="Arial" w:cs="Arial"/>
          <w:sz w:val="22"/>
          <w:szCs w:val="22"/>
          <w:u w:val="single"/>
        </w:rPr>
        <w:t xml:space="preserve"> </w:t>
      </w:r>
      <w:r w:rsidRPr="00036D83">
        <w:rPr>
          <w:rFonts w:ascii="Arial" w:hAnsi="Arial" w:cs="Arial"/>
          <w:sz w:val="22"/>
          <w:szCs w:val="22"/>
        </w:rPr>
        <w:t xml:space="preserve">I sent </w:t>
      </w:r>
      <w:r w:rsidRPr="00036D83">
        <w:rPr>
          <w:rFonts w:ascii="Arial" w:hAnsi="Arial" w:cs="Arial"/>
          <w:b/>
          <w:bCs/>
          <w:sz w:val="22"/>
          <w:szCs w:val="22"/>
        </w:rPr>
        <w:t>2</w:t>
      </w:r>
      <w:r w:rsidRPr="00036D83">
        <w:rPr>
          <w:rFonts w:ascii="Arial" w:hAnsi="Arial" w:cs="Arial"/>
          <w:sz w:val="22"/>
          <w:szCs w:val="22"/>
        </w:rPr>
        <w:t xml:space="preserve"> copies of the documents, postage prepaid: one by ordinary, first-class mail and one by other mail with certified or tracking information (</w:t>
      </w:r>
      <w:r w:rsidRPr="00036D83">
        <w:rPr>
          <w:rFonts w:ascii="Arial" w:hAnsi="Arial" w:cs="Arial"/>
          <w:i/>
          <w:sz w:val="22"/>
          <w:szCs w:val="22"/>
        </w:rPr>
        <w:t>attach receipts</w:t>
      </w:r>
      <w:r w:rsidRPr="00036D83">
        <w:rPr>
          <w:rFonts w:ascii="Arial" w:hAnsi="Arial" w:cs="Arial"/>
          <w:sz w:val="22"/>
          <w:szCs w:val="22"/>
        </w:rPr>
        <w:t>). I sent the mail to this/these address/es:</w:t>
      </w:r>
      <w:r w:rsidR="008920FE" w:rsidRPr="00036D83">
        <w:rPr>
          <w:rFonts w:ascii="Arial" w:hAnsi="Arial" w:cs="Arial"/>
          <w:sz w:val="22"/>
          <w:szCs w:val="22"/>
          <w:u w:val="single"/>
        </w:rPr>
        <w:tab/>
      </w:r>
    </w:p>
    <w:p w14:paraId="7F23D123" w14:textId="327F07D4" w:rsidR="004A1CF9" w:rsidRPr="00036D83" w:rsidRDefault="008920FE" w:rsidP="007D6BF9">
      <w:pPr>
        <w:tabs>
          <w:tab w:val="left" w:pos="720"/>
          <w:tab w:val="left" w:pos="9000"/>
        </w:tabs>
        <w:ind w:left="1440"/>
        <w:rPr>
          <w:rFonts w:ascii="Arial" w:hAnsi="Arial" w:cs="Arial"/>
          <w:sz w:val="22"/>
          <w:szCs w:val="22"/>
        </w:rPr>
      </w:pPr>
      <w:r w:rsidRPr="00036D83">
        <w:rPr>
          <w:rFonts w:ascii="Arial" w:hAnsi="Arial" w:cs="Arial"/>
          <w:sz w:val="22"/>
          <w:szCs w:val="22"/>
          <w:u w:val="single"/>
        </w:rPr>
        <w:tab/>
      </w:r>
    </w:p>
    <w:p w14:paraId="49CEBA26" w14:textId="77777777" w:rsidR="00D510E1" w:rsidRPr="007D6BF9" w:rsidRDefault="00FA5B33" w:rsidP="007D6BF9">
      <w:pPr>
        <w:ind w:left="720" w:hanging="720"/>
        <w:rPr>
          <w:rFonts w:ascii="Arial" w:hAnsi="Arial" w:cs="Arial"/>
          <w:sz w:val="22"/>
          <w:szCs w:val="22"/>
        </w:rPr>
      </w:pPr>
      <w:r w:rsidRPr="007D6BF9">
        <w:rPr>
          <w:rFonts w:ascii="Arial" w:hAnsi="Arial" w:cs="Arial"/>
          <w:b/>
          <w:sz w:val="22"/>
          <w:szCs w:val="22"/>
        </w:rPr>
        <w:t>3.</w:t>
      </w:r>
      <w:r w:rsidRPr="007D6BF9">
        <w:rPr>
          <w:rFonts w:ascii="Arial" w:hAnsi="Arial" w:cs="Arial"/>
          <w:b/>
          <w:sz w:val="22"/>
          <w:szCs w:val="22"/>
        </w:rPr>
        <w:tab/>
        <w:t>Document list</w:t>
      </w:r>
      <w:r w:rsidRPr="007D6BF9">
        <w:rPr>
          <w:rFonts w:ascii="Arial" w:hAnsi="Arial" w:cs="Arial"/>
          <w:sz w:val="22"/>
          <w:szCs w:val="22"/>
        </w:rPr>
        <w:t>:</w:t>
      </w:r>
    </w:p>
    <w:p w14:paraId="1AC82E21" w14:textId="3D8E2CF6" w:rsidR="00D510E1" w:rsidRPr="007D6BF9" w:rsidRDefault="00FA5B33" w:rsidP="007D6BF9">
      <w:pPr>
        <w:tabs>
          <w:tab w:val="left" w:pos="-450"/>
          <w:tab w:val="left" w:pos="0"/>
          <w:tab w:val="left" w:pos="1440"/>
        </w:tabs>
        <w:spacing w:before="120" w:after="120"/>
        <w:ind w:left="720"/>
        <w:rPr>
          <w:rFonts w:ascii="Arial" w:hAnsi="Arial" w:cs="Arial"/>
          <w:i/>
          <w:sz w:val="22"/>
          <w:szCs w:val="22"/>
        </w:rPr>
      </w:pPr>
      <w:r w:rsidRPr="007D6BF9">
        <w:rPr>
          <w:rFonts w:ascii="Arial" w:hAnsi="Arial" w:cs="Arial"/>
          <w:i/>
          <w:sz w:val="22"/>
          <w:szCs w:val="22"/>
        </w:rPr>
        <w:t xml:space="preserve">(Server: Check the box before the title of </w:t>
      </w:r>
      <w:r w:rsidRPr="007D6BF9">
        <w:rPr>
          <w:rFonts w:ascii="Arial" w:hAnsi="Arial" w:cs="Arial"/>
          <w:i/>
          <w:sz w:val="22"/>
          <w:szCs w:val="22"/>
          <w:u w:val="single"/>
        </w:rPr>
        <w:t>each</w:t>
      </w:r>
      <w:r w:rsidRPr="007D6BF9">
        <w:rPr>
          <w:rFonts w:ascii="Arial" w:hAnsi="Arial" w:cs="Arial"/>
          <w:i/>
          <w:sz w:val="22"/>
          <w:szCs w:val="22"/>
        </w:rPr>
        <w:t xml:space="preserve"> document you serve. Write in the title for any document you serve that is not already listed below.)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140"/>
        <w:gridCol w:w="4590"/>
      </w:tblGrid>
      <w:tr w:rsidR="00D510E1" w14:paraId="16C37519" w14:textId="77777777" w:rsidTr="00223D3D">
        <w:trPr>
          <w:trHeight w:val="2600"/>
        </w:trPr>
        <w:tc>
          <w:tcPr>
            <w:tcW w:w="4140" w:type="dxa"/>
          </w:tcPr>
          <w:p w14:paraId="3674A45F" w14:textId="77777777" w:rsidR="00D510E1" w:rsidRDefault="00503FB0" w:rsidP="007D6BF9">
            <w:pPr>
              <w:tabs>
                <w:tab w:val="left" w:pos="-450"/>
                <w:tab w:val="left" w:pos="0"/>
                <w:tab w:val="left" w:pos="432"/>
                <w:tab w:val="left" w:pos="720"/>
                <w:tab w:val="left" w:pos="818"/>
                <w:tab w:val="left" w:pos="1440"/>
              </w:tabs>
              <w:spacing w:before="6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 ]</w:t>
            </w:r>
            <w:r w:rsidR="00FA5B33">
              <w:rPr>
                <w:rFonts w:ascii="Arial" w:hAnsi="Arial" w:cs="Arial"/>
                <w:sz w:val="22"/>
                <w:szCs w:val="22"/>
              </w:rPr>
              <w:t xml:space="preserve">   Petition for an Extreme Risk Protection Order</w:t>
            </w:r>
          </w:p>
          <w:p w14:paraId="33D2A46F" w14:textId="77777777" w:rsidR="00D510E1" w:rsidRDefault="00503FB0" w:rsidP="007D6BF9">
            <w:pPr>
              <w:tabs>
                <w:tab w:val="left" w:pos="-450"/>
                <w:tab w:val="left" w:pos="0"/>
                <w:tab w:val="left" w:pos="432"/>
                <w:tab w:val="left" w:pos="720"/>
                <w:tab w:val="left" w:pos="818"/>
                <w:tab w:val="left" w:pos="1440"/>
              </w:tabs>
              <w:spacing w:before="6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 ]</w:t>
            </w:r>
            <w:r w:rsidR="00FA5B33">
              <w:rPr>
                <w:rFonts w:ascii="Arial" w:hAnsi="Arial" w:cs="Arial"/>
                <w:sz w:val="22"/>
                <w:szCs w:val="22"/>
              </w:rPr>
              <w:t xml:space="preserve">   Temporary Extreme Risk Protection Order - Without Notice</w:t>
            </w:r>
          </w:p>
          <w:p w14:paraId="32FAFA96" w14:textId="77777777" w:rsidR="00D510E1" w:rsidRDefault="00503FB0" w:rsidP="007D6BF9">
            <w:pPr>
              <w:tabs>
                <w:tab w:val="left" w:pos="-450"/>
                <w:tab w:val="left" w:pos="0"/>
                <w:tab w:val="left" w:pos="432"/>
                <w:tab w:val="left" w:pos="720"/>
                <w:tab w:val="left" w:pos="818"/>
                <w:tab w:val="left" w:pos="1440"/>
              </w:tabs>
              <w:spacing w:before="6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 ]</w:t>
            </w:r>
            <w:r w:rsidR="00FA5B33">
              <w:rPr>
                <w:rFonts w:ascii="Arial" w:hAnsi="Arial" w:cs="Arial"/>
                <w:sz w:val="22"/>
                <w:szCs w:val="22"/>
              </w:rPr>
              <w:t xml:space="preserve">   Order Transferring Case and Setting Hearing - Extreme Risk</w:t>
            </w:r>
          </w:p>
          <w:p w14:paraId="581B1CB7" w14:textId="19A3B701" w:rsidR="00D510E1" w:rsidRDefault="00503FB0" w:rsidP="007D6BF9">
            <w:pPr>
              <w:tabs>
                <w:tab w:val="left" w:pos="-450"/>
                <w:tab w:val="left" w:pos="0"/>
                <w:tab w:val="left" w:pos="432"/>
                <w:tab w:val="left" w:pos="720"/>
                <w:tab w:val="left" w:pos="818"/>
                <w:tab w:val="left" w:pos="1440"/>
              </w:tabs>
              <w:spacing w:before="6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 ]</w:t>
            </w:r>
            <w:r w:rsidR="00FA5B33">
              <w:rPr>
                <w:rFonts w:ascii="Arial" w:hAnsi="Arial" w:cs="Arial"/>
                <w:sz w:val="22"/>
                <w:szCs w:val="22"/>
              </w:rPr>
              <w:t xml:space="preserve">   Order Reissuing Temporary Extreme Risk Protection Order -Without Notice</w:t>
            </w:r>
          </w:p>
          <w:p w14:paraId="23297ED6" w14:textId="77777777" w:rsidR="00D510E1" w:rsidRDefault="00503FB0" w:rsidP="007D6BF9">
            <w:pPr>
              <w:tabs>
                <w:tab w:val="left" w:pos="-450"/>
                <w:tab w:val="left" w:pos="0"/>
                <w:tab w:val="left" w:pos="432"/>
                <w:tab w:val="left" w:pos="720"/>
                <w:tab w:val="left" w:pos="818"/>
                <w:tab w:val="left" w:pos="1440"/>
              </w:tabs>
              <w:spacing w:before="6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 ]</w:t>
            </w:r>
            <w:r w:rsidR="00FA5B33">
              <w:rPr>
                <w:rFonts w:ascii="Arial" w:hAnsi="Arial" w:cs="Arial"/>
                <w:sz w:val="22"/>
                <w:szCs w:val="22"/>
              </w:rPr>
              <w:t xml:space="preserve">   Extreme Risk Protection Order</w:t>
            </w:r>
          </w:p>
          <w:p w14:paraId="09F38FDE" w14:textId="77777777" w:rsidR="00D510E1" w:rsidRDefault="00D510E1" w:rsidP="007D6BF9">
            <w:pPr>
              <w:tabs>
                <w:tab w:val="left" w:pos="-450"/>
                <w:tab w:val="left" w:pos="0"/>
                <w:tab w:val="left" w:pos="432"/>
                <w:tab w:val="left" w:pos="720"/>
                <w:tab w:val="left" w:pos="818"/>
                <w:tab w:val="left" w:pos="1440"/>
              </w:tabs>
              <w:spacing w:before="60"/>
              <w:ind w:left="432" w:hanging="4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5FE2ECFF" w14:textId="125F9FE1" w:rsidR="00D510E1" w:rsidRDefault="00503FB0" w:rsidP="007D6BF9">
            <w:pPr>
              <w:tabs>
                <w:tab w:val="left" w:pos="-450"/>
                <w:tab w:val="left" w:pos="0"/>
                <w:tab w:val="left" w:pos="432"/>
                <w:tab w:val="left" w:pos="720"/>
                <w:tab w:val="left" w:pos="818"/>
                <w:tab w:val="left" w:pos="1440"/>
              </w:tabs>
              <w:spacing w:before="6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 ]</w:t>
            </w:r>
            <w:r w:rsidR="00FA5B33">
              <w:rPr>
                <w:rFonts w:ascii="Arial" w:hAnsi="Arial" w:cs="Arial"/>
                <w:sz w:val="22"/>
                <w:szCs w:val="22"/>
              </w:rPr>
              <w:t xml:space="preserve">   Motion to Renew Extreme Risk Protection Order</w:t>
            </w:r>
          </w:p>
          <w:p w14:paraId="1FAAD911" w14:textId="77777777" w:rsidR="00D510E1" w:rsidRDefault="00503FB0" w:rsidP="007D6BF9">
            <w:pPr>
              <w:tabs>
                <w:tab w:val="left" w:pos="-450"/>
                <w:tab w:val="left" w:pos="0"/>
                <w:tab w:val="left" w:pos="432"/>
                <w:tab w:val="left" w:pos="720"/>
                <w:tab w:val="left" w:pos="818"/>
                <w:tab w:val="left" w:pos="1440"/>
              </w:tabs>
              <w:spacing w:before="6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 ]</w:t>
            </w:r>
            <w:r w:rsidR="00FA5B33">
              <w:rPr>
                <w:rFonts w:ascii="Arial" w:hAnsi="Arial" w:cs="Arial"/>
                <w:sz w:val="22"/>
                <w:szCs w:val="22"/>
              </w:rPr>
              <w:t xml:space="preserve">   Order on Motion to Renew Extreme Risk Protection Order</w:t>
            </w:r>
          </w:p>
          <w:p w14:paraId="78562043" w14:textId="77777777" w:rsidR="00D510E1" w:rsidRDefault="00503FB0" w:rsidP="007D6BF9">
            <w:pPr>
              <w:tabs>
                <w:tab w:val="left" w:pos="-450"/>
                <w:tab w:val="left" w:pos="0"/>
                <w:tab w:val="left" w:pos="432"/>
                <w:tab w:val="left" w:pos="720"/>
                <w:tab w:val="left" w:pos="818"/>
                <w:tab w:val="left" w:pos="1440"/>
              </w:tabs>
              <w:spacing w:before="6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 ]</w:t>
            </w:r>
            <w:r w:rsidR="00FA5B33">
              <w:rPr>
                <w:rFonts w:ascii="Arial" w:hAnsi="Arial" w:cs="Arial"/>
                <w:sz w:val="22"/>
                <w:szCs w:val="22"/>
              </w:rPr>
              <w:t xml:space="preserve">   Extreme Risk Protection Order/Renewal</w:t>
            </w:r>
          </w:p>
          <w:p w14:paraId="1B20A84C" w14:textId="77777777" w:rsidR="00222049" w:rsidRDefault="00503FB0" w:rsidP="007D6BF9">
            <w:pPr>
              <w:tabs>
                <w:tab w:val="left" w:pos="-450"/>
                <w:tab w:val="left" w:pos="0"/>
                <w:tab w:val="left" w:pos="432"/>
                <w:tab w:val="left" w:pos="720"/>
                <w:tab w:val="left" w:pos="818"/>
                <w:tab w:val="left" w:pos="1440"/>
              </w:tabs>
              <w:spacing w:before="6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 ]</w:t>
            </w:r>
            <w:r w:rsidR="00222049">
              <w:rPr>
                <w:rFonts w:ascii="Arial" w:hAnsi="Arial" w:cs="Arial"/>
                <w:sz w:val="22"/>
                <w:szCs w:val="22"/>
              </w:rPr>
              <w:t xml:space="preserve">   Petition for an Extreme Risk Protection Order – Respondent Under 18 Years</w:t>
            </w:r>
          </w:p>
          <w:p w14:paraId="4EE52C1F" w14:textId="77777777" w:rsidR="00222049" w:rsidRDefault="00503FB0" w:rsidP="007D6BF9">
            <w:pPr>
              <w:tabs>
                <w:tab w:val="left" w:pos="-450"/>
                <w:tab w:val="left" w:pos="0"/>
                <w:tab w:val="left" w:pos="432"/>
                <w:tab w:val="left" w:pos="720"/>
                <w:tab w:val="left" w:pos="818"/>
                <w:tab w:val="left" w:pos="1440"/>
              </w:tabs>
              <w:spacing w:before="6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 ]</w:t>
            </w:r>
            <w:r w:rsidR="00222049">
              <w:rPr>
                <w:rFonts w:ascii="Arial" w:hAnsi="Arial" w:cs="Arial"/>
                <w:sz w:val="22"/>
                <w:szCs w:val="22"/>
              </w:rPr>
              <w:t xml:space="preserve">   Temporary Extreme Risk Protection Order - Without Notice – Respondent Under 18 Years</w:t>
            </w:r>
          </w:p>
          <w:p w14:paraId="48DA8A29" w14:textId="77777777" w:rsidR="00222049" w:rsidRDefault="00503FB0" w:rsidP="007D6BF9">
            <w:pPr>
              <w:tabs>
                <w:tab w:val="left" w:pos="-450"/>
                <w:tab w:val="left" w:pos="0"/>
                <w:tab w:val="left" w:pos="432"/>
                <w:tab w:val="left" w:pos="720"/>
                <w:tab w:val="left" w:pos="818"/>
                <w:tab w:val="left" w:pos="1440"/>
              </w:tabs>
              <w:spacing w:before="6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 ]</w:t>
            </w:r>
            <w:r w:rsidR="00222049">
              <w:rPr>
                <w:rFonts w:ascii="Arial" w:hAnsi="Arial" w:cs="Arial"/>
                <w:sz w:val="22"/>
                <w:szCs w:val="22"/>
              </w:rPr>
              <w:t xml:space="preserve">   Extreme Risk Protection Order – Respondent Under 18 Years</w:t>
            </w:r>
          </w:p>
          <w:p w14:paraId="02F32C20" w14:textId="79852B4A" w:rsidR="00D510E1" w:rsidRDefault="00503FB0" w:rsidP="007D6BF9">
            <w:pPr>
              <w:tabs>
                <w:tab w:val="left" w:pos="-450"/>
                <w:tab w:val="left" w:pos="0"/>
                <w:tab w:val="left" w:pos="432"/>
                <w:tab w:val="left" w:pos="4140"/>
              </w:tabs>
              <w:spacing w:before="60"/>
              <w:ind w:left="432" w:hanging="432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[  ]</w:t>
            </w:r>
            <w:r w:rsidR="00FA5B33">
              <w:rPr>
                <w:rFonts w:ascii="Arial" w:hAnsi="Arial" w:cs="Arial"/>
                <w:sz w:val="22"/>
                <w:szCs w:val="22"/>
              </w:rPr>
              <w:t xml:space="preserve">   Other:</w:t>
            </w:r>
            <w:r w:rsidR="00FA5B33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45F08A50" w14:textId="77777777" w:rsidR="00D510E1" w:rsidRDefault="00FA5B33" w:rsidP="007D6BF9">
            <w:pPr>
              <w:tabs>
                <w:tab w:val="left" w:pos="-450"/>
                <w:tab w:val="left" w:pos="0"/>
                <w:tab w:val="left" w:pos="4140"/>
              </w:tabs>
              <w:spacing w:before="60"/>
              <w:ind w:left="446" w:firstLine="4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37F6EBDE" w14:textId="77777777" w:rsidR="00D510E1" w:rsidRPr="00503FB0" w:rsidRDefault="00FA5B33" w:rsidP="007D6BF9">
            <w:pPr>
              <w:tabs>
                <w:tab w:val="left" w:pos="-450"/>
                <w:tab w:val="left" w:pos="360"/>
                <w:tab w:val="left" w:pos="4140"/>
              </w:tabs>
              <w:spacing w:before="60"/>
              <w:ind w:left="446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</w:tbl>
    <w:p w14:paraId="5B6C0943" w14:textId="38B071B0" w:rsidR="00D510E1" w:rsidRPr="00036D83" w:rsidRDefault="00FA5B33" w:rsidP="007D6BF9">
      <w:pPr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7D6BF9">
        <w:rPr>
          <w:rFonts w:ascii="Arial" w:hAnsi="Arial" w:cs="Arial"/>
          <w:b/>
          <w:sz w:val="22"/>
          <w:szCs w:val="22"/>
        </w:rPr>
        <w:t>4.</w:t>
      </w:r>
      <w:r w:rsidRPr="007D6BF9">
        <w:rPr>
          <w:rFonts w:ascii="Arial" w:hAnsi="Arial" w:cs="Arial"/>
          <w:b/>
          <w:sz w:val="22"/>
          <w:szCs w:val="22"/>
        </w:rPr>
        <w:tab/>
        <w:t>Not able to serve</w:t>
      </w:r>
      <w:r w:rsidRPr="00036D83">
        <w:rPr>
          <w:rFonts w:ascii="Arial" w:hAnsi="Arial" w:cs="Arial"/>
          <w:sz w:val="22"/>
          <w:szCs w:val="22"/>
        </w:rPr>
        <w:t>:</w:t>
      </w:r>
    </w:p>
    <w:p w14:paraId="5AAC4055" w14:textId="04DAAAB3" w:rsidR="00D510E1" w:rsidRPr="00036D83" w:rsidRDefault="00503FB0" w:rsidP="007D6BF9">
      <w:pPr>
        <w:tabs>
          <w:tab w:val="left" w:pos="-450"/>
          <w:tab w:val="left" w:pos="0"/>
          <w:tab w:val="left" w:pos="450"/>
          <w:tab w:val="left" w:pos="1440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036D83">
        <w:rPr>
          <w:rFonts w:ascii="Arial" w:hAnsi="Arial" w:cs="Arial"/>
          <w:sz w:val="22"/>
          <w:szCs w:val="22"/>
        </w:rPr>
        <w:t>[  ]</w:t>
      </w:r>
      <w:r w:rsidR="008920FE" w:rsidRPr="00036D83">
        <w:rPr>
          <w:rFonts w:ascii="Arial" w:hAnsi="Arial" w:cs="Arial"/>
          <w:sz w:val="22"/>
          <w:szCs w:val="22"/>
        </w:rPr>
        <w:tab/>
      </w:r>
      <w:r w:rsidR="00FA5B33" w:rsidRPr="00036D83">
        <w:rPr>
          <w:rFonts w:ascii="Arial" w:hAnsi="Arial" w:cs="Arial"/>
          <w:sz w:val="22"/>
          <w:szCs w:val="22"/>
        </w:rPr>
        <w:t xml:space="preserve">I was unable to make personal service on the respondent. </w:t>
      </w:r>
      <w:r w:rsidRPr="00036D83">
        <w:rPr>
          <w:rFonts w:ascii="Arial" w:hAnsi="Arial" w:cs="Arial"/>
          <w:sz w:val="22"/>
          <w:szCs w:val="22"/>
        </w:rPr>
        <w:t>[  ]</w:t>
      </w:r>
      <w:r w:rsidR="00FA5B33" w:rsidRPr="00036D83">
        <w:rPr>
          <w:rFonts w:ascii="Arial" w:hAnsi="Arial" w:cs="Arial"/>
          <w:sz w:val="22"/>
          <w:szCs w:val="22"/>
        </w:rPr>
        <w:t xml:space="preserve"> I notified the petitioner that the respondent was not served.</w:t>
      </w:r>
    </w:p>
    <w:p w14:paraId="1D2CD36C" w14:textId="6C99C2A2" w:rsidR="00D510E1" w:rsidRPr="00036D83" w:rsidRDefault="00503FB0" w:rsidP="007D6BF9">
      <w:pPr>
        <w:tabs>
          <w:tab w:val="left" w:pos="-450"/>
          <w:tab w:val="left" w:pos="0"/>
          <w:tab w:val="left" w:pos="810"/>
          <w:tab w:val="left" w:pos="1440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036D83">
        <w:rPr>
          <w:rFonts w:ascii="Arial" w:hAnsi="Arial" w:cs="Arial"/>
          <w:sz w:val="22"/>
          <w:szCs w:val="22"/>
        </w:rPr>
        <w:t>[  ]</w:t>
      </w:r>
      <w:r w:rsidR="008920FE" w:rsidRPr="00036D83">
        <w:rPr>
          <w:rFonts w:ascii="Arial" w:hAnsi="Arial" w:cs="Arial"/>
          <w:sz w:val="22"/>
          <w:szCs w:val="22"/>
        </w:rPr>
        <w:tab/>
      </w:r>
      <w:r w:rsidR="00FA5B33" w:rsidRPr="00036D83">
        <w:rPr>
          <w:rFonts w:ascii="Arial" w:hAnsi="Arial" w:cs="Arial"/>
          <w:sz w:val="22"/>
          <w:szCs w:val="22"/>
        </w:rPr>
        <w:t xml:space="preserve">I was unable to make personal service on the petitioner. </w:t>
      </w:r>
      <w:r w:rsidRPr="00036D83">
        <w:rPr>
          <w:rFonts w:ascii="Arial" w:hAnsi="Arial" w:cs="Arial"/>
          <w:sz w:val="22"/>
          <w:szCs w:val="22"/>
        </w:rPr>
        <w:t>[  ]</w:t>
      </w:r>
      <w:r w:rsidR="00FA5B33" w:rsidRPr="00036D83">
        <w:rPr>
          <w:rFonts w:ascii="Arial" w:hAnsi="Arial" w:cs="Arial"/>
          <w:sz w:val="22"/>
          <w:szCs w:val="22"/>
        </w:rPr>
        <w:t xml:space="preserve"> I notified the respondent that petitioner was not served.</w:t>
      </w:r>
    </w:p>
    <w:p w14:paraId="5BB7A834" w14:textId="61CCC519" w:rsidR="00FA5B33" w:rsidRPr="00036D83" w:rsidRDefault="00503FB0" w:rsidP="007D6BF9">
      <w:pPr>
        <w:tabs>
          <w:tab w:val="left" w:pos="-450"/>
          <w:tab w:val="left" w:pos="0"/>
          <w:tab w:val="left" w:pos="450"/>
          <w:tab w:val="left" w:pos="1440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036D83">
        <w:rPr>
          <w:rFonts w:ascii="Arial" w:hAnsi="Arial" w:cs="Arial"/>
          <w:sz w:val="22"/>
          <w:szCs w:val="22"/>
        </w:rPr>
        <w:t>[  ]</w:t>
      </w:r>
      <w:r w:rsidR="008920FE" w:rsidRPr="00036D83">
        <w:rPr>
          <w:rFonts w:ascii="Arial" w:hAnsi="Arial" w:cs="Arial"/>
          <w:sz w:val="22"/>
          <w:szCs w:val="22"/>
        </w:rPr>
        <w:tab/>
      </w:r>
      <w:r w:rsidR="00FA5B33" w:rsidRPr="00036D83">
        <w:rPr>
          <w:rFonts w:ascii="Arial" w:hAnsi="Arial" w:cs="Arial"/>
          <w:sz w:val="22"/>
          <w:szCs w:val="22"/>
        </w:rPr>
        <w:t xml:space="preserve">I was unable to make personal service on the minor respondent’s parent or guardian. </w:t>
      </w:r>
      <w:r w:rsidRPr="00036D83">
        <w:rPr>
          <w:rFonts w:ascii="Arial" w:hAnsi="Arial" w:cs="Arial"/>
          <w:sz w:val="22"/>
          <w:szCs w:val="22"/>
        </w:rPr>
        <w:t>[  ]</w:t>
      </w:r>
      <w:r w:rsidR="00FA5B33" w:rsidRPr="00036D83">
        <w:rPr>
          <w:rFonts w:ascii="Arial" w:hAnsi="Arial" w:cs="Arial"/>
          <w:sz w:val="22"/>
          <w:szCs w:val="22"/>
        </w:rPr>
        <w:t xml:space="preserve"> I notified the petitioner that the respondent’s parent or guardian was not served.</w:t>
      </w:r>
    </w:p>
    <w:p w14:paraId="2FBCC828" w14:textId="07B240DA" w:rsidR="00222049" w:rsidRPr="00036D83" w:rsidRDefault="00503FB0" w:rsidP="007D6BF9">
      <w:pPr>
        <w:tabs>
          <w:tab w:val="left" w:pos="-450"/>
          <w:tab w:val="left" w:pos="0"/>
          <w:tab w:val="left" w:pos="450"/>
          <w:tab w:val="left" w:pos="1440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036D83">
        <w:rPr>
          <w:rFonts w:ascii="Arial" w:hAnsi="Arial" w:cs="Arial"/>
          <w:sz w:val="22"/>
          <w:szCs w:val="22"/>
        </w:rPr>
        <w:t>[  ]</w:t>
      </w:r>
      <w:r w:rsidR="008920FE" w:rsidRPr="00036D83">
        <w:rPr>
          <w:rFonts w:ascii="Arial" w:hAnsi="Arial" w:cs="Arial"/>
          <w:sz w:val="22"/>
          <w:szCs w:val="22"/>
        </w:rPr>
        <w:tab/>
      </w:r>
      <w:r w:rsidR="00222049" w:rsidRPr="00036D83">
        <w:rPr>
          <w:rFonts w:ascii="Arial" w:hAnsi="Arial" w:cs="Arial"/>
          <w:sz w:val="22"/>
          <w:szCs w:val="22"/>
        </w:rPr>
        <w:t xml:space="preserve">I was unable to make personal service on the Department of Children, Youth, and Families (DCYF). </w:t>
      </w:r>
      <w:r w:rsidRPr="00036D83">
        <w:rPr>
          <w:rFonts w:ascii="Arial" w:hAnsi="Arial" w:cs="Arial"/>
          <w:sz w:val="22"/>
          <w:szCs w:val="22"/>
        </w:rPr>
        <w:t>[  ]</w:t>
      </w:r>
      <w:r w:rsidR="00222049" w:rsidRPr="00036D83">
        <w:rPr>
          <w:rFonts w:ascii="Arial" w:hAnsi="Arial" w:cs="Arial"/>
          <w:sz w:val="22"/>
          <w:szCs w:val="22"/>
        </w:rPr>
        <w:t xml:space="preserve"> I notified the petitioner that DCYF was not served.</w:t>
      </w:r>
    </w:p>
    <w:p w14:paraId="78576445" w14:textId="5C6EACD5" w:rsidR="00D510E1" w:rsidRPr="00036D83" w:rsidRDefault="00503FB0" w:rsidP="007D6BF9">
      <w:pPr>
        <w:tabs>
          <w:tab w:val="left" w:pos="-450"/>
          <w:tab w:val="left" w:pos="0"/>
          <w:tab w:val="left" w:pos="450"/>
          <w:tab w:val="left" w:pos="810"/>
          <w:tab w:val="left" w:pos="1440"/>
          <w:tab w:val="left" w:pos="9000"/>
        </w:tabs>
        <w:spacing w:before="120"/>
        <w:ind w:left="1080" w:hanging="360"/>
        <w:rPr>
          <w:rFonts w:ascii="Arial" w:hAnsi="Arial" w:cs="Arial"/>
          <w:sz w:val="22"/>
          <w:szCs w:val="22"/>
          <w:u w:val="single"/>
        </w:rPr>
      </w:pPr>
      <w:r w:rsidRPr="00036D83">
        <w:rPr>
          <w:rFonts w:ascii="Arial" w:hAnsi="Arial" w:cs="Arial"/>
          <w:sz w:val="22"/>
          <w:szCs w:val="22"/>
        </w:rPr>
        <w:t>[  ]</w:t>
      </w:r>
      <w:r w:rsidR="008920FE" w:rsidRPr="00036D83">
        <w:rPr>
          <w:rFonts w:ascii="Arial" w:hAnsi="Arial" w:cs="Arial"/>
          <w:sz w:val="22"/>
          <w:szCs w:val="22"/>
        </w:rPr>
        <w:tab/>
      </w:r>
      <w:r w:rsidR="00FA5B33" w:rsidRPr="00036D83">
        <w:rPr>
          <w:rFonts w:ascii="Arial" w:hAnsi="Arial" w:cs="Arial"/>
          <w:sz w:val="22"/>
          <w:szCs w:val="22"/>
        </w:rPr>
        <w:t>Personal service was attempted on the following date(s)</w:t>
      </w:r>
      <w:r w:rsidR="00AA27BB" w:rsidRPr="00036D83">
        <w:rPr>
          <w:rFonts w:ascii="Arial" w:hAnsi="Arial" w:cs="Arial"/>
          <w:sz w:val="22"/>
          <w:szCs w:val="22"/>
        </w:rPr>
        <w:t xml:space="preserve"> </w:t>
      </w:r>
      <w:r w:rsidR="00FA5B33" w:rsidRPr="00036D83">
        <w:rPr>
          <w:rFonts w:ascii="Arial" w:hAnsi="Arial" w:cs="Arial"/>
          <w:sz w:val="22"/>
          <w:szCs w:val="22"/>
          <w:u w:val="single"/>
        </w:rPr>
        <w:tab/>
      </w:r>
    </w:p>
    <w:p w14:paraId="4BAE9EAE" w14:textId="1CE945B7" w:rsidR="00D510E1" w:rsidRPr="00036D83" w:rsidRDefault="00FA5B33" w:rsidP="007D6BF9">
      <w:pPr>
        <w:tabs>
          <w:tab w:val="left" w:pos="-450"/>
          <w:tab w:val="left" w:pos="9000"/>
        </w:tabs>
        <w:spacing w:before="120"/>
        <w:ind w:left="1177"/>
        <w:rPr>
          <w:rFonts w:ascii="Arial" w:hAnsi="Arial" w:cs="Arial"/>
          <w:sz w:val="22"/>
          <w:szCs w:val="22"/>
          <w:u w:val="single"/>
        </w:rPr>
      </w:pPr>
      <w:r w:rsidRPr="00036D83">
        <w:rPr>
          <w:rFonts w:ascii="Arial" w:hAnsi="Arial" w:cs="Arial"/>
          <w:sz w:val="22"/>
          <w:szCs w:val="22"/>
          <w:u w:val="single"/>
        </w:rPr>
        <w:tab/>
      </w:r>
    </w:p>
    <w:p w14:paraId="050A5D8B" w14:textId="5767EB48" w:rsidR="00D510E1" w:rsidRPr="00036D83" w:rsidRDefault="00503FB0" w:rsidP="007D6BF9">
      <w:pPr>
        <w:tabs>
          <w:tab w:val="left" w:pos="-450"/>
          <w:tab w:val="left" w:pos="0"/>
          <w:tab w:val="left" w:pos="450"/>
          <w:tab w:val="left" w:pos="810"/>
          <w:tab w:val="left" w:pos="9000"/>
        </w:tabs>
        <w:spacing w:before="120"/>
        <w:ind w:left="1440" w:hanging="360"/>
        <w:rPr>
          <w:rFonts w:ascii="Arial" w:hAnsi="Arial" w:cs="Arial"/>
          <w:sz w:val="22"/>
          <w:szCs w:val="22"/>
          <w:u w:val="single"/>
        </w:rPr>
      </w:pPr>
      <w:r w:rsidRPr="00036D83">
        <w:rPr>
          <w:rFonts w:ascii="Arial" w:hAnsi="Arial" w:cs="Arial"/>
          <w:sz w:val="22"/>
          <w:szCs w:val="22"/>
        </w:rPr>
        <w:lastRenderedPageBreak/>
        <w:t>[  ]</w:t>
      </w:r>
      <w:r w:rsidR="008920FE" w:rsidRPr="00036D83">
        <w:rPr>
          <w:rFonts w:ascii="Arial" w:hAnsi="Arial" w:cs="Arial"/>
          <w:sz w:val="22"/>
          <w:szCs w:val="22"/>
        </w:rPr>
        <w:tab/>
      </w:r>
      <w:r w:rsidR="00FA5B33" w:rsidRPr="00036D83">
        <w:rPr>
          <w:rFonts w:ascii="Arial" w:hAnsi="Arial" w:cs="Arial"/>
          <w:sz w:val="22"/>
          <w:szCs w:val="22"/>
        </w:rPr>
        <w:t>No service was attempted because:</w:t>
      </w:r>
      <w:r w:rsidR="00FA5B33" w:rsidRPr="00036D83">
        <w:rPr>
          <w:rFonts w:ascii="Arial" w:hAnsi="Arial" w:cs="Arial"/>
          <w:sz w:val="22"/>
          <w:szCs w:val="22"/>
          <w:u w:val="single"/>
        </w:rPr>
        <w:tab/>
      </w:r>
    </w:p>
    <w:p w14:paraId="3A6908D3" w14:textId="77777777" w:rsidR="00325E49" w:rsidRPr="00036D83" w:rsidRDefault="00FA5B33" w:rsidP="007D6BF9">
      <w:pPr>
        <w:tabs>
          <w:tab w:val="left" w:pos="-450"/>
          <w:tab w:val="left" w:pos="9000"/>
        </w:tabs>
        <w:spacing w:before="120"/>
        <w:ind w:left="1541"/>
        <w:rPr>
          <w:rFonts w:ascii="Arial" w:hAnsi="Arial" w:cs="Arial"/>
          <w:sz w:val="22"/>
          <w:szCs w:val="22"/>
          <w:u w:val="single"/>
        </w:rPr>
      </w:pPr>
      <w:r w:rsidRPr="00036D83">
        <w:rPr>
          <w:rFonts w:ascii="Arial" w:hAnsi="Arial" w:cs="Arial"/>
          <w:sz w:val="22"/>
          <w:szCs w:val="22"/>
          <w:u w:val="single"/>
        </w:rPr>
        <w:tab/>
      </w:r>
    </w:p>
    <w:p w14:paraId="79B35949" w14:textId="6A845B05" w:rsidR="00D510E1" w:rsidRPr="00036D83" w:rsidRDefault="00FA5B33" w:rsidP="007D6BF9">
      <w:pPr>
        <w:tabs>
          <w:tab w:val="left" w:pos="-450"/>
          <w:tab w:val="left" w:pos="9000"/>
        </w:tabs>
        <w:spacing w:before="120"/>
        <w:ind w:left="1541"/>
        <w:rPr>
          <w:rFonts w:ascii="Arial" w:hAnsi="Arial" w:cs="Arial"/>
          <w:sz w:val="22"/>
          <w:szCs w:val="22"/>
          <w:u w:val="single"/>
        </w:rPr>
      </w:pPr>
      <w:r w:rsidRPr="00036D83">
        <w:rPr>
          <w:rFonts w:ascii="Arial" w:hAnsi="Arial" w:cs="Arial"/>
          <w:sz w:val="22"/>
          <w:szCs w:val="22"/>
          <w:u w:val="single"/>
        </w:rPr>
        <w:tab/>
      </w:r>
    </w:p>
    <w:p w14:paraId="707543C5" w14:textId="77777777" w:rsidR="00D510E1" w:rsidRPr="00036D83" w:rsidRDefault="00FA5B33" w:rsidP="007D6BF9">
      <w:pPr>
        <w:tabs>
          <w:tab w:val="left" w:pos="-450"/>
          <w:tab w:val="left" w:pos="9000"/>
        </w:tabs>
        <w:spacing w:before="120"/>
        <w:ind w:left="1541"/>
        <w:rPr>
          <w:rFonts w:ascii="Arial" w:hAnsi="Arial" w:cs="Arial"/>
          <w:sz w:val="22"/>
          <w:szCs w:val="22"/>
          <w:u w:val="single"/>
        </w:rPr>
      </w:pPr>
      <w:r w:rsidRPr="00036D83">
        <w:rPr>
          <w:rFonts w:ascii="Arial" w:hAnsi="Arial" w:cs="Arial"/>
          <w:sz w:val="22"/>
          <w:szCs w:val="22"/>
          <w:u w:val="single"/>
        </w:rPr>
        <w:tab/>
      </w:r>
    </w:p>
    <w:p w14:paraId="0250D275" w14:textId="15CC5F61" w:rsidR="008920FE" w:rsidRPr="00036D83" w:rsidRDefault="00B43BBC" w:rsidP="007D6BF9">
      <w:pPr>
        <w:tabs>
          <w:tab w:val="left" w:pos="9180"/>
        </w:tabs>
        <w:spacing w:before="120"/>
        <w:ind w:left="1440" w:hanging="360"/>
        <w:rPr>
          <w:rFonts w:ascii="Arial" w:hAnsi="Arial" w:cs="Arial"/>
          <w:b/>
          <w:sz w:val="22"/>
          <w:szCs w:val="22"/>
        </w:rPr>
      </w:pPr>
      <w:r w:rsidRPr="00036D83">
        <w:rPr>
          <w:rFonts w:ascii="Arial" w:hAnsi="Arial" w:cs="Arial"/>
          <w:sz w:val="22"/>
          <w:szCs w:val="22"/>
        </w:rPr>
        <w:t>[  ]</w:t>
      </w:r>
      <w:r w:rsidRPr="00036D83">
        <w:rPr>
          <w:rFonts w:ascii="Arial" w:hAnsi="Arial" w:cs="Arial"/>
          <w:sz w:val="22"/>
          <w:szCs w:val="22"/>
        </w:rPr>
        <w:tab/>
        <w:t>Electronic service was attempted at the following address/es but it bounced back</w:t>
      </w:r>
      <w:r w:rsidR="00005CB8" w:rsidRPr="00036D83">
        <w:rPr>
          <w:rFonts w:ascii="Arial" w:hAnsi="Arial" w:cs="Arial"/>
          <w:sz w:val="22"/>
          <w:szCs w:val="22"/>
        </w:rPr>
        <w:t>,</w:t>
      </w:r>
      <w:r w:rsidR="00862FE7" w:rsidRPr="00036D83">
        <w:rPr>
          <w:rFonts w:ascii="Arial" w:hAnsi="Arial" w:cs="Arial"/>
          <w:sz w:val="22"/>
          <w:szCs w:val="22"/>
        </w:rPr>
        <w:t xml:space="preserve"> </w:t>
      </w:r>
      <w:r w:rsidRPr="00036D83">
        <w:rPr>
          <w:rFonts w:ascii="Arial" w:hAnsi="Arial" w:cs="Arial"/>
          <w:sz w:val="22"/>
          <w:szCs w:val="22"/>
        </w:rPr>
        <w:t>was undeliverable</w:t>
      </w:r>
      <w:r w:rsidR="00005CB8" w:rsidRPr="00036D83">
        <w:rPr>
          <w:rFonts w:ascii="Arial" w:hAnsi="Arial" w:cs="Arial"/>
          <w:sz w:val="22"/>
          <w:szCs w:val="22"/>
        </w:rPr>
        <w:t>, or there was no follow up communication:</w:t>
      </w:r>
      <w:r w:rsidR="008920FE" w:rsidRPr="00036D83">
        <w:rPr>
          <w:rFonts w:ascii="Arial" w:hAnsi="Arial" w:cs="Arial"/>
          <w:sz w:val="22"/>
          <w:szCs w:val="22"/>
          <w:u w:val="single"/>
        </w:rPr>
        <w:tab/>
      </w:r>
    </w:p>
    <w:p w14:paraId="5582A925" w14:textId="77777777" w:rsidR="008920FE" w:rsidRPr="00036D83" w:rsidRDefault="00FA5B33" w:rsidP="007D6BF9">
      <w:pPr>
        <w:tabs>
          <w:tab w:val="left" w:pos="-450"/>
          <w:tab w:val="left" w:pos="8820"/>
        </w:tabs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036D83">
        <w:rPr>
          <w:rFonts w:ascii="Arial" w:hAnsi="Arial" w:cs="Arial"/>
          <w:b/>
          <w:sz w:val="22"/>
          <w:szCs w:val="22"/>
        </w:rPr>
        <w:t>5.</w:t>
      </w:r>
      <w:r w:rsidRPr="00036D83">
        <w:rPr>
          <w:rFonts w:ascii="Arial" w:hAnsi="Arial" w:cs="Arial"/>
          <w:sz w:val="22"/>
          <w:szCs w:val="22"/>
        </w:rPr>
        <w:tab/>
      </w:r>
      <w:r w:rsidRPr="007D6BF9">
        <w:rPr>
          <w:rFonts w:ascii="Arial" w:hAnsi="Arial" w:cs="Arial"/>
          <w:b/>
          <w:sz w:val="22"/>
          <w:szCs w:val="22"/>
        </w:rPr>
        <w:t>Other information about service that I want the court to consider</w:t>
      </w:r>
      <w:r w:rsidRPr="00036D83">
        <w:rPr>
          <w:rFonts w:ascii="Arial" w:hAnsi="Arial" w:cs="Arial"/>
          <w:sz w:val="22"/>
          <w:szCs w:val="22"/>
        </w:rPr>
        <w:t>:</w:t>
      </w:r>
    </w:p>
    <w:p w14:paraId="72A4BCE2" w14:textId="5C73CED9" w:rsidR="00325E49" w:rsidRPr="00036D83" w:rsidRDefault="008920FE" w:rsidP="007D6BF9">
      <w:pPr>
        <w:tabs>
          <w:tab w:val="left" w:pos="-450"/>
          <w:tab w:val="left" w:pos="900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036D83">
        <w:rPr>
          <w:rFonts w:ascii="Arial" w:hAnsi="Arial" w:cs="Arial"/>
          <w:sz w:val="22"/>
          <w:szCs w:val="22"/>
          <w:u w:val="single"/>
        </w:rPr>
        <w:tab/>
      </w:r>
    </w:p>
    <w:p w14:paraId="5A554045" w14:textId="34EF23C9" w:rsidR="008920FE" w:rsidRPr="00036D83" w:rsidRDefault="008920FE" w:rsidP="007D6BF9">
      <w:pPr>
        <w:tabs>
          <w:tab w:val="left" w:pos="-450"/>
          <w:tab w:val="left" w:pos="900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036D83">
        <w:rPr>
          <w:rFonts w:ascii="Arial" w:hAnsi="Arial" w:cs="Arial"/>
          <w:sz w:val="22"/>
          <w:szCs w:val="22"/>
          <w:u w:val="single"/>
        </w:rPr>
        <w:tab/>
      </w:r>
    </w:p>
    <w:p w14:paraId="138F7DB9" w14:textId="77777777" w:rsidR="008920FE" w:rsidRPr="00036D83" w:rsidRDefault="008920FE" w:rsidP="007D6BF9">
      <w:pPr>
        <w:tabs>
          <w:tab w:val="left" w:pos="-450"/>
          <w:tab w:val="left" w:pos="900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036D83">
        <w:rPr>
          <w:rFonts w:ascii="Arial" w:hAnsi="Arial" w:cs="Arial"/>
          <w:sz w:val="22"/>
          <w:szCs w:val="22"/>
          <w:u w:val="single"/>
        </w:rPr>
        <w:tab/>
      </w:r>
    </w:p>
    <w:p w14:paraId="65766FA4" w14:textId="624064A3" w:rsidR="00D510E1" w:rsidRDefault="00FA5B33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spacing w:before="120"/>
        <w:rPr>
          <w:rFonts w:ascii="Arial" w:hAnsi="Arial" w:cs="Arial"/>
          <w:sz w:val="22"/>
          <w:szCs w:val="22"/>
        </w:rPr>
      </w:pPr>
      <w:r w:rsidRPr="00036D83">
        <w:rPr>
          <w:rFonts w:ascii="Arial" w:hAnsi="Arial" w:cs="Arial"/>
          <w:sz w:val="22"/>
          <w:szCs w:val="22"/>
        </w:rPr>
        <w:t xml:space="preserve">I </w:t>
      </w:r>
      <w:r w:rsidR="00234CAA" w:rsidRPr="00036D83">
        <w:rPr>
          <w:rFonts w:ascii="Arial" w:hAnsi="Arial" w:cs="Arial"/>
          <w:sz w:val="22"/>
          <w:szCs w:val="22"/>
        </w:rPr>
        <w:t>declare</w:t>
      </w:r>
      <w:r w:rsidRPr="00036D83">
        <w:rPr>
          <w:rFonts w:ascii="Arial" w:hAnsi="Arial" w:cs="Arial"/>
          <w:sz w:val="22"/>
          <w:szCs w:val="22"/>
        </w:rPr>
        <w:t xml:space="preserve"> under penalty of perjury under the laws of the </w:t>
      </w:r>
      <w:r w:rsidR="00325E49" w:rsidRPr="00036D83">
        <w:rPr>
          <w:rFonts w:ascii="Arial" w:hAnsi="Arial" w:cs="Arial"/>
          <w:sz w:val="22"/>
          <w:szCs w:val="22"/>
        </w:rPr>
        <w:t>S</w:t>
      </w:r>
      <w:r w:rsidRPr="00036D83">
        <w:rPr>
          <w:rFonts w:ascii="Arial" w:hAnsi="Arial" w:cs="Arial"/>
          <w:sz w:val="22"/>
          <w:szCs w:val="22"/>
        </w:rPr>
        <w:t>tate of Washington that the foregoing is true and correct.</w:t>
      </w:r>
    </w:p>
    <w:p w14:paraId="4E6F827D" w14:textId="77777777" w:rsidR="00036D83" w:rsidRPr="00036D83" w:rsidRDefault="00036D83" w:rsidP="007D6BF9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spacing w:before="120"/>
        <w:rPr>
          <w:rFonts w:ascii="Arial" w:hAnsi="Arial" w:cs="Arial"/>
          <w:sz w:val="22"/>
          <w:szCs w:val="22"/>
        </w:rPr>
      </w:pPr>
    </w:p>
    <w:p w14:paraId="7294065E" w14:textId="3E2100B3" w:rsidR="00D510E1" w:rsidRDefault="00FA5B33" w:rsidP="00036D83">
      <w:pPr>
        <w:tabs>
          <w:tab w:val="left" w:pos="2970"/>
          <w:tab w:val="left" w:pos="7650"/>
        </w:tabs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Dated: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at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, Washington</w:t>
      </w:r>
    </w:p>
    <w:p w14:paraId="7AB7E8BC" w14:textId="77777777" w:rsidR="00036D83" w:rsidRDefault="00036D83" w:rsidP="007D6BF9">
      <w:pPr>
        <w:tabs>
          <w:tab w:val="left" w:pos="2970"/>
          <w:tab w:val="left" w:pos="7650"/>
        </w:tabs>
        <w:spacing w:before="240"/>
        <w:rPr>
          <w:rFonts w:ascii="Arial" w:hAnsi="Arial" w:cs="Arial"/>
          <w:sz w:val="22"/>
        </w:rPr>
      </w:pPr>
    </w:p>
    <w:p w14:paraId="2D6F7566" w14:textId="217B034E" w:rsidR="00D510E1" w:rsidRDefault="00FA5B33" w:rsidP="007D6BF9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  <w:tab w:val="left" w:pos="3150"/>
          <w:tab w:val="left" w:pos="4320"/>
          <w:tab w:val="left" w:pos="9000"/>
        </w:tabs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Fees:</w:t>
      </w:r>
      <w:r>
        <w:rPr>
          <w:rFonts w:ascii="Arial" w:hAnsi="Arial" w:cs="Arial"/>
          <w:sz w:val="22"/>
        </w:rPr>
        <w:tab/>
        <w:t>Service</w:t>
      </w:r>
      <w:r w:rsidR="00036D83" w:rsidRPr="007D6BF9">
        <w:rPr>
          <w:rFonts w:ascii="Arial" w:hAnsi="Arial" w:cs="Arial"/>
          <w:sz w:val="22"/>
          <w:u w:val="single"/>
        </w:rPr>
        <w:tab/>
      </w:r>
      <w:r w:rsidRPr="00036D83">
        <w:rPr>
          <w:rFonts w:ascii="Arial" w:hAnsi="Arial" w:cs="Arial"/>
          <w:sz w:val="22"/>
        </w:rPr>
        <w:tab/>
      </w:r>
      <w:r w:rsidR="00036D83">
        <w:rPr>
          <w:rFonts w:ascii="Arial" w:hAnsi="Arial" w:cs="Arial"/>
          <w:sz w:val="22"/>
          <w:u w:val="single"/>
        </w:rPr>
        <w:tab/>
      </w:r>
    </w:p>
    <w:p w14:paraId="27F7907D" w14:textId="6A63B3A9" w:rsidR="00D510E1" w:rsidRPr="00E47D0A" w:rsidRDefault="00FA5B33" w:rsidP="007D6BF9">
      <w:pPr>
        <w:tabs>
          <w:tab w:val="left" w:pos="-450"/>
          <w:tab w:val="left" w:pos="0"/>
          <w:tab w:val="left" w:pos="4320"/>
          <w:tab w:val="left" w:pos="6480"/>
          <w:tab w:val="left" w:pos="72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ab/>
      </w:r>
      <w:r w:rsidRPr="00E47D0A">
        <w:rPr>
          <w:rFonts w:ascii="Arial" w:hAnsi="Arial" w:cs="Arial"/>
          <w:sz w:val="22"/>
          <w:szCs w:val="22"/>
        </w:rPr>
        <w:t>Signature of Server</w:t>
      </w:r>
    </w:p>
    <w:p w14:paraId="5D43F404" w14:textId="5732261C" w:rsidR="00036D83" w:rsidRPr="007D6BF9" w:rsidRDefault="00036D83" w:rsidP="007D6BF9">
      <w:pPr>
        <w:tabs>
          <w:tab w:val="left" w:pos="-450"/>
          <w:tab w:val="left" w:pos="0"/>
          <w:tab w:val="left" w:pos="720"/>
          <w:tab w:val="left" w:pos="818"/>
          <w:tab w:val="left" w:pos="1440"/>
          <w:tab w:val="left" w:pos="3150"/>
          <w:tab w:val="left" w:pos="72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2"/>
        </w:rPr>
        <w:t>Mileage</w:t>
      </w:r>
      <w:r w:rsidRPr="00ED0F9E">
        <w:rPr>
          <w:rFonts w:ascii="Arial" w:hAnsi="Arial" w:cs="Arial"/>
          <w:sz w:val="22"/>
          <w:u w:val="single"/>
        </w:rPr>
        <w:tab/>
      </w:r>
    </w:p>
    <w:p w14:paraId="5F6EDB5B" w14:textId="0DF04AF1" w:rsidR="00D510E1" w:rsidRPr="007D6BF9" w:rsidRDefault="00FA5B33" w:rsidP="007D6BF9">
      <w:pPr>
        <w:tabs>
          <w:tab w:val="left" w:pos="-450"/>
          <w:tab w:val="left" w:pos="0"/>
          <w:tab w:val="left" w:pos="1440"/>
          <w:tab w:val="left" w:pos="4320"/>
          <w:tab w:val="left" w:pos="9000"/>
        </w:tabs>
        <w:spacing w:before="120"/>
        <w:rPr>
          <w:rFonts w:ascii="Arial" w:hAnsi="Arial" w:cs="Arial"/>
          <w:sz w:val="20"/>
          <w:u w:val="single"/>
        </w:rPr>
      </w:pPr>
      <w:r w:rsidRPr="007D6BF9">
        <w:rPr>
          <w:rFonts w:ascii="Arial" w:hAnsi="Arial" w:cs="Arial"/>
          <w:sz w:val="20"/>
        </w:rPr>
        <w:tab/>
      </w:r>
      <w:r w:rsidRPr="007D6BF9">
        <w:rPr>
          <w:rFonts w:ascii="Arial" w:hAnsi="Arial" w:cs="Arial"/>
          <w:sz w:val="20"/>
        </w:rPr>
        <w:tab/>
      </w:r>
      <w:r w:rsidR="00036D83">
        <w:rPr>
          <w:rFonts w:ascii="Arial" w:hAnsi="Arial" w:cs="Arial"/>
          <w:sz w:val="20"/>
          <w:u w:val="single"/>
        </w:rPr>
        <w:tab/>
      </w:r>
    </w:p>
    <w:p w14:paraId="3AE22AFE" w14:textId="77777777" w:rsidR="00D510E1" w:rsidRDefault="00FA5B33">
      <w:pPr>
        <w:tabs>
          <w:tab w:val="left" w:pos="-450"/>
          <w:tab w:val="left" w:pos="0"/>
          <w:tab w:val="left" w:pos="43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Print or Type Name</w:t>
      </w:r>
    </w:p>
    <w:p w14:paraId="1198328F" w14:textId="09740E37" w:rsidR="00D510E1" w:rsidRDefault="00FA5B33" w:rsidP="007D6BF9">
      <w:pPr>
        <w:tabs>
          <w:tab w:val="left" w:pos="-450"/>
          <w:tab w:val="left" w:pos="0"/>
          <w:tab w:val="left" w:pos="990"/>
          <w:tab w:val="left" w:pos="1080"/>
          <w:tab w:val="left" w:pos="1260"/>
          <w:tab w:val="left" w:pos="4320"/>
          <w:tab w:val="left" w:pos="9000"/>
        </w:tabs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Total______________</w:t>
      </w:r>
      <w:r>
        <w:rPr>
          <w:rFonts w:ascii="Arial" w:hAnsi="Arial" w:cs="Arial"/>
          <w:sz w:val="22"/>
        </w:rPr>
        <w:tab/>
      </w:r>
      <w:r w:rsidR="00036D83">
        <w:rPr>
          <w:rFonts w:ascii="Arial" w:hAnsi="Arial" w:cs="Arial"/>
          <w:sz w:val="22"/>
          <w:u w:val="single"/>
        </w:rPr>
        <w:tab/>
      </w:r>
    </w:p>
    <w:p w14:paraId="16D85B16" w14:textId="77777777" w:rsidR="00D510E1" w:rsidRDefault="00FA5B33">
      <w:pPr>
        <w:tabs>
          <w:tab w:val="left" w:pos="-450"/>
          <w:tab w:val="left" w:pos="43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Law Enforcement Agency</w:t>
      </w:r>
    </w:p>
    <w:sectPr w:rsidR="00D510E1">
      <w:footerReference w:type="default" r:id="rId6"/>
      <w:type w:val="continuous"/>
      <w:pgSz w:w="12240" w:h="15840" w:code="1"/>
      <w:pgMar w:top="1440" w:right="1440" w:bottom="1440" w:left="1800" w:header="0" w:footer="10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CFD80" w14:textId="77777777" w:rsidR="004E4625" w:rsidRDefault="004E4625">
      <w:r>
        <w:separator/>
      </w:r>
    </w:p>
  </w:endnote>
  <w:endnote w:type="continuationSeparator" w:id="0">
    <w:p w14:paraId="4F99508E" w14:textId="77777777" w:rsidR="004E4625" w:rsidRDefault="004E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7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8920FE" w:rsidRPr="00B6485B" w14:paraId="0D1B1914" w14:textId="74B987D0" w:rsidTr="008920FE">
      <w:tc>
        <w:tcPr>
          <w:tcW w:w="3192" w:type="dxa"/>
          <w:shd w:val="clear" w:color="auto" w:fill="auto"/>
        </w:tcPr>
        <w:p w14:paraId="69C3274D" w14:textId="2227E1FC" w:rsidR="008920FE" w:rsidRPr="00535D22" w:rsidRDefault="008920FE" w:rsidP="008920FE">
          <w:pPr>
            <w:pStyle w:val="BalloonText"/>
            <w:tabs>
              <w:tab w:val="center" w:pos="4680"/>
            </w:tabs>
            <w:rPr>
              <w:rFonts w:ascii="Arial" w:hAnsi="Arial" w:cs="Arial"/>
              <w:sz w:val="18"/>
            </w:rPr>
          </w:pPr>
          <w:r w:rsidRPr="00535D22">
            <w:rPr>
              <w:rFonts w:ascii="Arial" w:hAnsi="Arial" w:cs="Arial"/>
              <w:sz w:val="18"/>
            </w:rPr>
            <w:t>Ch. 7.105</w:t>
          </w:r>
          <w:r>
            <w:rPr>
              <w:rFonts w:ascii="Arial" w:hAnsi="Arial" w:cs="Arial"/>
              <w:sz w:val="18"/>
            </w:rPr>
            <w:t>.150, .155, .160, .165</w:t>
          </w:r>
          <w:r w:rsidR="007C43DA">
            <w:rPr>
              <w:rFonts w:ascii="Arial" w:hAnsi="Arial" w:cs="Arial"/>
              <w:sz w:val="18"/>
            </w:rPr>
            <w:t xml:space="preserve"> </w:t>
          </w:r>
        </w:p>
        <w:p w14:paraId="7EC7946E" w14:textId="1232D300" w:rsidR="008920FE" w:rsidRPr="007D6BF9" w:rsidRDefault="008920FE" w:rsidP="008920FE">
          <w:pPr>
            <w:tabs>
              <w:tab w:val="center" w:pos="4680"/>
              <w:tab w:val="right" w:pos="9360"/>
            </w:tabs>
            <w:rPr>
              <w:rFonts w:ascii="Arial" w:hAnsi="Arial" w:cs="Arial"/>
              <w:i/>
              <w:sz w:val="18"/>
              <w:szCs w:val="18"/>
            </w:rPr>
          </w:pPr>
          <w:r w:rsidRPr="007D6BF9">
            <w:rPr>
              <w:rFonts w:ascii="Arial" w:hAnsi="Arial" w:cs="Arial"/>
              <w:i/>
              <w:sz w:val="18"/>
              <w:szCs w:val="18"/>
            </w:rPr>
            <w:t>(07/2022)</w:t>
          </w:r>
        </w:p>
        <w:p w14:paraId="49962989" w14:textId="42D54F89" w:rsidR="008920FE" w:rsidRPr="007D6BF9" w:rsidRDefault="008920FE" w:rsidP="008920FE">
          <w:pPr>
            <w:tabs>
              <w:tab w:val="center" w:pos="4680"/>
              <w:tab w:val="right" w:pos="9360"/>
            </w:tabs>
            <w:rPr>
              <w:rFonts w:ascii="Arial" w:hAnsi="Arial" w:cs="Arial"/>
              <w:b/>
              <w:sz w:val="18"/>
              <w:szCs w:val="18"/>
            </w:rPr>
          </w:pPr>
          <w:r w:rsidRPr="007D6BF9">
            <w:rPr>
              <w:rFonts w:ascii="Arial" w:hAnsi="Arial" w:cs="Arial"/>
              <w:b/>
              <w:sz w:val="18"/>
              <w:szCs w:val="18"/>
            </w:rPr>
            <w:t>XR 112</w:t>
          </w:r>
        </w:p>
      </w:tc>
      <w:tc>
        <w:tcPr>
          <w:tcW w:w="3192" w:type="dxa"/>
          <w:shd w:val="clear" w:color="auto" w:fill="auto"/>
        </w:tcPr>
        <w:p w14:paraId="20C44410" w14:textId="6EF8BA64" w:rsidR="008920FE" w:rsidRPr="00B6485B" w:rsidRDefault="008920FE" w:rsidP="008920FE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Proof of Service</w:t>
          </w:r>
          <w:r w:rsidR="007C43DA">
            <w:rPr>
              <w:rFonts w:ascii="Arial" w:hAnsi="Arial" w:cs="Arial"/>
              <w:sz w:val="18"/>
              <w:szCs w:val="18"/>
            </w:rPr>
            <w:t>-Extreme Risk</w:t>
          </w:r>
        </w:p>
        <w:p w14:paraId="2473E4BE" w14:textId="77777777" w:rsidR="008920FE" w:rsidRPr="00B6485B" w:rsidRDefault="008920FE" w:rsidP="008920FE">
          <w:pPr>
            <w:tabs>
              <w:tab w:val="center" w:pos="1488"/>
              <w:tab w:val="right" w:pos="2976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B6485B">
            <w:rPr>
              <w:rFonts w:ascii="Arial" w:hAnsi="Arial" w:cs="Arial"/>
              <w:b/>
              <w:sz w:val="18"/>
              <w:szCs w:val="18"/>
            </w:rPr>
            <w:t xml:space="preserve">p. </w:t>
          </w:r>
          <w:r w:rsidRPr="00B6485B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B6485B">
            <w:rPr>
              <w:rFonts w:ascii="Arial" w:hAnsi="Arial" w:cs="Arial"/>
              <w:b/>
              <w:sz w:val="18"/>
              <w:szCs w:val="18"/>
            </w:rPr>
            <w:instrText xml:space="preserve"> PAGE  \* Arabic  \* MERGEFORMAT </w:instrText>
          </w:r>
          <w:r w:rsidRPr="00B6485B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7C43DA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B6485B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B6485B">
            <w:rPr>
              <w:rFonts w:ascii="Arial" w:hAnsi="Arial" w:cs="Arial"/>
              <w:b/>
              <w:sz w:val="18"/>
              <w:szCs w:val="18"/>
            </w:rPr>
            <w:t xml:space="preserve"> of </w:t>
          </w:r>
          <w:r w:rsidRPr="00B6485B">
            <w:rPr>
              <w:rFonts w:ascii="Arial" w:hAnsi="Arial"/>
              <w:b/>
              <w:sz w:val="20"/>
            </w:rPr>
            <w:fldChar w:fldCharType="begin"/>
          </w:r>
          <w:r w:rsidRPr="00B6485B">
            <w:rPr>
              <w:rFonts w:ascii="Arial" w:hAnsi="Arial"/>
              <w:b/>
            </w:rPr>
            <w:instrText xml:space="preserve"> NUMPAGES  \* Arabic  \* MERGEFORMAT </w:instrText>
          </w:r>
          <w:r w:rsidRPr="00B6485B">
            <w:rPr>
              <w:rFonts w:ascii="Arial" w:hAnsi="Arial"/>
              <w:b/>
              <w:sz w:val="20"/>
            </w:rPr>
            <w:fldChar w:fldCharType="separate"/>
          </w:r>
          <w:r w:rsidR="007C43DA" w:rsidRPr="007C43DA">
            <w:rPr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B6485B">
            <w:rPr>
              <w:rFonts w:ascii="Arial" w:hAnsi="Arial" w:cs="Arial"/>
              <w:b/>
              <w:noProof/>
              <w:sz w:val="18"/>
              <w:szCs w:val="18"/>
            </w:rPr>
            <w:fldChar w:fldCharType="end"/>
          </w:r>
        </w:p>
      </w:tc>
      <w:tc>
        <w:tcPr>
          <w:tcW w:w="3192" w:type="dxa"/>
        </w:tcPr>
        <w:p w14:paraId="0C9C3AAA" w14:textId="77777777" w:rsidR="008920FE" w:rsidRDefault="008920FE" w:rsidP="008920FE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14:paraId="391E1D83" w14:textId="48D71E43" w:rsidR="00B43BBC" w:rsidRDefault="00B43BBC">
    <w:pPr>
      <w:tabs>
        <w:tab w:val="left" w:pos="-720"/>
      </w:tabs>
      <w:rPr>
        <w:rFonts w:ascii="Arial" w:hAnsi="Arial" w:cs="Arial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932EF" w14:textId="77777777" w:rsidR="004E4625" w:rsidRDefault="004E4625">
      <w:r>
        <w:separator/>
      </w:r>
    </w:p>
  </w:footnote>
  <w:footnote w:type="continuationSeparator" w:id="0">
    <w:p w14:paraId="386DF446" w14:textId="77777777" w:rsidR="004E4625" w:rsidRDefault="004E4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608"/>
    <w:rsid w:val="00005CB8"/>
    <w:rsid w:val="00036D83"/>
    <w:rsid w:val="000766AE"/>
    <w:rsid w:val="001426D5"/>
    <w:rsid w:val="00211377"/>
    <w:rsid w:val="00222049"/>
    <w:rsid w:val="00223D3D"/>
    <w:rsid w:val="00234CAA"/>
    <w:rsid w:val="00261D8D"/>
    <w:rsid w:val="002B1D18"/>
    <w:rsid w:val="00325E49"/>
    <w:rsid w:val="00444F64"/>
    <w:rsid w:val="004A1CF9"/>
    <w:rsid w:val="004E4625"/>
    <w:rsid w:val="004E63EA"/>
    <w:rsid w:val="00503FB0"/>
    <w:rsid w:val="00654056"/>
    <w:rsid w:val="006F6446"/>
    <w:rsid w:val="007C43DA"/>
    <w:rsid w:val="007D6B68"/>
    <w:rsid w:val="007D6BF9"/>
    <w:rsid w:val="007E323C"/>
    <w:rsid w:val="0082546B"/>
    <w:rsid w:val="00862FE7"/>
    <w:rsid w:val="0086717F"/>
    <w:rsid w:val="00871E03"/>
    <w:rsid w:val="0088186F"/>
    <w:rsid w:val="008920FE"/>
    <w:rsid w:val="008F440D"/>
    <w:rsid w:val="0098773D"/>
    <w:rsid w:val="00A54DD9"/>
    <w:rsid w:val="00A64351"/>
    <w:rsid w:val="00AA27BB"/>
    <w:rsid w:val="00AF734A"/>
    <w:rsid w:val="00B00C4C"/>
    <w:rsid w:val="00B079E5"/>
    <w:rsid w:val="00B43BBC"/>
    <w:rsid w:val="00BF24F7"/>
    <w:rsid w:val="00C277A4"/>
    <w:rsid w:val="00CA317E"/>
    <w:rsid w:val="00CB3A49"/>
    <w:rsid w:val="00CD7F1A"/>
    <w:rsid w:val="00D510E1"/>
    <w:rsid w:val="00D52908"/>
    <w:rsid w:val="00DB6788"/>
    <w:rsid w:val="00E45608"/>
    <w:rsid w:val="00E47D0A"/>
    <w:rsid w:val="00E53DE4"/>
    <w:rsid w:val="00FA0B16"/>
    <w:rsid w:val="00FA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8F447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semiHidden/>
    <w:pPr>
      <w:ind w:lef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ind w:left="360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ind w:left="288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ind w:left="216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14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RightPar1">
    <w:name w:val="Right Par[1]"/>
    <w:pPr>
      <w:tabs>
        <w:tab w:val="left" w:pos="-720"/>
        <w:tab w:val="left" w:pos="0"/>
        <w:tab w:val="decimal" w:pos="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sz w:val="24"/>
    </w:rPr>
  </w:style>
  <w:style w:type="paragraph" w:customStyle="1" w:styleId="RightPar2">
    <w:name w:val="Right Par[2]"/>
    <w:pPr>
      <w:tabs>
        <w:tab w:val="left" w:pos="-720"/>
        <w:tab w:val="left" w:pos="0"/>
        <w:tab w:val="left" w:pos="720"/>
        <w:tab w:val="decimal" w:pos="1440"/>
      </w:tabs>
      <w:overflowPunct w:val="0"/>
      <w:autoSpaceDE w:val="0"/>
      <w:autoSpaceDN w:val="0"/>
      <w:adjustRightInd w:val="0"/>
      <w:ind w:firstLine="1440"/>
      <w:textAlignment w:val="baseline"/>
    </w:pPr>
    <w:rPr>
      <w:rFonts w:ascii="CG Times" w:hAnsi="CG Times"/>
      <w:sz w:val="24"/>
    </w:rPr>
  </w:style>
  <w:style w:type="paragraph" w:customStyle="1" w:styleId="RightPar3">
    <w:name w:val="Right Par[3]"/>
    <w:pPr>
      <w:tabs>
        <w:tab w:val="left" w:pos="-720"/>
        <w:tab w:val="left" w:pos="0"/>
        <w:tab w:val="left" w:pos="720"/>
        <w:tab w:val="left" w:pos="1440"/>
        <w:tab w:val="decimal" w:pos="2160"/>
      </w:tabs>
      <w:overflowPunct w:val="0"/>
      <w:autoSpaceDE w:val="0"/>
      <w:autoSpaceDN w:val="0"/>
      <w:adjustRightInd w:val="0"/>
      <w:ind w:firstLine="2160"/>
      <w:textAlignment w:val="baseline"/>
    </w:pPr>
    <w:rPr>
      <w:rFonts w:ascii="CG Times" w:hAnsi="CG Times"/>
      <w:sz w:val="24"/>
    </w:rPr>
  </w:style>
  <w:style w:type="paragraph" w:customStyle="1" w:styleId="RightPar4">
    <w:name w:val="Right Par[4]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overflowPunct w:val="0"/>
      <w:autoSpaceDE w:val="0"/>
      <w:autoSpaceDN w:val="0"/>
      <w:adjustRightInd w:val="0"/>
      <w:ind w:firstLine="2880"/>
      <w:textAlignment w:val="baseline"/>
    </w:pPr>
    <w:rPr>
      <w:rFonts w:ascii="CG Times" w:hAnsi="CG Times"/>
      <w:sz w:val="24"/>
    </w:rPr>
  </w:style>
  <w:style w:type="paragraph" w:customStyle="1" w:styleId="RightPar5">
    <w:name w:val="Right Par[5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overflowPunct w:val="0"/>
      <w:autoSpaceDE w:val="0"/>
      <w:autoSpaceDN w:val="0"/>
      <w:adjustRightInd w:val="0"/>
      <w:ind w:firstLine="3600"/>
      <w:textAlignment w:val="baseline"/>
    </w:pPr>
    <w:rPr>
      <w:rFonts w:ascii="CG Times" w:hAnsi="CG Times"/>
      <w:sz w:val="24"/>
    </w:rPr>
  </w:style>
  <w:style w:type="paragraph" w:customStyle="1" w:styleId="RightPar6">
    <w:name w:val="Right Par[6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overflowPunct w:val="0"/>
      <w:autoSpaceDE w:val="0"/>
      <w:autoSpaceDN w:val="0"/>
      <w:adjustRightInd w:val="0"/>
      <w:ind w:firstLine="4320"/>
      <w:textAlignment w:val="baseline"/>
    </w:pPr>
    <w:rPr>
      <w:rFonts w:ascii="CG Times" w:hAnsi="CG Times"/>
      <w:sz w:val="24"/>
    </w:rPr>
  </w:style>
  <w:style w:type="paragraph" w:customStyle="1" w:styleId="RightPar7">
    <w:name w:val="Right Par[7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overflowPunct w:val="0"/>
      <w:autoSpaceDE w:val="0"/>
      <w:autoSpaceDN w:val="0"/>
      <w:adjustRightInd w:val="0"/>
      <w:ind w:firstLine="5040"/>
      <w:textAlignment w:val="baseline"/>
    </w:pPr>
    <w:rPr>
      <w:rFonts w:ascii="CG Times" w:hAnsi="CG Times"/>
      <w:sz w:val="24"/>
    </w:rPr>
  </w:style>
  <w:style w:type="paragraph" w:customStyle="1" w:styleId="RightPar8">
    <w:name w:val="Right Par[8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overflowPunct w:val="0"/>
      <w:autoSpaceDE w:val="0"/>
      <w:autoSpaceDN w:val="0"/>
      <w:adjustRightInd w:val="0"/>
      <w:ind w:firstLine="5760"/>
      <w:textAlignment w:val="baseline"/>
    </w:pPr>
    <w:rPr>
      <w:rFonts w:ascii="CG Times" w:hAnsi="CG Times"/>
      <w:sz w:val="24"/>
    </w:rPr>
  </w:style>
  <w:style w:type="paragraph" w:customStyle="1" w:styleId="Document1">
    <w:name w:val="Document[1]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5">
    <w:name w:val="Technical[5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">
    <w:name w:val="Technical[6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4">
    <w:name w:val="Technical[4]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7">
    <w:name w:val="Technical[7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">
    <w:name w:val="Technical[8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Document10">
    <w:name w:val="Document 1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40">
    <w:name w:val="Technical 4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50">
    <w:name w:val="Technical 5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0">
    <w:name w:val="Technical 6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70">
    <w:name w:val="Technical 7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0">
    <w:name w:val="Technical 8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Pleading">
    <w:name w:val="Pleading"/>
    <w:pPr>
      <w:tabs>
        <w:tab w:val="left" w:pos="-72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CG Times" w:hAnsi="CG Times"/>
      <w:sz w:val="24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ind w:lef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</w:pPr>
  </w:style>
  <w:style w:type="paragraph" w:styleId="Caption">
    <w:name w:val="caption"/>
    <w:basedOn w:val="Normal"/>
    <w:next w:val="Normal"/>
    <w:qFormat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734A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B43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43B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BB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BBC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B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BBC"/>
    <w:rPr>
      <w:rFonts w:ascii="CG Times" w:hAnsi="CG 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2022-07-01T16:43:00Z</dcterms:created>
  <dcterms:modified xsi:type="dcterms:W3CDTF">2022-07-01T16:43:00Z</dcterms:modified>
</cp:coreProperties>
</file>