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6432" w14:textId="4A886F2F" w:rsidR="009F0E74" w:rsidRDefault="009F0E74">
      <w:pPr>
        <w:pStyle w:val="AttorneyName"/>
      </w:pPr>
    </w:p>
    <w:p w14:paraId="6F1E3823" w14:textId="3538F3BA" w:rsidR="009A0608" w:rsidRDefault="009A0608">
      <w:pPr>
        <w:pStyle w:val="AttorneyName"/>
      </w:pPr>
    </w:p>
    <w:p w14:paraId="64EAEAAE" w14:textId="2339F353" w:rsidR="009A0608" w:rsidRDefault="009A0608">
      <w:pPr>
        <w:pStyle w:val="AttorneyName"/>
      </w:pPr>
    </w:p>
    <w:p w14:paraId="01387007" w14:textId="6D2E6AD9" w:rsidR="009A0608" w:rsidRDefault="009A0608">
      <w:pPr>
        <w:pStyle w:val="AttorneyName"/>
      </w:pPr>
    </w:p>
    <w:p w14:paraId="28C5EA6A" w14:textId="4BBEB2F5" w:rsidR="009A0608" w:rsidRDefault="009A0608">
      <w:pPr>
        <w:pStyle w:val="AttorneyName"/>
      </w:pPr>
    </w:p>
    <w:p w14:paraId="6DE441A9" w14:textId="68B7D65F" w:rsidR="009A0608" w:rsidRDefault="009A0608">
      <w:pPr>
        <w:pStyle w:val="AttorneyName"/>
      </w:pPr>
    </w:p>
    <w:p w14:paraId="6FA7DC97" w14:textId="77777777" w:rsidR="009A0608" w:rsidRDefault="009A0608">
      <w:pPr>
        <w:pStyle w:val="AttorneyName"/>
      </w:pPr>
    </w:p>
    <w:p w14:paraId="2DE1AEE2" w14:textId="77777777" w:rsidR="009A0608" w:rsidRDefault="009A0608" w:rsidP="004C5702">
      <w:pPr>
        <w:pStyle w:val="BodyText"/>
        <w:tabs>
          <w:tab w:val="left" w:pos="2143"/>
          <w:tab w:val="left" w:pos="5635"/>
        </w:tabs>
        <w:spacing w:before="1"/>
        <w:ind w:left="849" w:right="760" w:hanging="747"/>
        <w:jc w:val="center"/>
      </w:pPr>
      <w:r w:rsidRPr="00266AA2">
        <w:t xml:space="preserve">SUPERIOR </w:t>
      </w:r>
      <w:r>
        <w:t xml:space="preserve">COURT OF THE STATE OF </w:t>
      </w:r>
      <w:r>
        <w:rPr>
          <w:spacing w:val="-3"/>
        </w:rPr>
        <w:t xml:space="preserve">WASHINGTON </w:t>
      </w:r>
      <w:r>
        <w:t>FOR</w:t>
      </w:r>
    </w:p>
    <w:p w14:paraId="7FB3E814" w14:textId="1B65DD26" w:rsidR="009F0E74" w:rsidRPr="009A0608" w:rsidRDefault="009A0608" w:rsidP="004C5702">
      <w:pPr>
        <w:pStyle w:val="BodyText"/>
        <w:tabs>
          <w:tab w:val="left" w:pos="2143"/>
          <w:tab w:val="left" w:pos="5635"/>
        </w:tabs>
        <w:spacing w:before="1"/>
        <w:ind w:left="849" w:right="760" w:hanging="747"/>
        <w:jc w:val="center"/>
        <w:rPr>
          <w:spacing w:val="-3"/>
        </w:rPr>
      </w:pP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 KING</w:t>
      </w:r>
    </w:p>
    <w:p w14:paraId="735FA821" w14:textId="77777777" w:rsidR="009A0608" w:rsidRDefault="009A0608" w:rsidP="009A0608">
      <w:pPr>
        <w:pStyle w:val="BodyText"/>
        <w:tabs>
          <w:tab w:val="left" w:pos="2143"/>
          <w:tab w:val="left" w:pos="5635"/>
        </w:tabs>
        <w:spacing w:before="1"/>
        <w:ind w:left="849" w:right="760" w:hanging="747"/>
        <w:jc w:val="center"/>
        <w:rPr>
          <w:rStyle w:val="CourtNameChar"/>
          <w:cap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608" w14:paraId="54107D58" w14:textId="77777777" w:rsidTr="009A0608">
        <w:tc>
          <w:tcPr>
            <w:tcW w:w="4675" w:type="dxa"/>
          </w:tcPr>
          <w:p w14:paraId="7366E6E2" w14:textId="77777777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1CDFA731" w14:textId="2A3635DF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  <w:r w:rsidRPr="004C5702">
              <w:rPr>
                <w:sz w:val="24"/>
                <w:szCs w:val="24"/>
              </w:rPr>
              <w:t>_________________________Petitioner,</w:t>
            </w:r>
          </w:p>
          <w:p w14:paraId="7CBD8386" w14:textId="7AE65271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70F5A146" w14:textId="0F2CAAC0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  <w:r w:rsidRPr="004C5702">
              <w:rPr>
                <w:sz w:val="24"/>
                <w:szCs w:val="24"/>
              </w:rPr>
              <w:t>v.</w:t>
            </w:r>
          </w:p>
          <w:p w14:paraId="3F9F37C8" w14:textId="5A2BB7B1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5A32D871" w14:textId="711D3F11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  <w:r w:rsidRPr="004C5702">
              <w:rPr>
                <w:sz w:val="24"/>
                <w:szCs w:val="24"/>
              </w:rPr>
              <w:t>_________________________Respondent.</w:t>
            </w:r>
          </w:p>
          <w:p w14:paraId="51700ABA" w14:textId="77777777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46B28FF3" w14:textId="4B1DCDE1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7504A92" w14:textId="77777777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4A73FD73" w14:textId="77777777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  <w:r w:rsidRPr="004C5702">
              <w:rPr>
                <w:sz w:val="24"/>
                <w:szCs w:val="24"/>
              </w:rPr>
              <w:t>No.________________________ KNT / SEA</w:t>
            </w:r>
          </w:p>
          <w:p w14:paraId="616317BF" w14:textId="77777777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0C35EADD" w14:textId="176D0BB3" w:rsidR="009A0608" w:rsidRPr="004C5702" w:rsidRDefault="00D32187" w:rsidP="004C5702">
            <w:pPr>
              <w:pStyle w:val="NoSpacing"/>
              <w:ind w:left="3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38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02" w:rsidRPr="004C57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5702" w:rsidRPr="004C5702">
              <w:rPr>
                <w:sz w:val="24"/>
                <w:szCs w:val="24"/>
              </w:rPr>
              <w:t xml:space="preserve">  Petitioner Exhibits</w:t>
            </w:r>
          </w:p>
          <w:p w14:paraId="675122FA" w14:textId="77777777" w:rsidR="004C5702" w:rsidRPr="004C5702" w:rsidRDefault="004C5702" w:rsidP="004C5702">
            <w:pPr>
              <w:pStyle w:val="NoSpacing"/>
              <w:ind w:left="346" w:hanging="346"/>
              <w:rPr>
                <w:sz w:val="24"/>
                <w:szCs w:val="24"/>
              </w:rPr>
            </w:pPr>
          </w:p>
          <w:p w14:paraId="7760FD47" w14:textId="77777777" w:rsidR="004C5702" w:rsidRDefault="00D32187" w:rsidP="004C5702">
            <w:pPr>
              <w:pStyle w:val="NoSpacing"/>
              <w:ind w:left="3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75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02" w:rsidRPr="004C57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5702" w:rsidRPr="004C5702">
              <w:rPr>
                <w:sz w:val="24"/>
                <w:szCs w:val="24"/>
              </w:rPr>
              <w:t xml:space="preserve">  Respondent Exhibits</w:t>
            </w:r>
          </w:p>
          <w:p w14:paraId="0C3E97BB" w14:textId="77777777" w:rsidR="003027E6" w:rsidRDefault="003027E6" w:rsidP="004C5702">
            <w:pPr>
              <w:pStyle w:val="NoSpacing"/>
              <w:ind w:left="346"/>
              <w:rPr>
                <w:sz w:val="24"/>
                <w:szCs w:val="24"/>
              </w:rPr>
            </w:pPr>
          </w:p>
          <w:p w14:paraId="4B493F5C" w14:textId="3CB16884" w:rsidR="003027E6" w:rsidRPr="004C5702" w:rsidRDefault="00414F7F" w:rsidP="004C5702">
            <w:pPr>
              <w:pStyle w:val="NoSpacing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C621D">
              <w:rPr>
                <w:sz w:val="24"/>
                <w:szCs w:val="24"/>
              </w:rPr>
              <w:t xml:space="preserve">Code:  </w:t>
            </w:r>
            <w:r w:rsidR="00B52A3E">
              <w:rPr>
                <w:sz w:val="24"/>
                <w:szCs w:val="24"/>
              </w:rPr>
              <w:t>W</w:t>
            </w:r>
            <w:r w:rsidR="003027E6">
              <w:rPr>
                <w:sz w:val="24"/>
                <w:szCs w:val="24"/>
              </w:rPr>
              <w:t>EXL</w:t>
            </w:r>
          </w:p>
        </w:tc>
      </w:tr>
    </w:tbl>
    <w:p w14:paraId="030F82F6" w14:textId="77777777" w:rsidR="004C5702" w:rsidRDefault="004C5702" w:rsidP="004C5702">
      <w:pPr>
        <w:jc w:val="center"/>
        <w:rPr>
          <w:b/>
          <w:bCs/>
          <w:sz w:val="24"/>
          <w:szCs w:val="24"/>
        </w:rPr>
      </w:pPr>
    </w:p>
    <w:p w14:paraId="748CD143" w14:textId="24DF5B41" w:rsidR="00396944" w:rsidRDefault="004C5702" w:rsidP="004C5702">
      <w:pPr>
        <w:ind w:firstLine="0"/>
        <w:jc w:val="center"/>
        <w:rPr>
          <w:b/>
          <w:bCs/>
          <w:sz w:val="24"/>
          <w:szCs w:val="24"/>
        </w:rPr>
      </w:pPr>
      <w:r w:rsidRPr="004C5702">
        <w:rPr>
          <w:b/>
          <w:bCs/>
          <w:sz w:val="24"/>
          <w:szCs w:val="24"/>
        </w:rPr>
        <w:t>ELECTRONIC EXHIBIT LIST</w:t>
      </w:r>
      <w:r w:rsidR="00417EC2">
        <w:rPr>
          <w:b/>
          <w:bCs/>
          <w:sz w:val="24"/>
          <w:szCs w:val="24"/>
        </w:rPr>
        <w:t xml:space="preserve"> – PROTECTION ORDER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96"/>
        <w:gridCol w:w="1336"/>
        <w:gridCol w:w="7013"/>
      </w:tblGrid>
      <w:tr w:rsidR="000A23B1" w14:paraId="1EC9A02E" w14:textId="3CD09BEA" w:rsidTr="00414F7F">
        <w:tc>
          <w:tcPr>
            <w:tcW w:w="1099" w:type="dxa"/>
          </w:tcPr>
          <w:p w14:paraId="2E510B3C" w14:textId="4300DD11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Exhibit No.</w:t>
            </w:r>
          </w:p>
        </w:tc>
        <w:tc>
          <w:tcPr>
            <w:tcW w:w="1220" w:type="dxa"/>
          </w:tcPr>
          <w:p w14:paraId="7628C76C" w14:textId="1E6C10E1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Offered By</w:t>
            </w:r>
          </w:p>
        </w:tc>
        <w:tc>
          <w:tcPr>
            <w:tcW w:w="7126" w:type="dxa"/>
          </w:tcPr>
          <w:p w14:paraId="15777725" w14:textId="73ED3484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Title/Description of Exhibit</w:t>
            </w:r>
          </w:p>
        </w:tc>
      </w:tr>
      <w:tr w:rsidR="000A23B1" w14:paraId="3E3CEFE5" w14:textId="68ABF54C" w:rsidTr="00380256">
        <w:trPr>
          <w:trHeight w:val="503"/>
        </w:trPr>
        <w:tc>
          <w:tcPr>
            <w:tcW w:w="1099" w:type="dxa"/>
            <w:vAlign w:val="center"/>
          </w:tcPr>
          <w:p w14:paraId="3812C60D" w14:textId="332121FE" w:rsidR="000A23B1" w:rsidRPr="008B2874" w:rsidRDefault="008B2874" w:rsidP="00380256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8B287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7FBE9C98" w14:textId="77777777" w:rsidR="000A23B1" w:rsidRDefault="000A23B1" w:rsidP="004C5702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631DA">
              <w:rPr>
                <w:i/>
                <w:iCs/>
                <w:sz w:val="24"/>
                <w:szCs w:val="24"/>
              </w:rPr>
              <w:t>Petitioner</w:t>
            </w:r>
            <w:r w:rsidR="008B2874">
              <w:rPr>
                <w:i/>
                <w:iCs/>
                <w:sz w:val="24"/>
                <w:szCs w:val="24"/>
              </w:rPr>
              <w:t>/</w:t>
            </w:r>
          </w:p>
          <w:p w14:paraId="4344A32F" w14:textId="22C96ABF" w:rsidR="008B2874" w:rsidRPr="00E631DA" w:rsidRDefault="008B2874" w:rsidP="004C5702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Respondent</w:t>
            </w:r>
          </w:p>
        </w:tc>
        <w:tc>
          <w:tcPr>
            <w:tcW w:w="7126" w:type="dxa"/>
          </w:tcPr>
          <w:p w14:paraId="28654EC0" w14:textId="36DC2CC8" w:rsidR="00100B11" w:rsidRDefault="003E0A6A" w:rsidP="004C5702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 w:rsidR="00100B11">
              <w:rPr>
                <w:i/>
                <w:iCs/>
                <w:sz w:val="24"/>
                <w:szCs w:val="24"/>
              </w:rPr>
              <w:t>-------</w:t>
            </w:r>
            <w:proofErr w:type="gramStart"/>
            <w:r w:rsidR="000A23B1" w:rsidRPr="00E631DA">
              <w:rPr>
                <w:i/>
                <w:iCs/>
                <w:sz w:val="24"/>
                <w:szCs w:val="24"/>
              </w:rPr>
              <w:t>Example:</w:t>
            </w:r>
            <w:r w:rsidR="00100B11">
              <w:rPr>
                <w:i/>
                <w:iCs/>
                <w:sz w:val="24"/>
                <w:szCs w:val="24"/>
              </w:rPr>
              <w:t>-------</w:t>
            </w:r>
            <w:proofErr w:type="gramEnd"/>
          </w:p>
          <w:p w14:paraId="3B352056" w14:textId="2B06367E" w:rsidR="000A23B1" w:rsidRPr="00E631DA" w:rsidRDefault="000A23B1" w:rsidP="004C5702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631DA">
              <w:rPr>
                <w:i/>
                <w:iCs/>
                <w:sz w:val="24"/>
                <w:szCs w:val="24"/>
              </w:rPr>
              <w:t>Video from 8/4/2021</w:t>
            </w:r>
          </w:p>
        </w:tc>
      </w:tr>
      <w:tr w:rsidR="000A23B1" w14:paraId="0501C921" w14:textId="7860496E" w:rsidTr="00414F7F">
        <w:trPr>
          <w:trHeight w:val="422"/>
        </w:trPr>
        <w:tc>
          <w:tcPr>
            <w:tcW w:w="1099" w:type="dxa"/>
            <w:vAlign w:val="center"/>
          </w:tcPr>
          <w:p w14:paraId="42CBF749" w14:textId="15D5F1B2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25DA9638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4DC1AEFF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3B1" w14:paraId="3C09AB4E" w14:textId="4BE7DF78" w:rsidTr="00414F7F">
        <w:trPr>
          <w:trHeight w:val="458"/>
        </w:trPr>
        <w:tc>
          <w:tcPr>
            <w:tcW w:w="1099" w:type="dxa"/>
            <w:vAlign w:val="center"/>
          </w:tcPr>
          <w:p w14:paraId="308DB0FC" w14:textId="4BA5E68C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46CB7DA7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07A03BCD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3B1" w14:paraId="03CF6849" w14:textId="150E0BBE" w:rsidTr="00414F7F">
        <w:trPr>
          <w:trHeight w:val="422"/>
        </w:trPr>
        <w:tc>
          <w:tcPr>
            <w:tcW w:w="1099" w:type="dxa"/>
            <w:vAlign w:val="center"/>
          </w:tcPr>
          <w:p w14:paraId="59FDA67A" w14:textId="368A5B22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72E879AC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5B90B624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3B1" w14:paraId="5D233B30" w14:textId="15CC0EB0" w:rsidTr="00414F7F">
        <w:trPr>
          <w:trHeight w:val="368"/>
        </w:trPr>
        <w:tc>
          <w:tcPr>
            <w:tcW w:w="1099" w:type="dxa"/>
            <w:vAlign w:val="center"/>
          </w:tcPr>
          <w:p w14:paraId="46E0773C" w14:textId="74D6EBC2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2C4B13E9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5747A6B0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3B1" w14:paraId="7909A1E9" w14:textId="388D1525" w:rsidTr="00414F7F">
        <w:trPr>
          <w:trHeight w:val="422"/>
        </w:trPr>
        <w:tc>
          <w:tcPr>
            <w:tcW w:w="1099" w:type="dxa"/>
            <w:vAlign w:val="center"/>
          </w:tcPr>
          <w:p w14:paraId="2BA276AE" w14:textId="741F6B75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12AFCDAD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7D721EDD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3B1" w14:paraId="1C8E4582" w14:textId="6F99F26C" w:rsidTr="00414F7F">
        <w:trPr>
          <w:trHeight w:val="458"/>
        </w:trPr>
        <w:tc>
          <w:tcPr>
            <w:tcW w:w="1099" w:type="dxa"/>
            <w:vAlign w:val="center"/>
          </w:tcPr>
          <w:p w14:paraId="019571AB" w14:textId="746A5C9D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5D3650B6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07C33AAD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0B64CE8" w14:textId="5852D2D4" w:rsidR="00460B1F" w:rsidRPr="00460B1F" w:rsidRDefault="00460B1F" w:rsidP="00460B1F">
      <w:pPr>
        <w:rPr>
          <w:sz w:val="24"/>
          <w:szCs w:val="24"/>
        </w:rPr>
      </w:pPr>
    </w:p>
    <w:p w14:paraId="155D50F4" w14:textId="37F76CFE" w:rsidR="00460B1F" w:rsidRPr="00460B1F" w:rsidRDefault="00460B1F" w:rsidP="00460B1F">
      <w:pPr>
        <w:rPr>
          <w:sz w:val="24"/>
          <w:szCs w:val="24"/>
        </w:rPr>
      </w:pPr>
    </w:p>
    <w:p w14:paraId="2A1D29A3" w14:textId="3BD31221" w:rsidR="00460B1F" w:rsidRDefault="00460B1F" w:rsidP="00460B1F">
      <w:pPr>
        <w:rPr>
          <w:b/>
          <w:bCs/>
          <w:sz w:val="24"/>
          <w:szCs w:val="24"/>
        </w:rPr>
      </w:pPr>
    </w:p>
    <w:p w14:paraId="2B6B5382" w14:textId="645A99FD" w:rsidR="00460B1F" w:rsidRPr="00460B1F" w:rsidRDefault="00460B1F" w:rsidP="000D1DD6">
      <w:pPr>
        <w:tabs>
          <w:tab w:val="left" w:pos="3990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D1DD6">
        <w:rPr>
          <w:sz w:val="24"/>
          <w:szCs w:val="24"/>
        </w:rPr>
        <w:tab/>
      </w:r>
    </w:p>
    <w:sectPr w:rsidR="00460B1F" w:rsidRPr="00460B1F">
      <w:headerReference w:type="default" r:id="rId7"/>
      <w:footerReference w:type="default" r:id="rId8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A219" w14:textId="77777777" w:rsidR="00D32187" w:rsidRDefault="00D32187">
      <w:r>
        <w:separator/>
      </w:r>
    </w:p>
    <w:p w14:paraId="5B59387A" w14:textId="77777777" w:rsidR="00D32187" w:rsidRDefault="00D32187"/>
  </w:endnote>
  <w:endnote w:type="continuationSeparator" w:id="0">
    <w:p w14:paraId="74716173" w14:textId="77777777" w:rsidR="00D32187" w:rsidRDefault="00D32187">
      <w:r>
        <w:continuationSeparator/>
      </w:r>
    </w:p>
    <w:p w14:paraId="3CB47C0D" w14:textId="77777777" w:rsidR="00D32187" w:rsidRDefault="00D32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4D22" w14:textId="429A5254" w:rsidR="009F0E74" w:rsidRDefault="00D32187">
    <w:pPr>
      <w:pStyle w:val="Footer"/>
    </w:pPr>
    <w:sdt>
      <w:sdtPr>
        <w:alias w:val="Enter pleading title:"/>
        <w:tag w:val=""/>
        <w:id w:val="654189559"/>
        <w:placeholder>
          <w:docPart w:val="23332EF15E81486199B4E816E7B647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460B1F">
          <w:t>eLECTRONIC EXHIBIT LIST- PROTECTION ORDER</w:t>
        </w:r>
      </w:sdtContent>
    </w:sdt>
    <w:r w:rsidR="00FE2E3F">
      <w:t xml:space="preserve"> - </w:t>
    </w:r>
    <w:r w:rsidR="00FE2E3F">
      <w:fldChar w:fldCharType="begin"/>
    </w:r>
    <w:r w:rsidR="00FE2E3F">
      <w:instrText xml:space="preserve"> PAGE   \* MERGEFORMAT </w:instrText>
    </w:r>
    <w:r w:rsidR="00FE2E3F">
      <w:fldChar w:fldCharType="separate"/>
    </w:r>
    <w:r w:rsidR="00F66859">
      <w:rPr>
        <w:noProof/>
      </w:rPr>
      <w:t>1</w:t>
    </w:r>
    <w:r w:rsidR="00FE2E3F">
      <w:fldChar w:fldCharType="end"/>
    </w:r>
    <w:r w:rsidR="00460B1F">
      <w:tab/>
    </w:r>
    <w:r w:rsidR="00460B1F">
      <w:tab/>
    </w:r>
    <w:r w:rsidR="00460B1F">
      <w:tab/>
    </w:r>
    <w:r w:rsidR="00460B1F">
      <w:tab/>
    </w:r>
    <w:r w:rsidR="00460B1F">
      <w:tab/>
    </w:r>
    <w:r w:rsidR="007236AD">
      <w:tab/>
    </w:r>
    <w:r w:rsidR="00460B1F">
      <w:t>7/1/</w:t>
    </w:r>
    <w:r w:rsidR="007236AD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9E2A" w14:textId="77777777" w:rsidR="00D32187" w:rsidRDefault="00D32187">
      <w:r>
        <w:separator/>
      </w:r>
    </w:p>
    <w:p w14:paraId="10F59B0F" w14:textId="77777777" w:rsidR="00D32187" w:rsidRDefault="00D32187"/>
  </w:footnote>
  <w:footnote w:type="continuationSeparator" w:id="0">
    <w:p w14:paraId="738D5336" w14:textId="77777777" w:rsidR="00D32187" w:rsidRDefault="00D32187">
      <w:r>
        <w:continuationSeparator/>
      </w:r>
    </w:p>
    <w:p w14:paraId="0FBE3648" w14:textId="77777777" w:rsidR="00D32187" w:rsidRDefault="00D32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8452" w14:textId="1DCE9EB5"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85D921" wp14:editId="1AAB436C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244B2" w14:textId="77777777"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5D921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" stroked="f">
              <v:textbox inset="0,0,0,0">
                <w:txbxContent>
                  <w:p w14:paraId="146244B2" w14:textId="77777777"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1649987">
    <w:abstractNumId w:val="9"/>
  </w:num>
  <w:num w:numId="2" w16cid:durableId="1638991237">
    <w:abstractNumId w:val="7"/>
  </w:num>
  <w:num w:numId="3" w16cid:durableId="1848591017">
    <w:abstractNumId w:val="6"/>
  </w:num>
  <w:num w:numId="4" w16cid:durableId="469984719">
    <w:abstractNumId w:val="5"/>
  </w:num>
  <w:num w:numId="5" w16cid:durableId="70932749">
    <w:abstractNumId w:val="4"/>
  </w:num>
  <w:num w:numId="6" w16cid:durableId="1125663742">
    <w:abstractNumId w:val="8"/>
  </w:num>
  <w:num w:numId="7" w16cid:durableId="347877084">
    <w:abstractNumId w:val="3"/>
  </w:num>
  <w:num w:numId="8" w16cid:durableId="1321352553">
    <w:abstractNumId w:val="2"/>
  </w:num>
  <w:num w:numId="9" w16cid:durableId="1499880894">
    <w:abstractNumId w:val="1"/>
  </w:num>
  <w:num w:numId="10" w16cid:durableId="28685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08"/>
    <w:rsid w:val="000A23B1"/>
    <w:rsid w:val="000C396F"/>
    <w:rsid w:val="000D1DD6"/>
    <w:rsid w:val="00100B11"/>
    <w:rsid w:val="00136AA4"/>
    <w:rsid w:val="001C575C"/>
    <w:rsid w:val="001D62EE"/>
    <w:rsid w:val="0022340C"/>
    <w:rsid w:val="002659FD"/>
    <w:rsid w:val="002E74BB"/>
    <w:rsid w:val="003027E6"/>
    <w:rsid w:val="00380256"/>
    <w:rsid w:val="00396944"/>
    <w:rsid w:val="003A2162"/>
    <w:rsid w:val="003A65EA"/>
    <w:rsid w:val="003E0A6A"/>
    <w:rsid w:val="003F04FC"/>
    <w:rsid w:val="00414F7F"/>
    <w:rsid w:val="00417EC2"/>
    <w:rsid w:val="00441EBC"/>
    <w:rsid w:val="00460B1F"/>
    <w:rsid w:val="00474407"/>
    <w:rsid w:val="004C5702"/>
    <w:rsid w:val="00574CE6"/>
    <w:rsid w:val="00663196"/>
    <w:rsid w:val="006E2BD1"/>
    <w:rsid w:val="0071462B"/>
    <w:rsid w:val="007236AD"/>
    <w:rsid w:val="007357F6"/>
    <w:rsid w:val="007D2915"/>
    <w:rsid w:val="0083608B"/>
    <w:rsid w:val="0086316B"/>
    <w:rsid w:val="00895FB1"/>
    <w:rsid w:val="008B2874"/>
    <w:rsid w:val="008C20DE"/>
    <w:rsid w:val="008C5774"/>
    <w:rsid w:val="008C786F"/>
    <w:rsid w:val="009918DE"/>
    <w:rsid w:val="009A0608"/>
    <w:rsid w:val="009B5E7E"/>
    <w:rsid w:val="009F0E74"/>
    <w:rsid w:val="00A82765"/>
    <w:rsid w:val="00A90E8B"/>
    <w:rsid w:val="00AD4F2E"/>
    <w:rsid w:val="00AE557D"/>
    <w:rsid w:val="00B52A3E"/>
    <w:rsid w:val="00C56C19"/>
    <w:rsid w:val="00D32187"/>
    <w:rsid w:val="00D51995"/>
    <w:rsid w:val="00DB2AB5"/>
    <w:rsid w:val="00DC621D"/>
    <w:rsid w:val="00E03BA4"/>
    <w:rsid w:val="00E631DA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1E1A4F"/>
  <w15:chartTrackingRefBased/>
  <w15:docId w15:val="{7AA4D753-2C97-4182-9743-DD981889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96"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9A060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0608"/>
    <w:rPr>
      <w:rFonts w:ascii="Times New Roman" w:eastAsia="Times New Roman" w:hAnsi="Times New Roman" w:cs="Times New Roman"/>
      <w:b/>
      <w:bCs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oue\AppData\Roaming\Microsoft\Templates\Legal%20pleading%20paper%20(28%20lin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332EF15E81486199B4E816E7B6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C3B4-A9F1-40AE-9DC0-92E7D699C5C7}"/>
      </w:docPartPr>
      <w:docPartBody>
        <w:p w:rsidR="003976FB" w:rsidRDefault="008C735F">
          <w:pPr>
            <w:pStyle w:val="23332EF15E81486199B4E816E7B647C9"/>
          </w:pPr>
          <w:r>
            <w:t>Defendant's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5F"/>
    <w:rsid w:val="001B4672"/>
    <w:rsid w:val="003976FB"/>
    <w:rsid w:val="00640651"/>
    <w:rsid w:val="00721932"/>
    <w:rsid w:val="008C735F"/>
    <w:rsid w:val="00E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332EF15E81486199B4E816E7B647C9">
    <w:name w:val="23332EF15E81486199B4E816E7B64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lines).dotx</Template>
  <TotalTime>99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EXHIBIT LIST- PROTECTION ORDER</dc:title>
  <dc:creator>Elizabeth Willoughby</dc:creator>
  <cp:lastModifiedBy>Willoughby, Elizabeth</cp:lastModifiedBy>
  <cp:revision>21</cp:revision>
  <dcterms:created xsi:type="dcterms:W3CDTF">2022-06-17T17:40:00Z</dcterms:created>
  <dcterms:modified xsi:type="dcterms:W3CDTF">2022-07-07T15:07:00Z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