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3865"/>
        <w:gridCol w:w="5335"/>
      </w:tblGrid>
      <w:tr w:rsidR="0000058C" w:rsidRPr="00F70333" w14:paraId="0FF7CAF0" w14:textId="77777777" w:rsidTr="00974F8D">
        <w:trPr>
          <w:trHeight w:val="818"/>
          <w:jc w:val="center"/>
        </w:trPr>
        <w:tc>
          <w:tcPr>
            <w:tcW w:w="3865" w:type="dxa"/>
            <w:tcMar>
              <w:bottom w:w="43" w:type="dxa"/>
            </w:tcMar>
          </w:tcPr>
          <w:p w14:paraId="2B6C7692" w14:textId="280F408F" w:rsidR="0000058C" w:rsidRPr="00E81E59" w:rsidRDefault="007A2F3A" w:rsidP="000D122F">
            <w:pPr>
              <w:tabs>
                <w:tab w:val="right" w:pos="8640"/>
                <w:tab w:val="right" w:pos="9360"/>
              </w:tabs>
              <w:spacing w:before="80" w:after="0"/>
              <w:ind w:left="43" w:right="434"/>
              <w:rPr>
                <w:rFonts w:ascii="Arial" w:hAnsi="Arial" w:cs="Arial"/>
                <w:sz w:val="28"/>
                <w:szCs w:val="28"/>
              </w:rPr>
            </w:pPr>
            <w:r w:rsidRPr="00E81E59">
              <w:rPr>
                <w:rFonts w:ascii="Arial" w:hAnsi="Arial" w:cs="Arial"/>
                <w:b/>
                <w:sz w:val="28"/>
                <w:szCs w:val="28"/>
              </w:rPr>
              <w:t xml:space="preserve">Law Enforcement and </w:t>
            </w:r>
            <w:r w:rsidR="0000058C" w:rsidRPr="00E81E59">
              <w:rPr>
                <w:rFonts w:ascii="Arial" w:hAnsi="Arial" w:cs="Arial"/>
                <w:b/>
                <w:sz w:val="28"/>
                <w:szCs w:val="28"/>
              </w:rPr>
              <w:t xml:space="preserve">Confidential </w:t>
            </w:r>
            <w:r w:rsidR="00E069BE" w:rsidRPr="00E81E59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E81E59">
              <w:rPr>
                <w:rFonts w:ascii="Arial" w:hAnsi="Arial" w:cs="Arial"/>
                <w:b/>
                <w:sz w:val="28"/>
                <w:szCs w:val="28"/>
              </w:rPr>
              <w:t>Information</w:t>
            </w:r>
            <w:r w:rsidR="00475470" w:rsidRPr="00E81E59">
              <w:rPr>
                <w:rFonts w:ascii="Arial" w:hAnsi="Arial" w:cs="Arial"/>
                <w:b/>
                <w:sz w:val="28"/>
                <w:szCs w:val="28"/>
              </w:rPr>
              <w:t xml:space="preserve"> – Extreme Risk Protection Order</w:t>
            </w:r>
            <w:r w:rsidRPr="00E81E5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0058C" w:rsidRPr="00E81E59">
              <w:rPr>
                <w:rFonts w:ascii="Arial" w:hAnsi="Arial" w:cs="Arial"/>
                <w:sz w:val="28"/>
                <w:szCs w:val="28"/>
              </w:rPr>
              <w:t>(</w:t>
            </w:r>
            <w:r w:rsidRPr="00E81E59">
              <w:rPr>
                <w:rFonts w:ascii="Arial" w:hAnsi="Arial" w:cs="Arial"/>
                <w:sz w:val="28"/>
                <w:szCs w:val="28"/>
              </w:rPr>
              <w:t>LECIF</w:t>
            </w:r>
            <w:r w:rsidR="0000058C" w:rsidRPr="00E81E59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7B0D9607" w14:textId="2352FB17" w:rsidR="0000058C" w:rsidRPr="000D158D" w:rsidRDefault="0000058C" w:rsidP="000D122F">
            <w:pPr>
              <w:tabs>
                <w:tab w:val="left" w:pos="2997"/>
                <w:tab w:val="right" w:pos="9360"/>
              </w:tabs>
              <w:spacing w:before="80" w:after="0"/>
              <w:ind w:left="43" w:right="756"/>
              <w:rPr>
                <w:rFonts w:ascii="Arial" w:hAnsi="Arial" w:cs="Arial"/>
                <w:b/>
              </w:rPr>
            </w:pPr>
            <w:r w:rsidRPr="000D158D">
              <w:rPr>
                <w:rFonts w:ascii="Arial" w:hAnsi="Arial" w:cs="Arial"/>
                <w:b/>
              </w:rPr>
              <w:t>Clerk: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D158D">
              <w:rPr>
                <w:rFonts w:ascii="Arial" w:hAnsi="Arial" w:cs="Arial"/>
                <w:b/>
              </w:rPr>
              <w:t xml:space="preserve">Do </w:t>
            </w:r>
            <w:r w:rsidRPr="000D158D">
              <w:rPr>
                <w:rFonts w:ascii="Arial" w:hAnsi="Arial" w:cs="Arial"/>
                <w:b/>
                <w:u w:val="single"/>
              </w:rPr>
              <w:t>not</w:t>
            </w:r>
            <w:r w:rsidRPr="000D158D">
              <w:rPr>
                <w:rFonts w:ascii="Arial" w:hAnsi="Arial" w:cs="Arial"/>
                <w:b/>
              </w:rPr>
              <w:t xml:space="preserve"> file in a public access file</w:t>
            </w:r>
            <w:r w:rsidR="00974F8D">
              <w:rPr>
                <w:rFonts w:ascii="Arial" w:hAnsi="Arial" w:cs="Arial"/>
                <w:b/>
              </w:rPr>
              <w:t>. Give to law enforcement.</w:t>
            </w:r>
          </w:p>
          <w:p w14:paraId="53418653" w14:textId="09BF6F34" w:rsidR="0000058C" w:rsidRDefault="00615B91" w:rsidP="0056728F">
            <w:pPr>
              <w:tabs>
                <w:tab w:val="left" w:pos="1469"/>
              </w:tabs>
              <w:spacing w:before="80" w:after="0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615B91">
              <w:rPr>
                <w:rFonts w:ascii="Arial" w:hAnsi="Arial" w:cs="Arial"/>
                <w:sz w:val="20"/>
                <w:szCs w:val="20"/>
              </w:rPr>
              <w:t>Superior</w:t>
            </w:r>
            <w:r w:rsidR="0000058C" w:rsidRPr="00F05B7E">
              <w:rPr>
                <w:rFonts w:ascii="Arial" w:hAnsi="Arial" w:cs="Arial"/>
                <w:sz w:val="20"/>
                <w:szCs w:val="20"/>
              </w:rPr>
              <w:t xml:space="preserve"> Court of Washington</w:t>
            </w:r>
          </w:p>
          <w:p w14:paraId="13CAFAB1" w14:textId="33C65D01" w:rsidR="0000058C" w:rsidRDefault="0000058C" w:rsidP="00E81E59">
            <w:pPr>
              <w:tabs>
                <w:tab w:val="left" w:pos="3142"/>
              </w:tabs>
              <w:spacing w:before="80" w:after="0"/>
              <w:ind w:left="43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County:</w:t>
            </w:r>
            <w:r w:rsidR="00615B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B91">
              <w:rPr>
                <w:rFonts w:ascii="Arial" w:hAnsi="Arial" w:cs="Arial"/>
                <w:sz w:val="20"/>
                <w:szCs w:val="20"/>
                <w:u w:val="single"/>
              </w:rPr>
              <w:t>King</w:t>
            </w:r>
          </w:p>
          <w:p w14:paraId="6D00184A" w14:textId="417776B3" w:rsidR="0000058C" w:rsidRPr="00853725" w:rsidRDefault="0000058C" w:rsidP="000D122F">
            <w:pPr>
              <w:tabs>
                <w:tab w:val="left" w:pos="3142"/>
              </w:tabs>
              <w:spacing w:before="120" w:after="0"/>
              <w:ind w:left="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No.:</w:t>
            </w:r>
            <w:r w:rsidRPr="00CE632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335" w:type="dxa"/>
            <w:tcBorders>
              <w:top w:val="nil"/>
              <w:bottom w:val="nil"/>
              <w:right w:val="nil"/>
            </w:tcBorders>
          </w:tcPr>
          <w:p w14:paraId="37B0AD5E" w14:textId="77777777" w:rsidR="0000058C" w:rsidRPr="00D03BB4" w:rsidRDefault="0000058C" w:rsidP="000D122F">
            <w:pPr>
              <w:tabs>
                <w:tab w:val="left" w:pos="4537"/>
              </w:tabs>
              <w:spacing w:before="40" w:after="480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0312039" w14:textId="7F33D45D" w:rsidR="0000058C" w:rsidRPr="0056728F" w:rsidRDefault="0000058C" w:rsidP="00912C19">
      <w:pPr>
        <w:tabs>
          <w:tab w:val="left" w:pos="2412"/>
          <w:tab w:val="left" w:pos="5022"/>
        </w:tabs>
        <w:spacing w:after="0"/>
        <w:outlineLvl w:val="0"/>
        <w:rPr>
          <w:rFonts w:ascii="Arial" w:hAnsi="Arial" w:cs="Arial"/>
          <w:b/>
          <w:i/>
          <w:sz w:val="8"/>
          <w:szCs w:val="8"/>
        </w:rPr>
      </w:pP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2778"/>
        <w:gridCol w:w="1916"/>
        <w:gridCol w:w="50"/>
        <w:gridCol w:w="509"/>
        <w:gridCol w:w="1127"/>
        <w:gridCol w:w="1348"/>
        <w:gridCol w:w="182"/>
        <w:gridCol w:w="1578"/>
        <w:gridCol w:w="16"/>
      </w:tblGrid>
      <w:tr w:rsidR="00974F8D" w:rsidRPr="0000058C" w14:paraId="1550F5D1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67ADE5AC" w14:textId="5D7F9149" w:rsidR="00974F8D" w:rsidRPr="00E81E59" w:rsidRDefault="00974F8D" w:rsidP="00243734">
            <w:pPr>
              <w:pStyle w:val="Heading2"/>
              <w:rPr>
                <w:sz w:val="28"/>
                <w:szCs w:val="28"/>
              </w:rPr>
            </w:pPr>
            <w:r w:rsidRPr="00E81E59">
              <w:rPr>
                <w:sz w:val="28"/>
                <w:szCs w:val="28"/>
              </w:rPr>
              <w:t xml:space="preserve">Do NOT serve or show this sheet to the </w:t>
            </w:r>
            <w:r w:rsidR="007D0689" w:rsidRPr="00E81E59">
              <w:rPr>
                <w:sz w:val="28"/>
                <w:szCs w:val="28"/>
              </w:rPr>
              <w:t>R</w:t>
            </w:r>
            <w:r w:rsidRPr="00E81E59">
              <w:rPr>
                <w:sz w:val="28"/>
                <w:szCs w:val="28"/>
              </w:rPr>
              <w:t>es</w:t>
            </w:r>
            <w:r w:rsidR="002204E4" w:rsidRPr="00E81E59">
              <w:rPr>
                <w:sz w:val="28"/>
                <w:szCs w:val="28"/>
              </w:rPr>
              <w:t>pondent</w:t>
            </w:r>
          </w:p>
        </w:tc>
      </w:tr>
      <w:tr w:rsidR="0000058C" w:rsidRPr="0000058C" w14:paraId="43614D29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bottom w:val="single" w:sz="12" w:space="0" w:color="auto"/>
            </w:tcBorders>
            <w:vAlign w:val="center"/>
          </w:tcPr>
          <w:p w14:paraId="15DFBCF9" w14:textId="546B83BE" w:rsidR="0000058C" w:rsidRPr="0000058C" w:rsidRDefault="0000058C" w:rsidP="001F1AA3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b/>
                <w:i/>
                <w:lang w:eastAsia="en-US"/>
              </w:rPr>
            </w:pPr>
            <w:r w:rsidRPr="00663B23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Type or print clearly!</w:t>
            </w:r>
            <w:r w:rsidRPr="0000058C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 </w:t>
            </w:r>
            <w:r w:rsidR="00E973FF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If law enforcement cannot read this form, they cannot serve or enforce your order!</w:t>
            </w:r>
          </w:p>
        </w:tc>
      </w:tr>
      <w:tr w:rsidR="001F1AA3" w:rsidRPr="001F1AA3" w14:paraId="2165081C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2DA15" w14:textId="07834FD5" w:rsidR="0000058C" w:rsidRPr="001F1AA3" w:rsidRDefault="0000058C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n-US"/>
              </w:rPr>
            </w:pPr>
            <w:r w:rsidRPr="0024373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>Res</w:t>
            </w:r>
            <w:r w:rsidR="002204E4" w:rsidRPr="0024373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>pondent</w:t>
            </w:r>
            <w:r w:rsidRPr="0024373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>’s Info</w:t>
            </w:r>
            <w:r w:rsidR="008E3D79" w:rsidRPr="0024373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–</w:t>
            </w:r>
            <w:r w:rsidR="001F1AA3" w:rsidRPr="0024373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52B92" w:rsidRPr="002437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Fill out as much as you can. If you do not know, write “unknown.”</w:t>
            </w:r>
          </w:p>
        </w:tc>
      </w:tr>
      <w:tr w:rsidR="0000058C" w:rsidRPr="0000058C" w14:paraId="136E9CBF" w14:textId="77777777" w:rsidTr="00243734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5"/>
            <w:tcBorders>
              <w:top w:val="single" w:sz="12" w:space="0" w:color="auto"/>
            </w:tcBorders>
          </w:tcPr>
          <w:p w14:paraId="3BF4E1A7" w14:textId="539A4886" w:rsidR="0000058C" w:rsidRPr="0000058C" w:rsidRDefault="0000058C" w:rsidP="008E3D79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First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Middle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Last</w:t>
            </w:r>
          </w:p>
          <w:p w14:paraId="3C81A872" w14:textId="77777777" w:rsidR="0000058C" w:rsidRPr="00FF5393" w:rsidRDefault="0000058C" w:rsidP="000978C0">
            <w:pPr>
              <w:pStyle w:val="LECIFblankline"/>
            </w:pPr>
          </w:p>
        </w:tc>
        <w:tc>
          <w:tcPr>
            <w:tcW w:w="3108" w:type="dxa"/>
            <w:gridSpan w:val="3"/>
            <w:tcBorders>
              <w:top w:val="single" w:sz="12" w:space="0" w:color="auto"/>
            </w:tcBorders>
          </w:tcPr>
          <w:p w14:paraId="55280304" w14:textId="60DD3054" w:rsidR="0000058C" w:rsidRPr="0000058C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Date of Birth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br/>
              <w:t>(if unknown give age range)</w:t>
            </w:r>
          </w:p>
          <w:p w14:paraId="7B0895FA" w14:textId="77777777" w:rsidR="0000058C" w:rsidRPr="00FF5393" w:rsidRDefault="0000058C" w:rsidP="000978C0">
            <w:pPr>
              <w:pStyle w:val="LECIFblankline"/>
            </w:pPr>
          </w:p>
        </w:tc>
      </w:tr>
      <w:tr w:rsidR="0000058C" w:rsidRPr="0000058C" w14:paraId="4AE62046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5"/>
          </w:tcPr>
          <w:p w14:paraId="158007DB" w14:textId="77777777" w:rsidR="0000058C" w:rsidRPr="0000058C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Nickname/Alias/AKA (“Also known as”)</w:t>
            </w:r>
          </w:p>
          <w:p w14:paraId="6BBA2670" w14:textId="77777777" w:rsidR="0000058C" w:rsidRPr="00FF5393" w:rsidRDefault="0000058C" w:rsidP="000978C0">
            <w:pPr>
              <w:pStyle w:val="LECIFblankline"/>
            </w:pPr>
          </w:p>
        </w:tc>
        <w:tc>
          <w:tcPr>
            <w:tcW w:w="3108" w:type="dxa"/>
            <w:gridSpan w:val="3"/>
          </w:tcPr>
          <w:p w14:paraId="5F617445" w14:textId="20940166" w:rsidR="0000058C" w:rsidRPr="0000058C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Relationship to P</w:t>
            </w:r>
            <w:r w:rsidR="00475470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etitioner</w:t>
            </w:r>
          </w:p>
          <w:p w14:paraId="38B67653" w14:textId="77777777" w:rsidR="0000058C" w:rsidRPr="0000058C" w:rsidRDefault="0000058C" w:rsidP="000978C0">
            <w:pPr>
              <w:pStyle w:val="LECIFblankline"/>
            </w:pPr>
          </w:p>
        </w:tc>
      </w:tr>
      <w:tr w:rsidR="008E3D79" w:rsidRPr="0000058C" w14:paraId="50E2FCE9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6B2F1864" w14:textId="5757A8D5" w:rsidR="008E3D79" w:rsidRPr="0000058C" w:rsidRDefault="008E3D79" w:rsidP="008E3D79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Sex</w:t>
            </w:r>
          </w:p>
          <w:p w14:paraId="3F12932D" w14:textId="3F7BCEBD" w:rsidR="008E3D79" w:rsidRPr="0000058C" w:rsidRDefault="008E3D79" w:rsidP="000978C0">
            <w:pPr>
              <w:pStyle w:val="LECIFblankline"/>
            </w:pPr>
          </w:p>
        </w:tc>
        <w:tc>
          <w:tcPr>
            <w:tcW w:w="3602" w:type="dxa"/>
            <w:gridSpan w:val="4"/>
          </w:tcPr>
          <w:p w14:paraId="0AFCEB7B" w14:textId="77777777" w:rsidR="008E3D79" w:rsidRDefault="008E3D79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Race</w:t>
            </w:r>
          </w:p>
          <w:p w14:paraId="46A502C8" w14:textId="1CF20029" w:rsidR="00FF5393" w:rsidRPr="0000058C" w:rsidRDefault="00FF5393" w:rsidP="000978C0">
            <w:pPr>
              <w:pStyle w:val="LECIFblankline"/>
            </w:pPr>
          </w:p>
        </w:tc>
        <w:tc>
          <w:tcPr>
            <w:tcW w:w="1530" w:type="dxa"/>
            <w:gridSpan w:val="2"/>
          </w:tcPr>
          <w:p w14:paraId="32DE346F" w14:textId="77777777" w:rsidR="008E3D79" w:rsidRPr="0000058C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Height</w:t>
            </w:r>
          </w:p>
          <w:p w14:paraId="43689FE7" w14:textId="77777777" w:rsidR="008E3D79" w:rsidRPr="0000058C" w:rsidRDefault="008E3D79" w:rsidP="000978C0">
            <w:pPr>
              <w:pStyle w:val="LECIFblankline"/>
            </w:pPr>
          </w:p>
        </w:tc>
        <w:tc>
          <w:tcPr>
            <w:tcW w:w="1578" w:type="dxa"/>
          </w:tcPr>
          <w:p w14:paraId="77A53C5A" w14:textId="77777777" w:rsidR="008E3D79" w:rsidRPr="0000058C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Weight</w:t>
            </w:r>
          </w:p>
          <w:p w14:paraId="7583806E" w14:textId="7B747DFF" w:rsidR="008E3D79" w:rsidRPr="0000058C" w:rsidRDefault="008E3D79" w:rsidP="000978C0">
            <w:pPr>
              <w:pStyle w:val="LECIFblankline"/>
            </w:pPr>
          </w:p>
        </w:tc>
      </w:tr>
      <w:tr w:rsidR="008E3D79" w:rsidRPr="0000058C" w14:paraId="72F2CE53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47411E46" w14:textId="53B1FF7F" w:rsidR="008E3D79" w:rsidRPr="0000058C" w:rsidRDefault="00FF5393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Eye </w:t>
            </w:r>
            <w:r w:rsidR="008E3D79"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Color</w:t>
            </w:r>
          </w:p>
          <w:p w14:paraId="45AADED4" w14:textId="77777777" w:rsidR="008E3D79" w:rsidRPr="0000058C" w:rsidRDefault="008E3D79" w:rsidP="000978C0">
            <w:pPr>
              <w:pStyle w:val="LECIFblankline"/>
            </w:pPr>
          </w:p>
        </w:tc>
        <w:tc>
          <w:tcPr>
            <w:tcW w:w="3602" w:type="dxa"/>
            <w:gridSpan w:val="4"/>
          </w:tcPr>
          <w:p w14:paraId="3DD91702" w14:textId="12352C52" w:rsidR="008E3D79" w:rsidRPr="0000058C" w:rsidRDefault="00FF5393" w:rsidP="008E3D79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Hair </w:t>
            </w:r>
            <w:r w:rsidR="008E3D79"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Color</w:t>
            </w:r>
          </w:p>
          <w:p w14:paraId="47334381" w14:textId="77777777" w:rsidR="008E3D79" w:rsidRPr="0000058C" w:rsidRDefault="008E3D79" w:rsidP="000978C0">
            <w:pPr>
              <w:pStyle w:val="LECIFblankline"/>
            </w:pPr>
          </w:p>
        </w:tc>
        <w:tc>
          <w:tcPr>
            <w:tcW w:w="1530" w:type="dxa"/>
            <w:gridSpan w:val="2"/>
          </w:tcPr>
          <w:p w14:paraId="777F336D" w14:textId="77777777" w:rsidR="008E3D79" w:rsidRPr="0000058C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Skin Tone</w:t>
            </w:r>
          </w:p>
          <w:p w14:paraId="14B19990" w14:textId="77777777" w:rsidR="008E3D79" w:rsidRPr="0000058C" w:rsidRDefault="008E3D79" w:rsidP="000978C0">
            <w:pPr>
              <w:pStyle w:val="LECIFblankline"/>
            </w:pPr>
          </w:p>
        </w:tc>
        <w:tc>
          <w:tcPr>
            <w:tcW w:w="1578" w:type="dxa"/>
          </w:tcPr>
          <w:p w14:paraId="441D0C95" w14:textId="77777777" w:rsidR="008E3D79" w:rsidRDefault="008E3D79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Build</w:t>
            </w:r>
          </w:p>
          <w:p w14:paraId="1878F244" w14:textId="23E28535" w:rsidR="00FF5393" w:rsidRPr="00FF5393" w:rsidRDefault="00FF5393" w:rsidP="000978C0">
            <w:pPr>
              <w:pStyle w:val="LECIFblankline"/>
            </w:pPr>
          </w:p>
        </w:tc>
      </w:tr>
      <w:tr w:rsidR="0000058C" w:rsidRPr="0000058C" w14:paraId="0B4579A4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4694" w:type="dxa"/>
            <w:gridSpan w:val="2"/>
          </w:tcPr>
          <w:p w14:paraId="48D633C2" w14:textId="3E317E73" w:rsidR="0000058C" w:rsidRPr="0000058C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Phone</w:t>
            </w:r>
            <w:r w:rsidR="002E3E63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/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 w</w:t>
            </w:r>
            <w:r w:rsidR="002E3E63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ith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Area Code (voice):</w:t>
            </w:r>
          </w:p>
          <w:p w14:paraId="5C8C6F6B" w14:textId="77777777" w:rsidR="0000058C" w:rsidRPr="0000058C" w:rsidRDefault="0000058C" w:rsidP="000978C0">
            <w:pPr>
              <w:pStyle w:val="LECIFblankline"/>
            </w:pPr>
          </w:p>
        </w:tc>
        <w:tc>
          <w:tcPr>
            <w:tcW w:w="4794" w:type="dxa"/>
            <w:gridSpan w:val="6"/>
          </w:tcPr>
          <w:p w14:paraId="129B42D3" w14:textId="77777777" w:rsidR="0000058C" w:rsidRPr="0000058C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Need Interpreter?</w:t>
            </w:r>
          </w:p>
          <w:p w14:paraId="695F6228" w14:textId="537F59A7" w:rsidR="0000058C" w:rsidRPr="0000058C" w:rsidRDefault="0000058C" w:rsidP="00774696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proofErr w:type="gramStart"/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[  ]</w:t>
            </w:r>
            <w:proofErr w:type="gramEnd"/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 </w:t>
            </w:r>
            <w:r w:rsidR="00B8747F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Yes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  [  ] </w:t>
            </w:r>
            <w:r w:rsidR="00B8747F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No</w:t>
            </w:r>
            <w:r w:rsidR="00E81E59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       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Language:</w:t>
            </w:r>
          </w:p>
        </w:tc>
      </w:tr>
      <w:tr w:rsidR="00760187" w:rsidRPr="0000058C" w14:paraId="10AE99E3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1F440CDF" w14:textId="6F817446" w:rsidR="00760187" w:rsidRPr="0000058C" w:rsidRDefault="00760187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outlineLvl w:val="0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24373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Where can the </w:t>
            </w:r>
            <w:r w:rsidR="00C35313" w:rsidRPr="0024373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Re</w:t>
            </w:r>
            <w:r w:rsidR="002204E4" w:rsidRPr="0024373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spondent</w:t>
            </w:r>
            <w:r w:rsidRPr="0024373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be served?</w:t>
            </w:r>
            <w:r w:rsidR="00E87EF2" w:rsidRPr="0024373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43734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en-US"/>
              </w:rPr>
              <w:t>List all known contact information.</w:t>
            </w:r>
          </w:p>
        </w:tc>
      </w:tr>
      <w:tr w:rsidR="00760187" w:rsidRPr="0000058C" w14:paraId="6C2C4F0F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657AAE75" w14:textId="1119B64F" w:rsidR="00760187" w:rsidRPr="0000058C" w:rsidRDefault="00760187" w:rsidP="0076018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Last Known Address.  Street:</w:t>
            </w:r>
          </w:p>
          <w:p w14:paraId="3B23EC48" w14:textId="1A611727" w:rsidR="00760187" w:rsidRPr="0000058C" w:rsidRDefault="00760187" w:rsidP="007C4579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City: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State: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Zip:</w:t>
            </w:r>
          </w:p>
        </w:tc>
      </w:tr>
      <w:tr w:rsidR="007C4579" w:rsidRPr="0000058C" w14:paraId="047DED13" w14:textId="77777777" w:rsidTr="00D32B04">
        <w:trPr>
          <w:gridAfter w:val="1"/>
          <w:wAfter w:w="16" w:type="dxa"/>
          <w:cantSplit/>
          <w:jc w:val="center"/>
        </w:trPr>
        <w:tc>
          <w:tcPr>
            <w:tcW w:w="4744" w:type="dxa"/>
            <w:gridSpan w:val="3"/>
            <w:shd w:val="clear" w:color="auto" w:fill="auto"/>
            <w:vAlign w:val="center"/>
          </w:tcPr>
          <w:p w14:paraId="3D4E8E1A" w14:textId="77777777" w:rsidR="007C4579" w:rsidRPr="0000058C" w:rsidRDefault="007C4579" w:rsidP="0076018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Cell number (text): </w:t>
            </w:r>
          </w:p>
        </w:tc>
        <w:tc>
          <w:tcPr>
            <w:tcW w:w="4744" w:type="dxa"/>
            <w:gridSpan w:val="5"/>
            <w:shd w:val="clear" w:color="auto" w:fill="auto"/>
            <w:vAlign w:val="center"/>
          </w:tcPr>
          <w:p w14:paraId="389D4572" w14:textId="27D209A4" w:rsidR="007C4579" w:rsidRPr="0000058C" w:rsidRDefault="007C4579" w:rsidP="0076018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Email:</w:t>
            </w:r>
          </w:p>
        </w:tc>
      </w:tr>
      <w:tr w:rsidR="00760187" w:rsidRPr="0000058C" w14:paraId="58A70741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17586ACC" w14:textId="19C1F841" w:rsidR="00760187" w:rsidRPr="00774696" w:rsidRDefault="00760187" w:rsidP="00760187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Social Media Account/s &amp; </w:t>
            </w:r>
            <w:proofErr w:type="gramStart"/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User Name</w:t>
            </w:r>
            <w:proofErr w:type="gramEnd"/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/s:</w:t>
            </w:r>
          </w:p>
          <w:p w14:paraId="43636F06" w14:textId="77777777" w:rsidR="00760187" w:rsidRPr="0000058C" w:rsidRDefault="00760187" w:rsidP="0076018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</w:p>
        </w:tc>
      </w:tr>
      <w:tr w:rsidR="00760187" w:rsidRPr="0000058C" w14:paraId="635CAD02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17A9ACF3" w14:textId="67BC104F" w:rsidR="00760187" w:rsidRPr="0000058C" w:rsidRDefault="00760187" w:rsidP="00760187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Other:</w:t>
            </w:r>
          </w:p>
        </w:tc>
      </w:tr>
      <w:tr w:rsidR="000978C0" w:rsidRPr="0000058C" w14:paraId="4EEF6117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65E52697" w14:textId="77777777" w:rsidR="000978C0" w:rsidRPr="0000058C" w:rsidRDefault="000978C0" w:rsidP="00884F3D">
            <w:pPr>
              <w:pStyle w:val="LECIFlabel"/>
            </w:pPr>
            <w:r w:rsidRPr="0000058C">
              <w:t>Employer</w:t>
            </w:r>
          </w:p>
          <w:p w14:paraId="039EDAC8" w14:textId="77777777" w:rsidR="000978C0" w:rsidRPr="000978C0" w:rsidRDefault="000978C0" w:rsidP="00884F3D">
            <w:pPr>
              <w:pStyle w:val="LECIFblankline"/>
            </w:pPr>
          </w:p>
        </w:tc>
        <w:tc>
          <w:tcPr>
            <w:tcW w:w="4950" w:type="dxa"/>
            <w:gridSpan w:val="5"/>
          </w:tcPr>
          <w:p w14:paraId="1575B3C2" w14:textId="77777777" w:rsidR="000978C0" w:rsidRPr="0000058C" w:rsidRDefault="000978C0" w:rsidP="00884F3D">
            <w:pPr>
              <w:pStyle w:val="LECIFlabel"/>
            </w:pPr>
            <w:r w:rsidRPr="0000058C">
              <w:t>Employer's Address</w:t>
            </w:r>
          </w:p>
          <w:p w14:paraId="003BC9E8" w14:textId="77777777" w:rsidR="000978C0" w:rsidRPr="0000058C" w:rsidRDefault="000978C0" w:rsidP="00884F3D">
            <w:pPr>
              <w:pStyle w:val="LECIFblankline"/>
            </w:pPr>
          </w:p>
        </w:tc>
        <w:tc>
          <w:tcPr>
            <w:tcW w:w="1760" w:type="dxa"/>
            <w:gridSpan w:val="2"/>
          </w:tcPr>
          <w:p w14:paraId="28850E25" w14:textId="77777777" w:rsidR="000978C0" w:rsidRDefault="000978C0" w:rsidP="00884F3D">
            <w:pPr>
              <w:pStyle w:val="LECIFlabel"/>
            </w:pPr>
            <w:r>
              <w:t>Employer’s Phone</w:t>
            </w:r>
          </w:p>
          <w:p w14:paraId="10BD72F2" w14:textId="666AC143" w:rsidR="000978C0" w:rsidRPr="0000058C" w:rsidRDefault="000978C0" w:rsidP="000978C0">
            <w:pPr>
              <w:pStyle w:val="LECIFblankline"/>
            </w:pPr>
          </w:p>
        </w:tc>
      </w:tr>
      <w:tr w:rsidR="000978C0" w:rsidRPr="0000058C" w14:paraId="62D4859B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335DE05C" w14:textId="77777777" w:rsidR="000978C0" w:rsidRDefault="000978C0" w:rsidP="00884F3D">
            <w:pPr>
              <w:pStyle w:val="LECIFlabel"/>
            </w:pPr>
            <w:r>
              <w:t>Work Hours</w:t>
            </w:r>
          </w:p>
          <w:p w14:paraId="0D9753F4" w14:textId="138368F3" w:rsidR="000978C0" w:rsidRPr="0000058C" w:rsidRDefault="000978C0" w:rsidP="000978C0">
            <w:pPr>
              <w:pStyle w:val="LECIFblankline"/>
            </w:pPr>
          </w:p>
        </w:tc>
        <w:tc>
          <w:tcPr>
            <w:tcW w:w="4950" w:type="dxa"/>
            <w:gridSpan w:val="5"/>
          </w:tcPr>
          <w:p w14:paraId="4D01C0A9" w14:textId="77777777" w:rsidR="000978C0" w:rsidRPr="0000058C" w:rsidRDefault="000978C0" w:rsidP="00884F3D">
            <w:pPr>
              <w:pStyle w:val="LECIFlabel"/>
            </w:pPr>
            <w:proofErr w:type="spellStart"/>
            <w:r w:rsidRPr="0000058C">
              <w:t>Drivers</w:t>
            </w:r>
            <w:proofErr w:type="spellEnd"/>
            <w:r w:rsidRPr="0000058C">
              <w:t xml:space="preserve"> License or ID number</w:t>
            </w:r>
          </w:p>
          <w:p w14:paraId="017C7DED" w14:textId="77777777" w:rsidR="000978C0" w:rsidRPr="0000058C" w:rsidRDefault="000978C0" w:rsidP="000978C0">
            <w:pPr>
              <w:pStyle w:val="LECIFblankline"/>
            </w:pPr>
          </w:p>
        </w:tc>
        <w:tc>
          <w:tcPr>
            <w:tcW w:w="1760" w:type="dxa"/>
            <w:gridSpan w:val="2"/>
          </w:tcPr>
          <w:p w14:paraId="3BA6E05D" w14:textId="222587F9" w:rsidR="000978C0" w:rsidRPr="0000058C" w:rsidRDefault="000978C0" w:rsidP="00884F3D">
            <w:pPr>
              <w:pStyle w:val="LECIFlabel"/>
            </w:pPr>
            <w:r w:rsidRPr="0000058C">
              <w:t>State</w:t>
            </w:r>
          </w:p>
          <w:p w14:paraId="1B533993" w14:textId="0387D8DD" w:rsidR="000978C0" w:rsidRPr="0000058C" w:rsidRDefault="000978C0" w:rsidP="000978C0">
            <w:pPr>
              <w:pStyle w:val="LECIFblankline"/>
            </w:pPr>
          </w:p>
        </w:tc>
      </w:tr>
      <w:tr w:rsidR="00884F3D" w:rsidRPr="0000058C" w14:paraId="750EC590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39DACD97" w14:textId="77777777" w:rsidR="00884F3D" w:rsidRPr="0000058C" w:rsidRDefault="00884F3D" w:rsidP="00884F3D">
            <w:pPr>
              <w:pStyle w:val="LECIFlabel"/>
            </w:pPr>
            <w:r w:rsidRPr="0000058C">
              <w:t>Vehicle Make and Model</w:t>
            </w:r>
          </w:p>
          <w:p w14:paraId="21EB4720" w14:textId="77777777" w:rsidR="00884F3D" w:rsidRPr="0000058C" w:rsidRDefault="00884F3D" w:rsidP="00884F3D">
            <w:pPr>
              <w:pStyle w:val="LECIFblankline"/>
            </w:pPr>
          </w:p>
        </w:tc>
        <w:tc>
          <w:tcPr>
            <w:tcW w:w="2475" w:type="dxa"/>
            <w:gridSpan w:val="3"/>
          </w:tcPr>
          <w:p w14:paraId="6D243340" w14:textId="77777777" w:rsidR="00884F3D" w:rsidRPr="0000058C" w:rsidRDefault="00884F3D" w:rsidP="00884F3D">
            <w:pPr>
              <w:pStyle w:val="LECIFlabel"/>
            </w:pPr>
            <w:r w:rsidRPr="0000058C">
              <w:t>Vehicle License Number</w:t>
            </w:r>
          </w:p>
          <w:p w14:paraId="5A1455F0" w14:textId="77777777" w:rsidR="00884F3D" w:rsidRPr="0000058C" w:rsidRDefault="00884F3D" w:rsidP="00884F3D">
            <w:pPr>
              <w:pStyle w:val="LECIFblankline"/>
            </w:pPr>
          </w:p>
        </w:tc>
        <w:tc>
          <w:tcPr>
            <w:tcW w:w="2475" w:type="dxa"/>
            <w:gridSpan w:val="2"/>
          </w:tcPr>
          <w:p w14:paraId="0C111BC9" w14:textId="77777777" w:rsidR="00884F3D" w:rsidRPr="0000058C" w:rsidRDefault="00884F3D" w:rsidP="00884F3D">
            <w:pPr>
              <w:pStyle w:val="LECIFlabel"/>
            </w:pPr>
            <w:r w:rsidRPr="0000058C">
              <w:t>Vehicle Color</w:t>
            </w:r>
          </w:p>
          <w:p w14:paraId="5931C4AF" w14:textId="77777777" w:rsidR="00884F3D" w:rsidRPr="0000058C" w:rsidRDefault="00884F3D" w:rsidP="00884F3D">
            <w:pPr>
              <w:pStyle w:val="LECIFblankline"/>
            </w:pPr>
          </w:p>
        </w:tc>
        <w:tc>
          <w:tcPr>
            <w:tcW w:w="1760" w:type="dxa"/>
            <w:gridSpan w:val="2"/>
          </w:tcPr>
          <w:p w14:paraId="364CD7A6" w14:textId="77777777" w:rsidR="00884F3D" w:rsidRPr="0000058C" w:rsidRDefault="00884F3D" w:rsidP="00884F3D">
            <w:pPr>
              <w:pStyle w:val="LECIFlabel"/>
            </w:pPr>
            <w:r w:rsidRPr="0000058C">
              <w:t>Vehicle Year</w:t>
            </w:r>
          </w:p>
          <w:p w14:paraId="78E7F0D3" w14:textId="283C0728" w:rsidR="00884F3D" w:rsidRPr="0000058C" w:rsidRDefault="00884F3D" w:rsidP="00884F3D">
            <w:pPr>
              <w:pStyle w:val="LECIFblankline"/>
            </w:pPr>
          </w:p>
        </w:tc>
      </w:tr>
      <w:tr w:rsidR="00E87EF2" w:rsidRPr="0000058C" w14:paraId="74851918" w14:textId="77777777" w:rsidTr="00243734">
        <w:trPr>
          <w:cantSplit/>
          <w:jc w:val="center"/>
        </w:trPr>
        <w:tc>
          <w:tcPr>
            <w:tcW w:w="9504" w:type="dxa"/>
            <w:gridSpan w:val="9"/>
            <w:shd w:val="clear" w:color="auto" w:fill="auto"/>
            <w:vAlign w:val="center"/>
          </w:tcPr>
          <w:p w14:paraId="437B8409" w14:textId="115C03F1" w:rsidR="00E87EF2" w:rsidRPr="00762C74" w:rsidRDefault="00821467" w:rsidP="00C35313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outlineLvl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4373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Disability, hazard, and weapon info about the Res</w:t>
            </w:r>
            <w:r w:rsidR="002204E4" w:rsidRPr="0024373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pondent</w:t>
            </w:r>
            <w:r w:rsidR="004D357A" w:rsidRPr="0024373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br/>
            </w:r>
            <w:r w:rsidR="004D357A" w:rsidRPr="002437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Law enforcement needs this info to serve your order safely</w:t>
            </w:r>
          </w:p>
        </w:tc>
      </w:tr>
      <w:tr w:rsidR="00884F3D" w:rsidRPr="0000058C" w14:paraId="5DF34505" w14:textId="77777777" w:rsidTr="006F4E00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</w:tcPr>
          <w:p w14:paraId="64A298DB" w14:textId="4BA521DF" w:rsidR="00884F3D" w:rsidRPr="002762EA" w:rsidRDefault="00884F3D" w:rsidP="00210A2D">
            <w:pPr>
              <w:tabs>
                <w:tab w:val="left" w:pos="0"/>
                <w:tab w:val="left" w:pos="9143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Does the </w:t>
            </w:r>
            <w:r w:rsidR="00E441B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R</w:t>
            </w:r>
            <w:r w:rsidR="00E441B1"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es</w:t>
            </w:r>
            <w:r w:rsidR="002204E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pondent</w:t>
            </w: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have a disability, brain injury, or impairment requiring special assistance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when law enforcement serves the order? </w:t>
            </w:r>
            <w:proofErr w:type="gramStart"/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</w:t>
            </w:r>
            <w:proofErr w:type="gramEnd"/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No  [  ] Yes. If yes, describe (</w:t>
            </w:r>
            <w:r w:rsid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add pages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if needed):</w:t>
            </w:r>
            <w:r w:rsidR="00385D6C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</w:p>
          <w:p w14:paraId="4CCEEC8A" w14:textId="07FD373F" w:rsidR="00884F3D" w:rsidRPr="002762EA" w:rsidRDefault="00884F3D" w:rsidP="007C457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Hazard </w:t>
            </w:r>
            <w:proofErr w:type="gramStart"/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Information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Res</w:t>
            </w:r>
            <w:r w:rsidR="002204E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pondent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’s</w:t>
            </w:r>
            <w:proofErr w:type="gramEnd"/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History </w:t>
            </w:r>
            <w:r w:rsidR="00E441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</w:t>
            </w:r>
            <w:r w:rsidR="00E441B1"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ncludes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</w:p>
          <w:p w14:paraId="145E09F5" w14:textId="1D78071A" w:rsidR="00385D6C" w:rsidRPr="00385D6C" w:rsidRDefault="00884F3D" w:rsidP="00210A2D">
            <w:pPr>
              <w:tabs>
                <w:tab w:val="left" w:pos="0"/>
                <w:tab w:val="left" w:pos="9143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n-US"/>
              </w:rPr>
            </w:pPr>
            <w:proofErr w:type="gramStart"/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</w:t>
            </w:r>
            <w:proofErr w:type="gramEnd"/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210A2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Involuntary/Voluntary Commitment [  ] Suicide Attempt or Threats (How recent?</w:t>
            </w:r>
            <w:r w:rsid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2762EA" w:rsidRPr="002762EA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)</w:t>
            </w:r>
            <w:r w:rsidR="00DC1A7B"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</w:r>
            <w:proofErr w:type="gramStart"/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</w:t>
            </w:r>
            <w:proofErr w:type="gramEnd"/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Threats to “suicide by cop”</w:t>
            </w:r>
            <w:r w:rsidR="00DC1A7B"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Assault  [  ] Assault with Weapons  [  ] Alcohol/Drug Abuse</w:t>
            </w:r>
            <w:r w:rsidR="00DC1A7B"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[  ] </w:t>
            </w:r>
            <w:r w:rsidR="00210A2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Other:</w:t>
            </w:r>
            <w:r w:rsidRPr="00385D6C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n-US"/>
              </w:rPr>
              <w:tab/>
            </w:r>
          </w:p>
          <w:p w14:paraId="0A4BA316" w14:textId="08C8202C" w:rsidR="00385D6C" w:rsidRDefault="00884F3D" w:rsidP="00762C74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Concealed Pistol License:</w:t>
            </w:r>
            <w:r w:rsidR="00385D6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ab/>
            </w:r>
            <w:proofErr w:type="gramStart"/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</w:t>
            </w:r>
            <w:proofErr w:type="gramEnd"/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Yes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No</w:t>
            </w:r>
          </w:p>
          <w:p w14:paraId="16CFDCA0" w14:textId="19CFF5FF" w:rsidR="00884F3D" w:rsidRPr="002762EA" w:rsidRDefault="00884F3D" w:rsidP="00762C74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Weapons: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</w:t>
            </w:r>
            <w:proofErr w:type="gramEnd"/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Handguns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Rifles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Knives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Explosives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="002204E4" w:rsidRPr="0024373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Unknown</w:t>
            </w:r>
            <w:r w:rsidR="00970A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  <w:t xml:space="preserve">                  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Other</w:t>
            </w:r>
            <w:r w:rsidR="0007711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(include unassembled firearms and specify)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  <w:r w:rsidR="00B53C0B" w:rsidRPr="00B53C0B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</w:p>
          <w:p w14:paraId="3F4F9555" w14:textId="5A1CEDE2" w:rsidR="00884F3D" w:rsidRDefault="00884F3D" w:rsidP="00762C74">
            <w:pPr>
              <w:tabs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Location of Weapons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proofErr w:type="gramStart"/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</w:t>
            </w:r>
            <w:proofErr w:type="gramEnd"/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Vehicle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On Person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Residence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Describe in detail:</w:t>
            </w:r>
          </w:p>
          <w:p w14:paraId="02B889B0" w14:textId="77777777" w:rsidR="00475470" w:rsidRDefault="00475470" w:rsidP="00762C74">
            <w:pPr>
              <w:tabs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5E0C1674" w14:textId="30BAF482" w:rsidR="00475470" w:rsidRPr="002762EA" w:rsidRDefault="00B17E4D" w:rsidP="00762C74">
            <w:pPr>
              <w:tabs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4373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Has the re</w:t>
            </w:r>
            <w:r w:rsidR="002204E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spondent</w:t>
            </w:r>
            <w:r w:rsidR="00475470"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had advanced or military firearms training </w:t>
            </w:r>
            <w:proofErr w:type="gramStart"/>
            <w:r w:rsidR="00475470"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</w:t>
            </w:r>
            <w:proofErr w:type="gramEnd"/>
            <w:r w:rsidR="00475470"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Yes</w:t>
            </w:r>
            <w:r w:rsidR="00B8747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475470"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[  ] No </w:t>
            </w:r>
            <w:r w:rsidR="00B8747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475470"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Unknown</w:t>
            </w:r>
            <w:r w:rsidR="00475470"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  <w:t>If yes, describe below (continue on separate sheet, if needed):</w:t>
            </w:r>
          </w:p>
          <w:p w14:paraId="6B20A1FD" w14:textId="5580EE26" w:rsidR="00884F3D" w:rsidRPr="002762EA" w:rsidRDefault="00884F3D" w:rsidP="00762C7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84F3D" w:rsidRPr="00F01A54" w14:paraId="765D3DC5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bottom w:val="single" w:sz="12" w:space="0" w:color="auto"/>
            </w:tcBorders>
          </w:tcPr>
          <w:p w14:paraId="384C5E07" w14:textId="0F4EB756" w:rsidR="002762EA" w:rsidRPr="00B8747F" w:rsidRDefault="00884F3D" w:rsidP="007C4579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01A5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Current Status</w:t>
            </w:r>
          </w:p>
          <w:p w14:paraId="58ABB00D" w14:textId="4FAB74B6" w:rsidR="00884F3D" w:rsidRPr="00F01A54" w:rsidRDefault="00884F3D" w:rsidP="007C4579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Is the res</w:t>
            </w:r>
            <w:r w:rsidR="002204E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pondent</w:t>
            </w:r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 current or former cohabitant as an intimate partner? </w:t>
            </w:r>
            <w:proofErr w:type="gramStart"/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</w:t>
            </w:r>
            <w:proofErr w:type="gramEnd"/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F01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F01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  <w:p w14:paraId="4D8DB764" w14:textId="66E5346F" w:rsidR="00884F3D" w:rsidRPr="00F01A54" w:rsidRDefault="00884F3D" w:rsidP="007C4579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Are you and the res</w:t>
            </w:r>
            <w:r w:rsidR="002204E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pondent</w:t>
            </w:r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living together now? </w:t>
            </w:r>
            <w:proofErr w:type="gramStart"/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</w:t>
            </w:r>
            <w:proofErr w:type="gramEnd"/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F01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F01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  <w:p w14:paraId="24C95F7C" w14:textId="1DAC9D6B" w:rsidR="00884F3D" w:rsidRPr="00F01A54" w:rsidRDefault="00884F3D" w:rsidP="007C457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Does the res</w:t>
            </w:r>
            <w:r w:rsidR="002204E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pondent</w:t>
            </w:r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know you are trying to get this order? </w:t>
            </w:r>
            <w:proofErr w:type="gramStart"/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</w:t>
            </w:r>
            <w:proofErr w:type="gramEnd"/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F01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F01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  <w:p w14:paraId="088F23CE" w14:textId="7B63E458" w:rsidR="00884F3D" w:rsidRPr="00F01A54" w:rsidRDefault="00884F3D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Is the res</w:t>
            </w:r>
            <w:r w:rsidR="002204E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pondent</w:t>
            </w:r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likely to react violently when served? </w:t>
            </w:r>
            <w:proofErr w:type="gramStart"/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</w:t>
            </w:r>
            <w:proofErr w:type="gramEnd"/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F01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F01A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F01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</w:tc>
      </w:tr>
      <w:tr w:rsidR="00243734" w:rsidRPr="00F01A54" w14:paraId="6864760B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D5EA3" w14:textId="6BA5E547" w:rsidR="00243734" w:rsidRPr="00F01A54" w:rsidRDefault="00243734" w:rsidP="00243734">
            <w:pPr>
              <w:pStyle w:val="Heading3"/>
              <w:rPr>
                <w:sz w:val="20"/>
                <w:szCs w:val="20"/>
              </w:rPr>
            </w:pPr>
            <w:r w:rsidRPr="00243734">
              <w:t>Petitioner’s Info</w:t>
            </w:r>
          </w:p>
        </w:tc>
      </w:tr>
      <w:tr w:rsidR="00DC1A7B" w:rsidRPr="0000058C" w14:paraId="615BFF73" w14:textId="77777777" w:rsidTr="00243734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5"/>
            <w:tcBorders>
              <w:top w:val="single" w:sz="12" w:space="0" w:color="auto"/>
            </w:tcBorders>
          </w:tcPr>
          <w:p w14:paraId="1FBF0B4D" w14:textId="2273A70E" w:rsidR="00DC1A7B" w:rsidRPr="0000058C" w:rsidRDefault="00DC1A7B" w:rsidP="00CB6D2E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First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Middle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Last</w:t>
            </w:r>
          </w:p>
          <w:p w14:paraId="7F214762" w14:textId="77777777" w:rsidR="00DC1A7B" w:rsidRPr="00FF5393" w:rsidRDefault="00DC1A7B" w:rsidP="00CB6D2E">
            <w:pPr>
              <w:pStyle w:val="LECIFblankline"/>
            </w:pPr>
          </w:p>
        </w:tc>
        <w:tc>
          <w:tcPr>
            <w:tcW w:w="3108" w:type="dxa"/>
            <w:gridSpan w:val="3"/>
            <w:tcBorders>
              <w:top w:val="single" w:sz="12" w:space="0" w:color="auto"/>
            </w:tcBorders>
          </w:tcPr>
          <w:p w14:paraId="3ABC8691" w14:textId="57C67A42" w:rsidR="00DC1A7B" w:rsidRPr="0000058C" w:rsidRDefault="00DC1A7B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Date of Birth</w:t>
            </w:r>
          </w:p>
          <w:p w14:paraId="6D834E33" w14:textId="77777777" w:rsidR="00DC1A7B" w:rsidRPr="00FF5393" w:rsidRDefault="00DC1A7B" w:rsidP="00CB6D2E">
            <w:pPr>
              <w:pStyle w:val="LECIFblankline"/>
            </w:pPr>
          </w:p>
        </w:tc>
      </w:tr>
      <w:tr w:rsidR="00DC1A7B" w:rsidRPr="0000058C" w14:paraId="1DA7D314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5E30A6F0" w14:textId="77777777" w:rsidR="00DC1A7B" w:rsidRPr="0000058C" w:rsidRDefault="00DC1A7B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Sex</w:t>
            </w:r>
          </w:p>
          <w:p w14:paraId="0B813A74" w14:textId="77777777" w:rsidR="00DC1A7B" w:rsidRPr="0000058C" w:rsidRDefault="00DC1A7B" w:rsidP="00CB6D2E">
            <w:pPr>
              <w:pStyle w:val="LECIFblankline"/>
            </w:pPr>
          </w:p>
        </w:tc>
        <w:tc>
          <w:tcPr>
            <w:tcW w:w="3602" w:type="dxa"/>
            <w:gridSpan w:val="4"/>
          </w:tcPr>
          <w:p w14:paraId="77AC31E1" w14:textId="77777777" w:rsidR="00DC1A7B" w:rsidRDefault="00DC1A7B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Race</w:t>
            </w:r>
          </w:p>
          <w:p w14:paraId="2402785B" w14:textId="77777777" w:rsidR="00DC1A7B" w:rsidRPr="0000058C" w:rsidRDefault="00DC1A7B" w:rsidP="00CB6D2E">
            <w:pPr>
              <w:pStyle w:val="LECIFblankline"/>
            </w:pPr>
          </w:p>
        </w:tc>
        <w:tc>
          <w:tcPr>
            <w:tcW w:w="1530" w:type="dxa"/>
            <w:gridSpan w:val="2"/>
          </w:tcPr>
          <w:p w14:paraId="0DCFF907" w14:textId="77777777" w:rsidR="00DC1A7B" w:rsidRPr="0000058C" w:rsidRDefault="00DC1A7B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Height</w:t>
            </w:r>
          </w:p>
          <w:p w14:paraId="7E913D55" w14:textId="77777777" w:rsidR="00DC1A7B" w:rsidRPr="0000058C" w:rsidRDefault="00DC1A7B" w:rsidP="00CB6D2E">
            <w:pPr>
              <w:pStyle w:val="LECIFblankline"/>
            </w:pPr>
          </w:p>
        </w:tc>
        <w:tc>
          <w:tcPr>
            <w:tcW w:w="1578" w:type="dxa"/>
          </w:tcPr>
          <w:p w14:paraId="24EAE423" w14:textId="77777777" w:rsidR="00DC1A7B" w:rsidRPr="0000058C" w:rsidRDefault="00DC1A7B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Weight</w:t>
            </w:r>
          </w:p>
          <w:p w14:paraId="623EC8BD" w14:textId="77777777" w:rsidR="00DC1A7B" w:rsidRPr="0000058C" w:rsidRDefault="00DC1A7B" w:rsidP="00CB6D2E">
            <w:pPr>
              <w:pStyle w:val="LECIFblankline"/>
            </w:pPr>
          </w:p>
        </w:tc>
      </w:tr>
      <w:tr w:rsidR="00DC1A7B" w:rsidRPr="0000058C" w14:paraId="276CEA25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4A5966A1" w14:textId="77777777" w:rsidR="00DC1A7B" w:rsidRPr="0000058C" w:rsidRDefault="00DC1A7B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Eye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Color</w:t>
            </w:r>
          </w:p>
          <w:p w14:paraId="62C30973" w14:textId="77777777" w:rsidR="00DC1A7B" w:rsidRPr="0000058C" w:rsidRDefault="00DC1A7B" w:rsidP="00CB6D2E">
            <w:pPr>
              <w:pStyle w:val="LECIFblankline"/>
            </w:pPr>
          </w:p>
        </w:tc>
        <w:tc>
          <w:tcPr>
            <w:tcW w:w="3602" w:type="dxa"/>
            <w:gridSpan w:val="4"/>
          </w:tcPr>
          <w:p w14:paraId="6F4E6E3F" w14:textId="77777777" w:rsidR="00DC1A7B" w:rsidRPr="0000058C" w:rsidRDefault="00DC1A7B" w:rsidP="00CB6D2E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Hair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Color</w:t>
            </w:r>
          </w:p>
          <w:p w14:paraId="2EE84F30" w14:textId="77777777" w:rsidR="00DC1A7B" w:rsidRPr="0000058C" w:rsidRDefault="00DC1A7B" w:rsidP="00CB6D2E">
            <w:pPr>
              <w:pStyle w:val="LECIFblankline"/>
            </w:pPr>
          </w:p>
        </w:tc>
        <w:tc>
          <w:tcPr>
            <w:tcW w:w="1530" w:type="dxa"/>
            <w:gridSpan w:val="2"/>
          </w:tcPr>
          <w:p w14:paraId="2132B849" w14:textId="77777777" w:rsidR="00DC1A7B" w:rsidRPr="0000058C" w:rsidRDefault="00DC1A7B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Skin Tone</w:t>
            </w:r>
          </w:p>
          <w:p w14:paraId="31D485D0" w14:textId="77777777" w:rsidR="00DC1A7B" w:rsidRPr="0000058C" w:rsidRDefault="00DC1A7B" w:rsidP="00CB6D2E">
            <w:pPr>
              <w:pStyle w:val="LECIFblankline"/>
            </w:pPr>
          </w:p>
        </w:tc>
        <w:tc>
          <w:tcPr>
            <w:tcW w:w="1578" w:type="dxa"/>
          </w:tcPr>
          <w:p w14:paraId="411E465E" w14:textId="77777777" w:rsidR="00DC1A7B" w:rsidRDefault="00DC1A7B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Build</w:t>
            </w:r>
          </w:p>
          <w:p w14:paraId="417E5AC4" w14:textId="77777777" w:rsidR="00DC1A7B" w:rsidRPr="00FF5393" w:rsidRDefault="00DC1A7B" w:rsidP="00CB6D2E">
            <w:pPr>
              <w:pStyle w:val="LECIFblankline"/>
            </w:pPr>
          </w:p>
        </w:tc>
      </w:tr>
      <w:tr w:rsidR="00884F3D" w:rsidRPr="0000058C" w14:paraId="57A8230D" w14:textId="77777777" w:rsidTr="000978C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9504" w:type="dxa"/>
            <w:gridSpan w:val="9"/>
            <w:vAlign w:val="center"/>
          </w:tcPr>
          <w:p w14:paraId="50F4BA9E" w14:textId="5DD3F0C6" w:rsidR="00884F3D" w:rsidRPr="0000058C" w:rsidRDefault="00884F3D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If your information </w:t>
            </w:r>
            <w:r w:rsidRPr="00F81C3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US"/>
              </w:rPr>
              <w:t>is not confidential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, you must enter your address and phone number</w:t>
            </w:r>
            <w:r w:rsidR="002E3E6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/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 below.</w:t>
            </w:r>
          </w:p>
        </w:tc>
      </w:tr>
      <w:tr w:rsidR="00884F3D" w:rsidRPr="0000058C" w14:paraId="274E5B39" w14:textId="77777777" w:rsidTr="006F4E0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380" w:type="dxa"/>
            <w:gridSpan w:val="5"/>
          </w:tcPr>
          <w:p w14:paraId="36FD9672" w14:textId="49DC79F6" w:rsidR="00884F3D" w:rsidRPr="0000058C" w:rsidRDefault="00884F3D" w:rsidP="00762C74">
            <w:pPr>
              <w:tabs>
                <w:tab w:val="center" w:pos="270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Current Address</w:t>
            </w:r>
            <w:r w:rsidR="00A20826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.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Street:</w:t>
            </w:r>
          </w:p>
          <w:p w14:paraId="39816C5B" w14:textId="77777777" w:rsidR="00884F3D" w:rsidRPr="0000058C" w:rsidRDefault="00884F3D" w:rsidP="00762C74">
            <w:pPr>
              <w:tabs>
                <w:tab w:val="center" w:pos="3621"/>
                <w:tab w:val="left" w:pos="4971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City: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State: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Zip:</w:t>
            </w:r>
          </w:p>
        </w:tc>
        <w:tc>
          <w:tcPr>
            <w:tcW w:w="3124" w:type="dxa"/>
            <w:gridSpan w:val="4"/>
          </w:tcPr>
          <w:p w14:paraId="3526A9D7" w14:textId="77777777" w:rsidR="00884F3D" w:rsidRPr="0000058C" w:rsidRDefault="00884F3D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-19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Phone(s) w/Area Code</w:t>
            </w:r>
          </w:p>
        </w:tc>
      </w:tr>
      <w:tr w:rsidR="00884F3D" w:rsidRPr="0000058C" w14:paraId="3C0781BE" w14:textId="77777777" w:rsidTr="006F4E0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380" w:type="dxa"/>
            <w:gridSpan w:val="5"/>
            <w:vAlign w:val="center"/>
          </w:tcPr>
          <w:p w14:paraId="040E6371" w14:textId="6570F970" w:rsidR="00884F3D" w:rsidRPr="0000058C" w:rsidRDefault="00884F3D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Email address:</w:t>
            </w:r>
          </w:p>
        </w:tc>
        <w:tc>
          <w:tcPr>
            <w:tcW w:w="3124" w:type="dxa"/>
            <w:gridSpan w:val="4"/>
            <w:vAlign w:val="center"/>
          </w:tcPr>
          <w:p w14:paraId="37098F56" w14:textId="08C93FDC" w:rsidR="00884F3D" w:rsidRPr="0000058C" w:rsidRDefault="00884F3D" w:rsidP="006F4E0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-1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Need interpreter? </w:t>
            </w:r>
            <w:proofErr w:type="gramStart"/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[  ]</w:t>
            </w:r>
            <w:proofErr w:type="gramEnd"/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 </w:t>
            </w:r>
            <w:r w:rsidR="00B8747F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Yes</w:t>
            </w:r>
            <w:r w:rsidRPr="0000058C">
              <w:rPr>
                <w:rFonts w:ascii="Arial" w:eastAsia="Times New Roman" w:hAnsi="Arial" w:cs="Arial"/>
                <w:bCs/>
                <w:sz w:val="18"/>
                <w:szCs w:val="20"/>
                <w:lang w:eastAsia="en-US"/>
              </w:rPr>
              <w:t xml:space="preserve">  [  ] </w:t>
            </w:r>
            <w:r w:rsidR="00B8747F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No</w:t>
            </w:r>
          </w:p>
          <w:p w14:paraId="04CCB34F" w14:textId="77777777" w:rsidR="00884F3D" w:rsidRPr="0000058C" w:rsidRDefault="00884F3D" w:rsidP="006F4E0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-1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If yes, language:</w:t>
            </w:r>
          </w:p>
        </w:tc>
      </w:tr>
      <w:tr w:rsidR="00884F3D" w:rsidRPr="0000058C" w14:paraId="02DD8CBC" w14:textId="77777777" w:rsidTr="002B13AC">
        <w:tblPrEx>
          <w:tblCellMar>
            <w:left w:w="120" w:type="dxa"/>
            <w:right w:w="120" w:type="dxa"/>
          </w:tblCellMar>
        </w:tblPrEx>
        <w:trPr>
          <w:cantSplit/>
          <w:trHeight w:val="308"/>
          <w:jc w:val="center"/>
        </w:trPr>
        <w:tc>
          <w:tcPr>
            <w:tcW w:w="9504" w:type="dxa"/>
            <w:gridSpan w:val="9"/>
            <w:vAlign w:val="center"/>
          </w:tcPr>
          <w:p w14:paraId="070917AA" w14:textId="2BA39D76" w:rsidR="00884F3D" w:rsidRPr="002B13AC" w:rsidRDefault="00884F3D" w:rsidP="002B13AC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If your info </w:t>
            </w:r>
            <w:r w:rsidRPr="00762C7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US"/>
              </w:rPr>
              <w:t>is</w:t>
            </w:r>
            <w:r w:rsidRPr="00762C74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US"/>
              </w:rPr>
              <w:t xml:space="preserve"> </w:t>
            </w:r>
            <w:r w:rsidRPr="00762C7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US"/>
              </w:rPr>
              <w:t>confidential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, you must </w:t>
            </w:r>
            <w:r w:rsidR="002B13A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give a 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name, address, and phone of someone willing to be your “contact.”</w:t>
            </w:r>
          </w:p>
        </w:tc>
      </w:tr>
      <w:tr w:rsidR="002B13AC" w:rsidRPr="0000058C" w14:paraId="2DA25CB5" w14:textId="77777777" w:rsidTr="000978C0">
        <w:tblPrEx>
          <w:tblCellMar>
            <w:left w:w="120" w:type="dxa"/>
            <w:right w:w="120" w:type="dxa"/>
          </w:tblCellMar>
        </w:tblPrEx>
        <w:trPr>
          <w:cantSplit/>
          <w:trHeight w:val="307"/>
          <w:jc w:val="center"/>
        </w:trPr>
        <w:tc>
          <w:tcPr>
            <w:tcW w:w="9504" w:type="dxa"/>
            <w:gridSpan w:val="9"/>
            <w:vAlign w:val="center"/>
          </w:tcPr>
          <w:p w14:paraId="1C596C74" w14:textId="7A127788" w:rsidR="002B13AC" w:rsidRPr="0000058C" w:rsidRDefault="002B13AC" w:rsidP="002B13AC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Contact Name:</w:t>
            </w:r>
          </w:p>
        </w:tc>
      </w:tr>
      <w:tr w:rsidR="002B13AC" w:rsidRPr="0000058C" w14:paraId="65A7D2DE" w14:textId="77777777" w:rsidTr="00251D3C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380" w:type="dxa"/>
            <w:gridSpan w:val="5"/>
          </w:tcPr>
          <w:p w14:paraId="5646A7EE" w14:textId="77777777" w:rsidR="002B13AC" w:rsidRPr="0000058C" w:rsidRDefault="002B13AC" w:rsidP="002B13AC">
            <w:pPr>
              <w:pStyle w:val="LECIFlabel"/>
            </w:pPr>
            <w:r w:rsidRPr="0000058C">
              <w:t>Contact Address</w:t>
            </w:r>
          </w:p>
          <w:p w14:paraId="6FA5421B" w14:textId="77777777" w:rsidR="002B13AC" w:rsidRPr="0000058C" w:rsidRDefault="002B13AC" w:rsidP="002B13AC">
            <w:pPr>
              <w:pStyle w:val="LECIFblankline"/>
            </w:pPr>
          </w:p>
        </w:tc>
        <w:tc>
          <w:tcPr>
            <w:tcW w:w="3124" w:type="dxa"/>
            <w:gridSpan w:val="4"/>
          </w:tcPr>
          <w:p w14:paraId="31E5EE2F" w14:textId="77777777" w:rsidR="002B13AC" w:rsidRPr="0000058C" w:rsidRDefault="002B13AC" w:rsidP="002B13AC">
            <w:pPr>
              <w:pStyle w:val="LECIFlabel"/>
            </w:pPr>
            <w:r w:rsidRPr="0000058C">
              <w:t>Contact Phone</w:t>
            </w:r>
          </w:p>
          <w:p w14:paraId="5CEF5BF6" w14:textId="77777777" w:rsidR="002B13AC" w:rsidRPr="0000058C" w:rsidRDefault="002B13AC" w:rsidP="002B13AC">
            <w:pPr>
              <w:pStyle w:val="LECIFblankline"/>
            </w:pPr>
          </w:p>
        </w:tc>
      </w:tr>
      <w:tr w:rsidR="00884F3D" w:rsidRPr="0000058C" w14:paraId="6C5D750D" w14:textId="77777777" w:rsidTr="000978C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9504" w:type="dxa"/>
            <w:gridSpan w:val="9"/>
            <w:vAlign w:val="center"/>
          </w:tcPr>
          <w:p w14:paraId="72517B11" w14:textId="2C2B3BE1" w:rsidR="00884F3D" w:rsidRDefault="00884F3D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204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</w:t>
            </w:r>
            <w:r w:rsidR="008E7D8E" w:rsidRPr="002204E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</w:t>
            </w:r>
            <w:r w:rsidR="008E7D8E" w:rsidRPr="00F01A54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petitioner is represented by an attorney, enter the attorney’s name, WSBA #, address, and phone number:</w:t>
            </w:r>
          </w:p>
          <w:p w14:paraId="44EAE508" w14:textId="02614BC3" w:rsidR="008E7D8E" w:rsidRDefault="008E7D8E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14:paraId="69A421DF" w14:textId="77777777" w:rsidR="008E7D8E" w:rsidRDefault="008E7D8E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14:paraId="58B46465" w14:textId="77777777" w:rsidR="008E7D8E" w:rsidRPr="0000058C" w:rsidRDefault="008E7D8E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14:paraId="3AEB3503" w14:textId="77777777" w:rsidR="00884F3D" w:rsidRPr="0000058C" w:rsidRDefault="00884F3D" w:rsidP="002B13AC">
            <w:pPr>
              <w:pStyle w:val="LECIFblankline"/>
            </w:pPr>
          </w:p>
        </w:tc>
      </w:tr>
      <w:tr w:rsidR="00720EB5" w:rsidRPr="0000058C" w14:paraId="5E8E17E5" w14:textId="77777777" w:rsidTr="00933D46">
        <w:trPr>
          <w:cantSplit/>
          <w:jc w:val="center"/>
        </w:trPr>
        <w:tc>
          <w:tcPr>
            <w:tcW w:w="9504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EEE05" w14:textId="1422E742" w:rsidR="00720EB5" w:rsidRPr="0000058C" w:rsidRDefault="00720EB5" w:rsidP="00720EB5">
            <w:pPr>
              <w:tabs>
                <w:tab w:val="left" w:pos="2412"/>
                <w:tab w:val="left" w:pos="5022"/>
              </w:tabs>
              <w:spacing w:before="60" w:after="60"/>
              <w:outlineLvl w:val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720EB5">
              <w:rPr>
                <w:rFonts w:ascii="Arial" w:hAnsi="Arial" w:cs="Arial"/>
                <w:b/>
                <w:sz w:val="22"/>
                <w:szCs w:val="22"/>
              </w:rPr>
              <w:t>Privacy Notice:</w:t>
            </w:r>
            <w:r w:rsidRPr="00720E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0EB5">
              <w:rPr>
                <w:rFonts w:ascii="Arial" w:hAnsi="Arial" w:cs="Arial"/>
                <w:sz w:val="20"/>
                <w:szCs w:val="20"/>
              </w:rPr>
              <w:t xml:space="preserve">Only court staff, law enforcement, and some state agencies may see this form. The other party and their lawyer may </w:t>
            </w:r>
            <w:r w:rsidR="00974500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Pr="00720EB5">
              <w:rPr>
                <w:rFonts w:ascii="Arial" w:hAnsi="Arial" w:cs="Arial"/>
                <w:sz w:val="20"/>
                <w:szCs w:val="20"/>
              </w:rPr>
              <w:t>see this form unless a court order allows it. State agencies may disclose the information in this form according to their own rules.</w:t>
            </w:r>
          </w:p>
        </w:tc>
      </w:tr>
      <w:tr w:rsidR="00124EE1" w:rsidRPr="0000058C" w14:paraId="125C096D" w14:textId="77777777" w:rsidTr="00933D46">
        <w:trPr>
          <w:cantSplit/>
          <w:trHeight w:val="133"/>
          <w:jc w:val="center"/>
        </w:trPr>
        <w:tc>
          <w:tcPr>
            <w:tcW w:w="9504" w:type="dxa"/>
            <w:gridSpan w:val="9"/>
            <w:tcBorders>
              <w:top w:val="single" w:sz="8" w:space="0" w:color="auto"/>
            </w:tcBorders>
            <w:vAlign w:val="center"/>
          </w:tcPr>
          <w:p w14:paraId="683347F2" w14:textId="1A0E848E" w:rsidR="00124EE1" w:rsidRPr="00720EB5" w:rsidRDefault="00124EE1" w:rsidP="00933D46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before="60" w:after="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33D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Changes: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Pr="00933D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If any information changes, fill out another copy of this form and file it with the court clerk.</w:t>
            </w:r>
          </w:p>
        </w:tc>
      </w:tr>
    </w:tbl>
    <w:p w14:paraId="29C832E4" w14:textId="77777777" w:rsidR="00650F78" w:rsidRDefault="00650F78" w:rsidP="00243734">
      <w:pPr>
        <w:tabs>
          <w:tab w:val="left" w:pos="9360"/>
        </w:tabs>
        <w:spacing w:after="120"/>
        <w:rPr>
          <w:rFonts w:ascii="Arial" w:hAnsi="Arial"/>
          <w:sz w:val="20"/>
          <w:szCs w:val="20"/>
        </w:rPr>
      </w:pPr>
    </w:p>
    <w:p w14:paraId="5B47C5CA" w14:textId="39FFEA31" w:rsidR="004159AF" w:rsidRPr="00933D46" w:rsidRDefault="00581D62" w:rsidP="00243734">
      <w:pPr>
        <w:tabs>
          <w:tab w:val="left" w:pos="9360"/>
        </w:tabs>
        <w:spacing w:after="120"/>
        <w:rPr>
          <w:rFonts w:ascii="Arial" w:hAnsi="Arial"/>
          <w:sz w:val="20"/>
          <w:szCs w:val="20"/>
        </w:rPr>
      </w:pPr>
      <w:r w:rsidRPr="00933D46">
        <w:rPr>
          <w:rFonts w:ascii="Arial" w:hAnsi="Arial"/>
          <w:sz w:val="20"/>
          <w:szCs w:val="20"/>
        </w:rPr>
        <w:t xml:space="preserve">I declare under penalty of perjury under </w:t>
      </w:r>
      <w:r w:rsidR="004159AF">
        <w:rPr>
          <w:rFonts w:ascii="Arial" w:hAnsi="Arial"/>
          <w:sz w:val="20"/>
          <w:szCs w:val="20"/>
        </w:rPr>
        <w:t xml:space="preserve">the laws of the state of Washington </w:t>
      </w:r>
      <w:r w:rsidRPr="00933D46">
        <w:rPr>
          <w:rFonts w:ascii="Arial" w:hAnsi="Arial"/>
          <w:sz w:val="20"/>
          <w:szCs w:val="20"/>
        </w:rPr>
        <w:t>that</w:t>
      </w:r>
      <w:r w:rsidR="007A496B">
        <w:rPr>
          <w:rFonts w:ascii="Arial" w:hAnsi="Arial"/>
          <w:sz w:val="20"/>
          <w:szCs w:val="20"/>
        </w:rPr>
        <w:t>: 1</w:t>
      </w:r>
      <w:r w:rsidR="004159AF">
        <w:rPr>
          <w:rFonts w:ascii="Arial" w:hAnsi="Arial"/>
          <w:sz w:val="20"/>
          <w:szCs w:val="20"/>
        </w:rPr>
        <w:t>)</w:t>
      </w:r>
      <w:r w:rsidRPr="00933D46">
        <w:rPr>
          <w:rFonts w:ascii="Arial" w:hAnsi="Arial"/>
          <w:sz w:val="20"/>
          <w:szCs w:val="20"/>
        </w:rPr>
        <w:t xml:space="preserve"> the information on this form about me is true</w:t>
      </w:r>
      <w:r w:rsidR="004159AF">
        <w:rPr>
          <w:rFonts w:ascii="Arial" w:hAnsi="Arial"/>
          <w:sz w:val="20"/>
          <w:szCs w:val="20"/>
        </w:rPr>
        <w:t xml:space="preserve"> and correct</w:t>
      </w:r>
      <w:r w:rsidR="007A496B">
        <w:rPr>
          <w:rFonts w:ascii="Arial" w:hAnsi="Arial"/>
          <w:sz w:val="20"/>
          <w:szCs w:val="20"/>
        </w:rPr>
        <w:t>; 2</w:t>
      </w:r>
      <w:r w:rsidR="004159AF">
        <w:rPr>
          <w:rFonts w:ascii="Arial" w:hAnsi="Arial"/>
          <w:sz w:val="20"/>
          <w:szCs w:val="20"/>
        </w:rPr>
        <w:t>) t</w:t>
      </w:r>
      <w:r w:rsidRPr="00933D46">
        <w:rPr>
          <w:rFonts w:ascii="Arial" w:hAnsi="Arial"/>
          <w:sz w:val="20"/>
          <w:szCs w:val="20"/>
        </w:rPr>
        <w:t xml:space="preserve">he information about the other party is the </w:t>
      </w:r>
      <w:r w:rsidR="004159AF">
        <w:rPr>
          <w:rFonts w:ascii="Arial" w:hAnsi="Arial"/>
          <w:sz w:val="20"/>
          <w:szCs w:val="20"/>
        </w:rPr>
        <w:t xml:space="preserve">legitimate, current, or last known contact </w:t>
      </w:r>
      <w:r w:rsidRPr="00933D46">
        <w:rPr>
          <w:rFonts w:ascii="Arial" w:hAnsi="Arial"/>
          <w:sz w:val="20"/>
          <w:szCs w:val="20"/>
        </w:rPr>
        <w:t>information</w:t>
      </w:r>
      <w:r w:rsidR="00974500">
        <w:rPr>
          <w:rFonts w:ascii="Arial" w:hAnsi="Arial"/>
          <w:sz w:val="20"/>
          <w:szCs w:val="20"/>
        </w:rPr>
        <w:t>.</w:t>
      </w:r>
    </w:p>
    <w:p w14:paraId="5DDA72B3" w14:textId="5EC109BB" w:rsidR="00011261" w:rsidRPr="00243734" w:rsidRDefault="00011261" w:rsidP="00650F78">
      <w:pPr>
        <w:pStyle w:val="LECIFblankline"/>
        <w:tabs>
          <w:tab w:val="left" w:pos="2160"/>
        </w:tabs>
        <w:suppressAutoHyphens w:val="0"/>
        <w:overflowPunct/>
        <w:autoSpaceDE/>
        <w:autoSpaceDN/>
        <w:adjustRightInd/>
        <w:spacing w:before="0" w:after="120"/>
        <w:textAlignment w:val="auto"/>
        <w:outlineLvl w:val="0"/>
        <w:rPr>
          <w:rFonts w:eastAsia="MS Mincho" w:cs="Times New Roman"/>
          <w:lang w:eastAsia="ja-JP"/>
        </w:rPr>
      </w:pPr>
      <w:r w:rsidRPr="00243734">
        <w:rPr>
          <w:rFonts w:eastAsia="MS Mincho" w:cs="Times New Roman"/>
          <w:lang w:eastAsia="ja-JP"/>
        </w:rPr>
        <w:t xml:space="preserve">I have attached </w:t>
      </w:r>
      <w:r w:rsidR="00650F78" w:rsidRPr="00650F78">
        <w:rPr>
          <w:rFonts w:eastAsia="MS Mincho" w:cs="Times New Roman"/>
          <w:u w:val="single"/>
          <w:lang w:eastAsia="ja-JP"/>
        </w:rPr>
        <w:tab/>
      </w:r>
      <w:r w:rsidRPr="00243734">
        <w:rPr>
          <w:rFonts w:eastAsia="MS Mincho" w:cs="Times New Roman"/>
          <w:lang w:eastAsia="ja-JP"/>
        </w:rPr>
        <w:t xml:space="preserve"> pages. </w:t>
      </w:r>
    </w:p>
    <w:p w14:paraId="57F8EED3" w14:textId="7B042315" w:rsidR="00581D62" w:rsidRPr="00933D46" w:rsidRDefault="00581D62" w:rsidP="0006555C">
      <w:pPr>
        <w:tabs>
          <w:tab w:val="left" w:pos="6480"/>
          <w:tab w:val="left" w:pos="6750"/>
          <w:tab w:val="left" w:pos="9360"/>
          <w:tab w:val="left" w:pos="10080"/>
        </w:tabs>
        <w:spacing w:before="240" w:after="0"/>
        <w:rPr>
          <w:rFonts w:ascii="Arial" w:hAnsi="Arial" w:cs="Arial"/>
          <w:sz w:val="20"/>
          <w:szCs w:val="20"/>
          <w:u w:val="single"/>
        </w:rPr>
      </w:pPr>
      <w:r w:rsidRPr="00933D46">
        <w:rPr>
          <w:rFonts w:ascii="Arial" w:hAnsi="Arial" w:cs="Arial"/>
          <w:sz w:val="20"/>
          <w:szCs w:val="20"/>
        </w:rPr>
        <w:t xml:space="preserve">Signed at </w:t>
      </w:r>
      <w:r w:rsidRPr="00933D46">
        <w:rPr>
          <w:rFonts w:ascii="Arial" w:hAnsi="Arial" w:cs="Arial"/>
          <w:i/>
          <w:sz w:val="20"/>
          <w:szCs w:val="20"/>
        </w:rPr>
        <w:t>(city and state):</w:t>
      </w:r>
      <w:r w:rsidRPr="00933D46">
        <w:rPr>
          <w:rFonts w:ascii="Arial" w:hAnsi="Arial" w:cs="Arial"/>
          <w:sz w:val="20"/>
          <w:szCs w:val="20"/>
          <w:u w:val="single"/>
        </w:rPr>
        <w:tab/>
      </w:r>
      <w:r w:rsidRPr="00933D46">
        <w:rPr>
          <w:rFonts w:ascii="Arial" w:hAnsi="Arial" w:cs="Arial"/>
          <w:sz w:val="20"/>
          <w:szCs w:val="20"/>
        </w:rPr>
        <w:tab/>
        <w:t>Date:</w:t>
      </w:r>
      <w:r w:rsidRPr="00933D46">
        <w:rPr>
          <w:rFonts w:ascii="Arial" w:hAnsi="Arial" w:cs="Arial"/>
          <w:sz w:val="20"/>
          <w:szCs w:val="20"/>
          <w:u w:val="single"/>
        </w:rPr>
        <w:tab/>
      </w:r>
    </w:p>
    <w:p w14:paraId="03EF06FF" w14:textId="77777777" w:rsidR="00581D62" w:rsidRPr="0030463B" w:rsidRDefault="00581D62" w:rsidP="00650F78">
      <w:pPr>
        <w:tabs>
          <w:tab w:val="left" w:pos="4320"/>
          <w:tab w:val="left" w:pos="5040"/>
          <w:tab w:val="left" w:pos="9360"/>
        </w:tabs>
        <w:spacing w:before="120" w:after="0"/>
        <w:jc w:val="both"/>
        <w:rPr>
          <w:rFonts w:ascii="Arial" w:hAnsi="Arial" w:cs="Arial"/>
          <w:i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4991" wp14:editId="1BAC08BC">
                <wp:simplePos x="0" y="0"/>
                <wp:positionH relativeFrom="column">
                  <wp:posOffset>-48260</wp:posOffset>
                </wp:positionH>
                <wp:positionV relativeFrom="paragraph">
                  <wp:posOffset>85725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A322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3.8pt;margin-top:6.75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" fillcolor="black" stroked="f">
                <o:lock v:ext="edit" aspectratio="t"/>
              </v:shape>
            </w:pict>
          </mc:Fallback>
        </mc:AlternateContent>
      </w:r>
      <w:r w:rsidRPr="0030463B">
        <w:rPr>
          <w:rFonts w:ascii="Arial" w:hAnsi="Arial" w:cs="Arial"/>
          <w:sz w:val="22"/>
          <w:szCs w:val="22"/>
          <w:u w:val="single"/>
        </w:rPr>
        <w:tab/>
      </w:r>
      <w:r w:rsidRPr="0030463B">
        <w:rPr>
          <w:rFonts w:ascii="Arial" w:hAnsi="Arial" w:cs="Arial"/>
          <w:sz w:val="22"/>
          <w:szCs w:val="22"/>
        </w:rPr>
        <w:tab/>
      </w:r>
      <w:r w:rsidRPr="0030463B">
        <w:rPr>
          <w:rFonts w:ascii="Arial" w:hAnsi="Arial" w:cs="Arial"/>
          <w:sz w:val="22"/>
          <w:szCs w:val="22"/>
          <w:u w:val="single"/>
        </w:rPr>
        <w:tab/>
      </w:r>
    </w:p>
    <w:p w14:paraId="1474160E" w14:textId="43D790EE" w:rsidR="00182EA4" w:rsidRDefault="00066EF6" w:rsidP="009B0CD5">
      <w:pPr>
        <w:tabs>
          <w:tab w:val="left" w:pos="4770"/>
          <w:tab w:val="left" w:pos="5040"/>
          <w:tab w:val="left" w:pos="9360"/>
        </w:tabs>
        <w:spacing w:after="0"/>
      </w:pPr>
      <w:r>
        <w:rPr>
          <w:rFonts w:ascii="Arial" w:hAnsi="Arial" w:cs="Arial"/>
          <w:sz w:val="20"/>
          <w:szCs w:val="20"/>
        </w:rPr>
        <w:t>Petitioner or Respondent</w:t>
      </w:r>
      <w:r w:rsidR="00011261">
        <w:rPr>
          <w:rFonts w:ascii="Arial" w:hAnsi="Arial" w:cs="Arial"/>
          <w:sz w:val="20"/>
          <w:szCs w:val="20"/>
        </w:rPr>
        <w:t xml:space="preserve"> </w:t>
      </w:r>
      <w:r w:rsidR="00581D62" w:rsidRPr="00EB3B2D">
        <w:rPr>
          <w:rFonts w:ascii="Arial" w:hAnsi="Arial" w:cs="Arial"/>
          <w:sz w:val="20"/>
          <w:szCs w:val="20"/>
        </w:rPr>
        <w:t>signs here</w:t>
      </w:r>
      <w:r w:rsidR="00581D62" w:rsidRPr="00EB3B2D">
        <w:rPr>
          <w:rFonts w:ascii="Arial" w:hAnsi="Arial" w:cs="Arial"/>
          <w:sz w:val="20"/>
          <w:szCs w:val="20"/>
        </w:rPr>
        <w:tab/>
      </w:r>
      <w:r w:rsidR="009B0CD5">
        <w:rPr>
          <w:rFonts w:ascii="Arial" w:hAnsi="Arial" w:cs="Arial"/>
          <w:sz w:val="20"/>
          <w:szCs w:val="20"/>
        </w:rPr>
        <w:tab/>
      </w:r>
      <w:r w:rsidR="00581D62" w:rsidRPr="00EB3B2D">
        <w:rPr>
          <w:rFonts w:ascii="Arial" w:hAnsi="Arial" w:cs="Arial"/>
          <w:sz w:val="20"/>
          <w:szCs w:val="20"/>
        </w:rPr>
        <w:t>Print name here</w:t>
      </w:r>
    </w:p>
    <w:sectPr w:rsidR="00182EA4" w:rsidSect="00663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5DE9" w14:textId="77777777" w:rsidR="00166556" w:rsidRDefault="00166556" w:rsidP="00F53E19">
      <w:pPr>
        <w:spacing w:after="0"/>
      </w:pPr>
      <w:r>
        <w:separator/>
      </w:r>
    </w:p>
  </w:endnote>
  <w:endnote w:type="continuationSeparator" w:id="0">
    <w:p w14:paraId="7870EE67" w14:textId="77777777" w:rsidR="00166556" w:rsidRDefault="00166556" w:rsidP="00F53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8436" w14:textId="77777777" w:rsidR="003712C1" w:rsidRDefault="00371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7"/>
      <w:gridCol w:w="3263"/>
      <w:gridCol w:w="2970"/>
    </w:tblGrid>
    <w:tr w:rsidR="00F53E19" w:rsidRPr="00F53E19" w14:paraId="1D0999F6" w14:textId="77777777" w:rsidTr="003712C1">
      <w:tc>
        <w:tcPr>
          <w:tcW w:w="3127" w:type="dxa"/>
          <w:shd w:val="clear" w:color="auto" w:fill="auto"/>
        </w:tcPr>
        <w:p w14:paraId="5953390A" w14:textId="0E9A8E32" w:rsidR="00F53E19" w:rsidRPr="00F53E19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 w:rsidRPr="00F53E19">
            <w:rPr>
              <w:rFonts w:ascii="Arial" w:eastAsia="Times New Roman" w:hAnsi="Arial" w:cs="Arial"/>
              <w:sz w:val="18"/>
              <w:szCs w:val="18"/>
              <w:lang w:eastAsia="en-US"/>
            </w:rPr>
            <w:t>RCW 7.105</w:t>
          </w:r>
          <w:r w:rsidR="00760640">
            <w:rPr>
              <w:rFonts w:ascii="Arial" w:eastAsia="Times New Roman" w:hAnsi="Arial" w:cs="Arial"/>
              <w:sz w:val="18"/>
              <w:szCs w:val="18"/>
              <w:lang w:eastAsia="en-US"/>
            </w:rPr>
            <w:t>.115</w:t>
          </w:r>
        </w:p>
        <w:p w14:paraId="68C00DB8" w14:textId="55DE4049" w:rsidR="00F53E19" w:rsidRPr="00F53E19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 w:rsidRPr="00F53E19"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Mandatory </w:t>
          </w:r>
          <w:r w:rsidRPr="00E81E59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(07/2022)</w:t>
          </w:r>
        </w:p>
        <w:p w14:paraId="2ADB4AEC" w14:textId="1E1B0EC5" w:rsidR="00F53E19" w:rsidRPr="00F53E19" w:rsidRDefault="003C622F" w:rsidP="00760640">
          <w:pPr>
            <w:tabs>
              <w:tab w:val="center" w:pos="145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XR 105</w:t>
          </w:r>
          <w:r w:rsidR="00760640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ab/>
          </w:r>
        </w:p>
      </w:tc>
      <w:tc>
        <w:tcPr>
          <w:tcW w:w="3263" w:type="dxa"/>
          <w:shd w:val="clear" w:color="auto" w:fill="auto"/>
        </w:tcPr>
        <w:p w14:paraId="39D61BF9" w14:textId="4E1524A4" w:rsidR="00F53E19" w:rsidRPr="00F53E19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Law Enforcement and </w:t>
          </w:r>
          <w:r w:rsidR="00760640">
            <w:rPr>
              <w:rFonts w:ascii="Arial" w:eastAsia="Times New Roman" w:hAnsi="Arial" w:cs="Arial"/>
              <w:sz w:val="18"/>
              <w:szCs w:val="18"/>
              <w:lang w:eastAsia="en-US"/>
            </w:rPr>
            <w:br/>
          </w:r>
          <w:r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Confidential </w:t>
          </w:r>
          <w:r w:rsidR="00760640">
            <w:rPr>
              <w:rFonts w:ascii="Arial" w:eastAsia="Times New Roman" w:hAnsi="Arial" w:cs="Arial"/>
              <w:sz w:val="18"/>
              <w:szCs w:val="18"/>
              <w:lang w:eastAsia="en-US"/>
            </w:rPr>
            <w:t>Information</w:t>
          </w:r>
          <w:r w:rsidR="003C622F"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 – Extreme Risk Protection Order</w:t>
          </w:r>
        </w:p>
        <w:p w14:paraId="65FBE9EF" w14:textId="77777777" w:rsidR="00F53E19" w:rsidRPr="00F53E19" w:rsidRDefault="00F53E19" w:rsidP="00F53E19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</w:pP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 xml:space="preserve">p. </w:t>
          </w: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begin"/>
          </w: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instrText xml:space="preserve"> PAGE  \* Arabic  \* MERGEFORMAT </w:instrText>
          </w: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separate"/>
          </w:r>
          <w:r w:rsidR="00245F6C">
            <w:rPr>
              <w:rFonts w:ascii="Arial" w:eastAsia="Times New Roman" w:hAnsi="Arial" w:cs="Arial"/>
              <w:b/>
              <w:noProof/>
              <w:sz w:val="18"/>
              <w:szCs w:val="18"/>
              <w:lang w:eastAsia="en-US"/>
            </w:rPr>
            <w:t>3</w:t>
          </w: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end"/>
          </w: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 xml:space="preserve"> of </w:t>
          </w:r>
          <w:r w:rsidRPr="00F53E19">
            <w:rPr>
              <w:rFonts w:ascii="Arial" w:eastAsia="Times New Roman" w:hAnsi="Arial"/>
              <w:b/>
              <w:sz w:val="20"/>
              <w:szCs w:val="20"/>
              <w:lang w:eastAsia="en-US"/>
            </w:rPr>
            <w:fldChar w:fldCharType="begin"/>
          </w:r>
          <w:r w:rsidRPr="00F53E19">
            <w:rPr>
              <w:rFonts w:ascii="Arial" w:eastAsia="Times New Roman" w:hAnsi="Arial"/>
              <w:b/>
              <w:sz w:val="20"/>
              <w:szCs w:val="20"/>
              <w:lang w:eastAsia="en-US"/>
            </w:rPr>
            <w:instrText xml:space="preserve"> NUMPAGES  \* Arabic  \* MERGEFORMAT </w:instrText>
          </w:r>
          <w:r w:rsidRPr="00F53E19">
            <w:rPr>
              <w:rFonts w:ascii="Arial" w:eastAsia="Times New Roman" w:hAnsi="Arial"/>
              <w:b/>
              <w:sz w:val="20"/>
              <w:szCs w:val="20"/>
              <w:lang w:eastAsia="en-US"/>
            </w:rPr>
            <w:fldChar w:fldCharType="separate"/>
          </w:r>
          <w:r w:rsidR="00245F6C" w:rsidRPr="00245F6C">
            <w:rPr>
              <w:rFonts w:ascii="Arial" w:eastAsia="Times New Roman" w:hAnsi="Arial" w:cs="Arial"/>
              <w:b/>
              <w:noProof/>
              <w:sz w:val="18"/>
              <w:szCs w:val="18"/>
              <w:lang w:eastAsia="en-US"/>
            </w:rPr>
            <w:t>3</w:t>
          </w:r>
          <w:r w:rsidRPr="00F53E19">
            <w:rPr>
              <w:rFonts w:ascii="Arial" w:eastAsia="Times New Roman" w:hAnsi="Arial" w:cs="Arial"/>
              <w:b/>
              <w:noProof/>
              <w:sz w:val="18"/>
              <w:szCs w:val="18"/>
              <w:lang w:eastAsia="en-US"/>
            </w:rPr>
            <w:fldChar w:fldCharType="end"/>
          </w:r>
        </w:p>
      </w:tc>
      <w:tc>
        <w:tcPr>
          <w:tcW w:w="2970" w:type="dxa"/>
          <w:shd w:val="clear" w:color="auto" w:fill="auto"/>
        </w:tcPr>
        <w:p w14:paraId="0C4A64CC" w14:textId="77777777" w:rsidR="00F53E19" w:rsidRPr="00F53E19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</w:p>
      </w:tc>
    </w:tr>
  </w:tbl>
  <w:p w14:paraId="6D16AFF2" w14:textId="27934F3A" w:rsidR="00F53E19" w:rsidRPr="00F53E19" w:rsidRDefault="00F53E19" w:rsidP="00F53E19">
    <w:pPr>
      <w:pStyle w:val="Footer"/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23C9" w14:textId="77777777" w:rsidR="003712C1" w:rsidRDefault="00371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DB6D" w14:textId="77777777" w:rsidR="00166556" w:rsidRDefault="00166556" w:rsidP="00F53E19">
      <w:pPr>
        <w:spacing w:after="0"/>
      </w:pPr>
      <w:r>
        <w:separator/>
      </w:r>
    </w:p>
  </w:footnote>
  <w:footnote w:type="continuationSeparator" w:id="0">
    <w:p w14:paraId="7943441B" w14:textId="77777777" w:rsidR="00166556" w:rsidRDefault="00166556" w:rsidP="00F53E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1F2D" w14:textId="77777777" w:rsidR="003712C1" w:rsidRDefault="00371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DAD5" w14:textId="77777777" w:rsidR="003712C1" w:rsidRDefault="003712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B3A4" w14:textId="77777777" w:rsidR="003712C1" w:rsidRDefault="00371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44A34"/>
    <w:multiLevelType w:val="hybridMultilevel"/>
    <w:tmpl w:val="BE7E7ED6"/>
    <w:lvl w:ilvl="0" w:tplc="3BA698EE">
      <w:start w:val="1"/>
      <w:numFmt w:val="decimal"/>
      <w:pStyle w:val="WAItem"/>
      <w:lvlText w:val="%1."/>
      <w:lvlJc w:val="left"/>
      <w:pPr>
        <w:ind w:left="90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91974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8C"/>
    <w:rsid w:val="0000058C"/>
    <w:rsid w:val="00011261"/>
    <w:rsid w:val="0001423D"/>
    <w:rsid w:val="0002000D"/>
    <w:rsid w:val="00063E24"/>
    <w:rsid w:val="0006555C"/>
    <w:rsid w:val="00066EF6"/>
    <w:rsid w:val="00077114"/>
    <w:rsid w:val="000978C0"/>
    <w:rsid w:val="000C4353"/>
    <w:rsid w:val="0010134D"/>
    <w:rsid w:val="00124EE1"/>
    <w:rsid w:val="00166556"/>
    <w:rsid w:val="00182EA4"/>
    <w:rsid w:val="001B13F2"/>
    <w:rsid w:val="001B75E3"/>
    <w:rsid w:val="001C0C6B"/>
    <w:rsid w:val="001F1AA3"/>
    <w:rsid w:val="00210A2D"/>
    <w:rsid w:val="002204E4"/>
    <w:rsid w:val="002345C0"/>
    <w:rsid w:val="00243734"/>
    <w:rsid w:val="00245F6C"/>
    <w:rsid w:val="00247B1B"/>
    <w:rsid w:val="0025602D"/>
    <w:rsid w:val="002665CC"/>
    <w:rsid w:val="002762EA"/>
    <w:rsid w:val="002B13AC"/>
    <w:rsid w:val="002E1A93"/>
    <w:rsid w:val="002E3E63"/>
    <w:rsid w:val="002F6D87"/>
    <w:rsid w:val="0030787A"/>
    <w:rsid w:val="00331D88"/>
    <w:rsid w:val="00332166"/>
    <w:rsid w:val="00333A6B"/>
    <w:rsid w:val="00343923"/>
    <w:rsid w:val="00360C20"/>
    <w:rsid w:val="003712C1"/>
    <w:rsid w:val="00385D6C"/>
    <w:rsid w:val="00395951"/>
    <w:rsid w:val="003B710A"/>
    <w:rsid w:val="003C0997"/>
    <w:rsid w:val="003C622F"/>
    <w:rsid w:val="003D5A9B"/>
    <w:rsid w:val="003E125D"/>
    <w:rsid w:val="003E48EF"/>
    <w:rsid w:val="004159AF"/>
    <w:rsid w:val="0042603E"/>
    <w:rsid w:val="00452B92"/>
    <w:rsid w:val="0046689C"/>
    <w:rsid w:val="00475470"/>
    <w:rsid w:val="004B4117"/>
    <w:rsid w:val="004C01E2"/>
    <w:rsid w:val="004C1AC3"/>
    <w:rsid w:val="004D1A52"/>
    <w:rsid w:val="004D357A"/>
    <w:rsid w:val="004E7A8F"/>
    <w:rsid w:val="00525187"/>
    <w:rsid w:val="00564624"/>
    <w:rsid w:val="0056728F"/>
    <w:rsid w:val="00575700"/>
    <w:rsid w:val="00581D62"/>
    <w:rsid w:val="005B23BC"/>
    <w:rsid w:val="005B337C"/>
    <w:rsid w:val="005C763E"/>
    <w:rsid w:val="006135C3"/>
    <w:rsid w:val="00615B91"/>
    <w:rsid w:val="00615C82"/>
    <w:rsid w:val="0062772D"/>
    <w:rsid w:val="00650F78"/>
    <w:rsid w:val="00663B23"/>
    <w:rsid w:val="00665935"/>
    <w:rsid w:val="006828A9"/>
    <w:rsid w:val="006A6F88"/>
    <w:rsid w:val="006B0053"/>
    <w:rsid w:val="006F4E00"/>
    <w:rsid w:val="006F5339"/>
    <w:rsid w:val="007045CD"/>
    <w:rsid w:val="00720EB5"/>
    <w:rsid w:val="0074391E"/>
    <w:rsid w:val="00760187"/>
    <w:rsid w:val="00760640"/>
    <w:rsid w:val="00762C74"/>
    <w:rsid w:val="00774696"/>
    <w:rsid w:val="007A03ED"/>
    <w:rsid w:val="007A2F3A"/>
    <w:rsid w:val="007A496B"/>
    <w:rsid w:val="007C4579"/>
    <w:rsid w:val="007D0689"/>
    <w:rsid w:val="007D0E55"/>
    <w:rsid w:val="007D2100"/>
    <w:rsid w:val="007D292D"/>
    <w:rsid w:val="007E306E"/>
    <w:rsid w:val="00814812"/>
    <w:rsid w:val="00821467"/>
    <w:rsid w:val="00830F9C"/>
    <w:rsid w:val="008402FD"/>
    <w:rsid w:val="0084670B"/>
    <w:rsid w:val="008518C9"/>
    <w:rsid w:val="0086404E"/>
    <w:rsid w:val="008647F8"/>
    <w:rsid w:val="008658E9"/>
    <w:rsid w:val="00866295"/>
    <w:rsid w:val="00884F3D"/>
    <w:rsid w:val="00886BF5"/>
    <w:rsid w:val="008B0A4F"/>
    <w:rsid w:val="008B1525"/>
    <w:rsid w:val="008E3D79"/>
    <w:rsid w:val="008E7D8E"/>
    <w:rsid w:val="00912C19"/>
    <w:rsid w:val="009257CA"/>
    <w:rsid w:val="00933D46"/>
    <w:rsid w:val="009660AC"/>
    <w:rsid w:val="00967954"/>
    <w:rsid w:val="00970A8E"/>
    <w:rsid w:val="00971AC4"/>
    <w:rsid w:val="00974500"/>
    <w:rsid w:val="00974F8D"/>
    <w:rsid w:val="00993EF4"/>
    <w:rsid w:val="009B0CD5"/>
    <w:rsid w:val="009B1132"/>
    <w:rsid w:val="009E5A2A"/>
    <w:rsid w:val="009E655F"/>
    <w:rsid w:val="009E70C2"/>
    <w:rsid w:val="009F3E86"/>
    <w:rsid w:val="00A02FDD"/>
    <w:rsid w:val="00A16D2D"/>
    <w:rsid w:val="00A20826"/>
    <w:rsid w:val="00A46F7D"/>
    <w:rsid w:val="00A4796F"/>
    <w:rsid w:val="00A52C59"/>
    <w:rsid w:val="00AC6C9C"/>
    <w:rsid w:val="00AD2825"/>
    <w:rsid w:val="00AD6768"/>
    <w:rsid w:val="00AE1AA6"/>
    <w:rsid w:val="00B1231D"/>
    <w:rsid w:val="00B17E4D"/>
    <w:rsid w:val="00B30119"/>
    <w:rsid w:val="00B53C0B"/>
    <w:rsid w:val="00B5778A"/>
    <w:rsid w:val="00B702A4"/>
    <w:rsid w:val="00B8747F"/>
    <w:rsid w:val="00BA45B1"/>
    <w:rsid w:val="00BA61AD"/>
    <w:rsid w:val="00BB66C1"/>
    <w:rsid w:val="00BC47BD"/>
    <w:rsid w:val="00BE7957"/>
    <w:rsid w:val="00C35313"/>
    <w:rsid w:val="00C37D0D"/>
    <w:rsid w:val="00C95CEB"/>
    <w:rsid w:val="00D03129"/>
    <w:rsid w:val="00D3082A"/>
    <w:rsid w:val="00D52B10"/>
    <w:rsid w:val="00D612ED"/>
    <w:rsid w:val="00D66A62"/>
    <w:rsid w:val="00D73F98"/>
    <w:rsid w:val="00D75753"/>
    <w:rsid w:val="00D97384"/>
    <w:rsid w:val="00DC1A7B"/>
    <w:rsid w:val="00DF5AAA"/>
    <w:rsid w:val="00E069BE"/>
    <w:rsid w:val="00E2189E"/>
    <w:rsid w:val="00E441B1"/>
    <w:rsid w:val="00E512B8"/>
    <w:rsid w:val="00E67FCC"/>
    <w:rsid w:val="00E7213D"/>
    <w:rsid w:val="00E81E59"/>
    <w:rsid w:val="00E822C0"/>
    <w:rsid w:val="00E87EF2"/>
    <w:rsid w:val="00E973FF"/>
    <w:rsid w:val="00EA0D9A"/>
    <w:rsid w:val="00EA35E5"/>
    <w:rsid w:val="00EE26C1"/>
    <w:rsid w:val="00EE5075"/>
    <w:rsid w:val="00EE6D74"/>
    <w:rsid w:val="00EE6F77"/>
    <w:rsid w:val="00F01A54"/>
    <w:rsid w:val="00F10DFE"/>
    <w:rsid w:val="00F13847"/>
    <w:rsid w:val="00F53E19"/>
    <w:rsid w:val="00F81C3A"/>
    <w:rsid w:val="00F920E4"/>
    <w:rsid w:val="00F92F9E"/>
    <w:rsid w:val="00FB7E87"/>
    <w:rsid w:val="00FC32C5"/>
    <w:rsid w:val="00FE56A4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423E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58C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D88"/>
    <w:pPr>
      <w:keepNext/>
      <w:tabs>
        <w:tab w:val="center" w:pos="1229"/>
      </w:tabs>
      <w:suppressAutoHyphens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0"/>
    </w:pPr>
    <w:rPr>
      <w:rFonts w:ascii="Arial" w:eastAsia="Times New Roman" w:hAnsi="Arial" w:cs="Arial"/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734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Arial"/>
      <w:b/>
      <w:i/>
      <w:color w:val="000000" w:themeColor="text1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734"/>
    <w:pPr>
      <w:keepNext/>
      <w:tabs>
        <w:tab w:val="left" w:pos="0"/>
        <w:tab w:val="left" w:pos="4739"/>
        <w:tab w:val="left" w:pos="5369"/>
      </w:tabs>
      <w:suppressAutoHyphens/>
      <w:overflowPunct w:val="0"/>
      <w:autoSpaceDE w:val="0"/>
      <w:autoSpaceDN w:val="0"/>
      <w:adjustRightInd w:val="0"/>
      <w:spacing w:before="40" w:after="40"/>
      <w:jc w:val="center"/>
      <w:textAlignment w:val="baseline"/>
      <w:outlineLvl w:val="2"/>
    </w:pPr>
    <w:rPr>
      <w:rFonts w:ascii="Arial" w:eastAsia="Times New Roman" w:hAnsi="Arial" w:cs="Arial"/>
      <w:b/>
      <w:color w:val="000000" w:themeColor="tex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B337C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Arial"/>
      <w:i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5B337C"/>
    <w:rPr>
      <w:rFonts w:ascii="Arial" w:eastAsia="MS Mincho" w:hAnsi="Arial" w:cs="Arial"/>
      <w:i/>
      <w:sz w:val="19"/>
      <w:szCs w:val="19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93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EF4"/>
    <w:rPr>
      <w:rFonts w:ascii="Cambria" w:eastAsia="MS Mincho" w:hAnsi="Cambr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3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3EF4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unhideWhenUsed/>
    <w:rsid w:val="00993E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3EF4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31D88"/>
    <w:rPr>
      <w:rFonts w:ascii="Arial" w:eastAsia="Times New Roman" w:hAnsi="Arial" w:cs="Arial"/>
      <w:b/>
      <w:szCs w:val="20"/>
    </w:rPr>
  </w:style>
  <w:style w:type="paragraph" w:customStyle="1" w:styleId="WAItem">
    <w:name w:val="WA Item #"/>
    <w:basedOn w:val="Normal"/>
    <w:qFormat/>
    <w:rsid w:val="00581D62"/>
    <w:pPr>
      <w:keepNext/>
      <w:numPr>
        <w:numId w:val="1"/>
      </w:numPr>
      <w:tabs>
        <w:tab w:val="left" w:pos="540"/>
      </w:tabs>
      <w:suppressAutoHyphens/>
      <w:spacing w:before="200" w:after="0"/>
      <w:ind w:left="446" w:hanging="446"/>
      <w:outlineLvl w:val="1"/>
    </w:pPr>
    <w:rPr>
      <w:rFonts w:ascii="Arial" w:hAnsi="Arial" w:cs="Arial"/>
      <w:b/>
      <w:szCs w:val="28"/>
    </w:rPr>
  </w:style>
  <w:style w:type="paragraph" w:styleId="Revision">
    <w:name w:val="Revision"/>
    <w:hidden/>
    <w:uiPriority w:val="99"/>
    <w:semiHidden/>
    <w:rsid w:val="00E069B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Default">
    <w:name w:val="Default"/>
    <w:rsid w:val="00395951"/>
    <w:pPr>
      <w:autoSpaceDE w:val="0"/>
      <w:autoSpaceDN w:val="0"/>
      <w:adjustRightInd w:val="0"/>
      <w:spacing w:after="0" w:line="240" w:lineRule="auto"/>
    </w:pPr>
    <w:rPr>
      <w:rFonts w:ascii="Courier New PSMT" w:hAnsi="Courier New PSMT" w:cs="Courier New PSMT"/>
      <w:color w:val="000000"/>
      <w:sz w:val="24"/>
      <w:szCs w:val="24"/>
    </w:rPr>
  </w:style>
  <w:style w:type="paragraph" w:customStyle="1" w:styleId="LECIFblankline">
    <w:name w:val="LECIF blank line"/>
    <w:qFormat/>
    <w:rsid w:val="000978C0"/>
    <w:pPr>
      <w:suppressAutoHyphens/>
      <w:overflowPunct w:val="0"/>
      <w:autoSpaceDE w:val="0"/>
      <w:autoSpaceDN w:val="0"/>
      <w:adjustRightInd w:val="0"/>
      <w:spacing w:before="60" w:after="4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LECIFlabel">
    <w:name w:val="LECIF label"/>
    <w:qFormat/>
    <w:rsid w:val="00884F3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43734"/>
    <w:rPr>
      <w:rFonts w:ascii="Arial" w:eastAsia="Times New Roman" w:hAnsi="Arial" w:cs="Arial"/>
      <w:b/>
      <w:i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43734"/>
    <w:rPr>
      <w:rFonts w:ascii="Arial" w:eastAsia="Times New Roman" w:hAnsi="Arial" w:cs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77B98-4571-44AA-A705-710334FF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2022-07-01T16:42:00Z</dcterms:created>
  <dcterms:modified xsi:type="dcterms:W3CDTF">2022-07-01T16:42:00Z</dcterms:modified>
</cp:coreProperties>
</file>