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44" w:type="dxa"/>
          <w:right w:w="144" w:type="dxa"/>
        </w:tblCellMar>
        <w:tblLook w:val="00A0" w:firstRow="1" w:lastRow="0" w:firstColumn="1" w:lastColumn="0" w:noHBand="0" w:noVBand="0"/>
      </w:tblPr>
      <w:tblGrid>
        <w:gridCol w:w="4225"/>
        <w:gridCol w:w="4975"/>
      </w:tblGrid>
      <w:tr w:rsidR="0000058C" w:rsidRPr="00F70333" w14:paraId="0FF7CAF0" w14:textId="77777777" w:rsidTr="00621790">
        <w:trPr>
          <w:trHeight w:val="818"/>
          <w:jc w:val="center"/>
        </w:trPr>
        <w:tc>
          <w:tcPr>
            <w:tcW w:w="4225" w:type="dxa"/>
            <w:tcMar>
              <w:bottom w:w="43" w:type="dxa"/>
            </w:tcMar>
          </w:tcPr>
          <w:p w14:paraId="2B6C7692" w14:textId="637F5AC7" w:rsidR="0000058C" w:rsidRPr="00621790" w:rsidRDefault="007A2F3A" w:rsidP="00874F63">
            <w:pPr>
              <w:tabs>
                <w:tab w:val="right" w:pos="8640"/>
                <w:tab w:val="right" w:pos="9360"/>
              </w:tabs>
              <w:spacing w:before="80" w:after="0"/>
              <w:ind w:left="43" w:right="434"/>
              <w:rPr>
                <w:rFonts w:ascii="Arial" w:hAnsi="Arial" w:cs="Arial"/>
                <w:sz w:val="28"/>
                <w:szCs w:val="28"/>
              </w:rPr>
            </w:pPr>
            <w:r w:rsidRPr="00621790">
              <w:rPr>
                <w:rFonts w:ascii="Arial" w:hAnsi="Arial" w:cs="Arial"/>
                <w:b/>
                <w:sz w:val="28"/>
                <w:szCs w:val="28"/>
              </w:rPr>
              <w:t xml:space="preserve">Law Enforcement and </w:t>
            </w:r>
            <w:r w:rsidR="0000058C" w:rsidRPr="00621790">
              <w:rPr>
                <w:rFonts w:ascii="Arial" w:hAnsi="Arial" w:cs="Arial"/>
                <w:b/>
                <w:sz w:val="28"/>
                <w:szCs w:val="28"/>
              </w:rPr>
              <w:t xml:space="preserve">Confidential </w:t>
            </w:r>
            <w:r w:rsidR="00E069BE" w:rsidRPr="00621790">
              <w:rPr>
                <w:rFonts w:ascii="Arial" w:hAnsi="Arial" w:cs="Arial"/>
                <w:b/>
                <w:sz w:val="28"/>
                <w:szCs w:val="28"/>
              </w:rPr>
              <w:br/>
            </w:r>
            <w:r w:rsidRPr="00621790">
              <w:rPr>
                <w:rFonts w:ascii="Arial" w:hAnsi="Arial" w:cs="Arial"/>
                <w:b/>
                <w:sz w:val="28"/>
                <w:szCs w:val="28"/>
              </w:rPr>
              <w:t>Information</w:t>
            </w:r>
            <w:r w:rsidR="00475470" w:rsidRPr="00621790">
              <w:rPr>
                <w:rFonts w:ascii="Arial" w:hAnsi="Arial" w:cs="Arial"/>
                <w:b/>
                <w:sz w:val="28"/>
                <w:szCs w:val="28"/>
              </w:rPr>
              <w:t xml:space="preserve"> – Extreme Risk Protection Order</w:t>
            </w:r>
            <w:r w:rsidRPr="00621790">
              <w:rPr>
                <w:rFonts w:ascii="Arial" w:hAnsi="Arial" w:cs="Arial"/>
                <w:b/>
                <w:sz w:val="28"/>
                <w:szCs w:val="28"/>
              </w:rPr>
              <w:t xml:space="preserve"> </w:t>
            </w:r>
            <w:r w:rsidR="009912ED" w:rsidRPr="00621790">
              <w:rPr>
                <w:rFonts w:ascii="Arial" w:hAnsi="Arial" w:cs="Arial"/>
                <w:b/>
                <w:sz w:val="28"/>
                <w:szCs w:val="28"/>
              </w:rPr>
              <w:t xml:space="preserve">– Respondent Under 18 </w:t>
            </w:r>
            <w:r w:rsidR="0000058C" w:rsidRPr="00621790">
              <w:rPr>
                <w:rFonts w:ascii="Arial" w:hAnsi="Arial" w:cs="Arial"/>
                <w:sz w:val="28"/>
                <w:szCs w:val="28"/>
              </w:rPr>
              <w:t>(</w:t>
            </w:r>
            <w:r w:rsidRPr="00621790">
              <w:rPr>
                <w:rFonts w:ascii="Arial" w:hAnsi="Arial" w:cs="Arial"/>
                <w:sz w:val="28"/>
                <w:szCs w:val="28"/>
              </w:rPr>
              <w:t>LECIF</w:t>
            </w:r>
            <w:r w:rsidR="0000058C" w:rsidRPr="00621790">
              <w:rPr>
                <w:rFonts w:ascii="Arial" w:hAnsi="Arial" w:cs="Arial"/>
                <w:sz w:val="28"/>
                <w:szCs w:val="28"/>
              </w:rPr>
              <w:t>)</w:t>
            </w:r>
          </w:p>
          <w:p w14:paraId="7B0D9607" w14:textId="77777777" w:rsidR="0000058C" w:rsidRPr="000D158D" w:rsidRDefault="0000058C" w:rsidP="00874F63">
            <w:pPr>
              <w:tabs>
                <w:tab w:val="left" w:pos="2997"/>
                <w:tab w:val="right" w:pos="9360"/>
              </w:tabs>
              <w:spacing w:before="80" w:after="0"/>
              <w:ind w:left="43" w:right="756"/>
              <w:rPr>
                <w:rFonts w:ascii="Arial" w:hAnsi="Arial" w:cs="Arial"/>
                <w:b/>
              </w:rPr>
            </w:pPr>
            <w:r w:rsidRPr="000D158D">
              <w:rPr>
                <w:rFonts w:ascii="Arial" w:hAnsi="Arial" w:cs="Arial"/>
                <w:b/>
              </w:rPr>
              <w:t xml:space="preserve">Clerk: </w:t>
            </w:r>
            <w:r>
              <w:rPr>
                <w:rFonts w:ascii="Arial" w:hAnsi="Arial" w:cs="Arial"/>
                <w:b/>
              </w:rPr>
              <w:t xml:space="preserve"> </w:t>
            </w:r>
            <w:r w:rsidRPr="000D158D">
              <w:rPr>
                <w:rFonts w:ascii="Arial" w:hAnsi="Arial" w:cs="Arial"/>
                <w:b/>
              </w:rPr>
              <w:t xml:space="preserve">Do </w:t>
            </w:r>
            <w:r w:rsidRPr="000D158D">
              <w:rPr>
                <w:rFonts w:ascii="Arial" w:hAnsi="Arial" w:cs="Arial"/>
                <w:b/>
                <w:u w:val="single"/>
              </w:rPr>
              <w:t>not</w:t>
            </w:r>
            <w:r w:rsidRPr="000D158D">
              <w:rPr>
                <w:rFonts w:ascii="Arial" w:hAnsi="Arial" w:cs="Arial"/>
                <w:b/>
              </w:rPr>
              <w:t xml:space="preserve"> file in a public access file</w:t>
            </w:r>
            <w:r w:rsidR="00974F8D">
              <w:rPr>
                <w:rFonts w:ascii="Arial" w:hAnsi="Arial" w:cs="Arial"/>
                <w:b/>
              </w:rPr>
              <w:t>.  Give to law enforcement.</w:t>
            </w:r>
          </w:p>
          <w:p w14:paraId="53418653" w14:textId="6BFBEDA8" w:rsidR="0000058C" w:rsidRDefault="00E47ABE" w:rsidP="0056728F">
            <w:pPr>
              <w:tabs>
                <w:tab w:val="left" w:pos="1469"/>
              </w:tabs>
              <w:spacing w:before="80" w:after="0"/>
              <w:ind w:left="43"/>
              <w:rPr>
                <w:rFonts w:ascii="Arial" w:hAnsi="Arial" w:cs="Arial"/>
                <w:sz w:val="20"/>
                <w:szCs w:val="20"/>
              </w:rPr>
            </w:pPr>
            <w:r w:rsidRPr="00E47ABE">
              <w:rPr>
                <w:rFonts w:ascii="Arial" w:hAnsi="Arial" w:cs="Arial"/>
                <w:sz w:val="20"/>
                <w:szCs w:val="20"/>
              </w:rPr>
              <w:t xml:space="preserve">Superior </w:t>
            </w:r>
            <w:r w:rsidR="0000058C" w:rsidRPr="00F05B7E">
              <w:rPr>
                <w:rFonts w:ascii="Arial" w:hAnsi="Arial" w:cs="Arial"/>
                <w:sz w:val="20"/>
                <w:szCs w:val="20"/>
              </w:rPr>
              <w:t>Court of Washington</w:t>
            </w:r>
          </w:p>
          <w:p w14:paraId="13CAFAB1" w14:textId="36F3F032" w:rsidR="0000058C" w:rsidRDefault="0000058C" w:rsidP="00874F63">
            <w:pPr>
              <w:tabs>
                <w:tab w:val="left" w:pos="3142"/>
              </w:tabs>
              <w:spacing w:before="80" w:after="0"/>
              <w:ind w:left="43"/>
              <w:rPr>
                <w:rFonts w:ascii="Arial" w:hAnsi="Arial" w:cs="Arial"/>
                <w:sz w:val="20"/>
                <w:szCs w:val="20"/>
                <w:u w:val="single"/>
              </w:rPr>
            </w:pPr>
            <w:r>
              <w:rPr>
                <w:rFonts w:ascii="Arial" w:hAnsi="Arial" w:cs="Arial"/>
                <w:sz w:val="20"/>
                <w:szCs w:val="20"/>
              </w:rPr>
              <w:t xml:space="preserve">County: </w:t>
            </w:r>
            <w:r w:rsidR="00E47ABE">
              <w:rPr>
                <w:rFonts w:ascii="Arial" w:hAnsi="Arial" w:cs="Arial"/>
                <w:sz w:val="20"/>
                <w:szCs w:val="20"/>
                <w:u w:val="single"/>
              </w:rPr>
              <w:t>King</w:t>
            </w:r>
          </w:p>
          <w:p w14:paraId="6D00184A" w14:textId="131259F9" w:rsidR="0000058C" w:rsidRPr="00853725" w:rsidRDefault="0000058C" w:rsidP="00874F63">
            <w:pPr>
              <w:tabs>
                <w:tab w:val="left" w:pos="3142"/>
              </w:tabs>
              <w:spacing w:before="120" w:after="0"/>
              <w:ind w:left="43"/>
              <w:rPr>
                <w:rFonts w:ascii="Arial" w:hAnsi="Arial" w:cs="Arial"/>
                <w:sz w:val="20"/>
                <w:szCs w:val="20"/>
              </w:rPr>
            </w:pPr>
            <w:r>
              <w:rPr>
                <w:rFonts w:ascii="Arial" w:hAnsi="Arial" w:cs="Arial"/>
                <w:sz w:val="20"/>
                <w:szCs w:val="20"/>
              </w:rPr>
              <w:t>Case No.:</w:t>
            </w:r>
            <w:r w:rsidRPr="00CE632B">
              <w:rPr>
                <w:rFonts w:ascii="Arial" w:hAnsi="Arial" w:cs="Arial"/>
                <w:sz w:val="20"/>
                <w:szCs w:val="20"/>
                <w:u w:val="single"/>
              </w:rPr>
              <w:tab/>
            </w:r>
          </w:p>
        </w:tc>
        <w:tc>
          <w:tcPr>
            <w:tcW w:w="4975" w:type="dxa"/>
            <w:tcBorders>
              <w:top w:val="nil"/>
              <w:bottom w:val="nil"/>
              <w:right w:val="nil"/>
            </w:tcBorders>
          </w:tcPr>
          <w:p w14:paraId="37B0AD5E" w14:textId="77777777" w:rsidR="0000058C" w:rsidRPr="00D03BB4" w:rsidRDefault="0000058C" w:rsidP="00874F63">
            <w:pPr>
              <w:tabs>
                <w:tab w:val="left" w:pos="4537"/>
              </w:tabs>
              <w:spacing w:before="40" w:after="480"/>
              <w:outlineLvl w:val="0"/>
              <w:rPr>
                <w:rFonts w:ascii="Arial" w:hAnsi="Arial" w:cs="Arial"/>
                <w:sz w:val="20"/>
                <w:szCs w:val="20"/>
                <w:u w:val="single"/>
              </w:rPr>
            </w:pPr>
          </w:p>
        </w:tc>
      </w:tr>
    </w:tbl>
    <w:p w14:paraId="30312039" w14:textId="7F33D45D" w:rsidR="0000058C" w:rsidRPr="0056728F" w:rsidRDefault="0000058C" w:rsidP="00912C19">
      <w:pPr>
        <w:tabs>
          <w:tab w:val="left" w:pos="2412"/>
          <w:tab w:val="left" w:pos="5022"/>
        </w:tabs>
        <w:spacing w:after="0"/>
        <w:outlineLvl w:val="0"/>
        <w:rPr>
          <w:rFonts w:ascii="Arial" w:hAnsi="Arial" w:cs="Arial"/>
          <w:b/>
          <w:i/>
          <w:sz w:val="8"/>
          <w:szCs w:val="8"/>
        </w:rPr>
      </w:pPr>
    </w:p>
    <w:tbl>
      <w:tblPr>
        <w:tblW w:w="950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1" w:type="dxa"/>
          <w:right w:w="121" w:type="dxa"/>
        </w:tblCellMar>
        <w:tblLook w:val="0000" w:firstRow="0" w:lastRow="0" w:firstColumn="0" w:lastColumn="0" w:noHBand="0" w:noVBand="0"/>
      </w:tblPr>
      <w:tblGrid>
        <w:gridCol w:w="2700"/>
        <w:gridCol w:w="76"/>
        <w:gridCol w:w="1531"/>
        <w:gridCol w:w="384"/>
        <w:gridCol w:w="50"/>
        <w:gridCol w:w="509"/>
        <w:gridCol w:w="952"/>
        <w:gridCol w:w="11"/>
        <w:gridCol w:w="164"/>
        <w:gridCol w:w="270"/>
        <w:gridCol w:w="1047"/>
        <w:gridCol w:w="31"/>
        <w:gridCol w:w="182"/>
        <w:gridCol w:w="1577"/>
        <w:gridCol w:w="25"/>
      </w:tblGrid>
      <w:tr w:rsidR="00974F8D" w:rsidRPr="0000058C" w14:paraId="1550F5D1" w14:textId="77777777" w:rsidTr="00AB1998">
        <w:trPr>
          <w:gridAfter w:val="1"/>
          <w:wAfter w:w="16" w:type="dxa"/>
          <w:cantSplit/>
          <w:jc w:val="center"/>
        </w:trPr>
        <w:tc>
          <w:tcPr>
            <w:tcW w:w="9488" w:type="dxa"/>
            <w:gridSpan w:val="14"/>
            <w:tcBorders>
              <w:top w:val="single" w:sz="12" w:space="0" w:color="auto"/>
              <w:left w:val="single" w:sz="12" w:space="0" w:color="auto"/>
              <w:bottom w:val="single" w:sz="12" w:space="0" w:color="auto"/>
              <w:right w:val="single" w:sz="12" w:space="0" w:color="auto"/>
            </w:tcBorders>
            <w:shd w:val="clear" w:color="auto" w:fill="auto"/>
            <w:vAlign w:val="center"/>
          </w:tcPr>
          <w:p w14:paraId="67ADE5AC" w14:textId="77192841" w:rsidR="00974F8D" w:rsidRPr="00710413" w:rsidRDefault="00974F8D" w:rsidP="00621790">
            <w:pPr>
              <w:pStyle w:val="Heading3"/>
              <w:jc w:val="center"/>
              <w:rPr>
                <w:sz w:val="28"/>
                <w:szCs w:val="28"/>
              </w:rPr>
            </w:pPr>
            <w:r w:rsidRPr="00621790">
              <w:rPr>
                <w:sz w:val="28"/>
              </w:rPr>
              <w:t xml:space="preserve">Do NOT serve or show this sheet to the </w:t>
            </w:r>
            <w:r w:rsidR="007D0689" w:rsidRPr="00621790">
              <w:rPr>
                <w:sz w:val="28"/>
              </w:rPr>
              <w:t>R</w:t>
            </w:r>
            <w:r w:rsidR="009F2B48" w:rsidRPr="00621790">
              <w:rPr>
                <w:sz w:val="28"/>
              </w:rPr>
              <w:t>espondent</w:t>
            </w:r>
          </w:p>
        </w:tc>
      </w:tr>
      <w:tr w:rsidR="0000058C" w:rsidRPr="0000058C" w14:paraId="43614D29" w14:textId="77777777" w:rsidTr="00AB1998">
        <w:trPr>
          <w:gridAfter w:val="1"/>
          <w:wAfter w:w="16" w:type="dxa"/>
          <w:cantSplit/>
          <w:jc w:val="center"/>
        </w:trPr>
        <w:tc>
          <w:tcPr>
            <w:tcW w:w="9488" w:type="dxa"/>
            <w:gridSpan w:val="14"/>
            <w:tcBorders>
              <w:top w:val="single" w:sz="12" w:space="0" w:color="auto"/>
              <w:bottom w:val="single" w:sz="12" w:space="0" w:color="auto"/>
            </w:tcBorders>
            <w:vAlign w:val="center"/>
          </w:tcPr>
          <w:p w14:paraId="15DFBCF9" w14:textId="7BF2B0B1" w:rsidR="0000058C" w:rsidRPr="00273941" w:rsidRDefault="0000058C" w:rsidP="001F1AA3">
            <w:pPr>
              <w:tabs>
                <w:tab w:val="left" w:pos="-720"/>
              </w:tabs>
              <w:suppressAutoHyphens/>
              <w:overflowPunct w:val="0"/>
              <w:autoSpaceDE w:val="0"/>
              <w:autoSpaceDN w:val="0"/>
              <w:adjustRightInd w:val="0"/>
              <w:spacing w:before="40" w:after="40"/>
              <w:textAlignment w:val="baseline"/>
              <w:rPr>
                <w:rFonts w:ascii="Arial" w:eastAsia="Times New Roman" w:hAnsi="Arial" w:cs="Arial"/>
                <w:b/>
                <w:i/>
                <w:lang w:eastAsia="en-US"/>
              </w:rPr>
            </w:pPr>
            <w:r w:rsidRPr="00273941">
              <w:rPr>
                <w:rFonts w:ascii="Arial" w:eastAsia="Times New Roman" w:hAnsi="Arial" w:cs="Arial"/>
                <w:b/>
                <w:sz w:val="22"/>
                <w:szCs w:val="22"/>
                <w:lang w:eastAsia="en-US"/>
              </w:rPr>
              <w:t>Type or print clearly!</w:t>
            </w:r>
            <w:r w:rsidRPr="00273941">
              <w:rPr>
                <w:rFonts w:ascii="Arial" w:eastAsia="Times New Roman" w:hAnsi="Arial" w:cs="Arial"/>
                <w:sz w:val="19"/>
                <w:szCs w:val="19"/>
                <w:lang w:eastAsia="en-US"/>
              </w:rPr>
              <w:t xml:space="preserve"> </w:t>
            </w:r>
            <w:r w:rsidR="00E973FF" w:rsidRPr="00273941">
              <w:rPr>
                <w:rFonts w:ascii="Arial" w:eastAsia="Times New Roman" w:hAnsi="Arial" w:cs="Arial"/>
                <w:sz w:val="19"/>
                <w:szCs w:val="19"/>
                <w:lang w:eastAsia="en-US"/>
              </w:rPr>
              <w:t>If law enforcement cannot read this form, they cannot serve or enforce your order!</w:t>
            </w:r>
          </w:p>
        </w:tc>
      </w:tr>
      <w:tr w:rsidR="001F1AA3" w:rsidRPr="001F1AA3" w14:paraId="2165081C" w14:textId="77777777" w:rsidTr="00AB1998">
        <w:trPr>
          <w:gridAfter w:val="1"/>
          <w:wAfter w:w="16" w:type="dxa"/>
          <w:cantSplit/>
          <w:jc w:val="center"/>
        </w:trPr>
        <w:tc>
          <w:tcPr>
            <w:tcW w:w="9488" w:type="dxa"/>
            <w:gridSpan w:val="14"/>
            <w:tcBorders>
              <w:top w:val="single" w:sz="12" w:space="0" w:color="auto"/>
              <w:left w:val="single" w:sz="12" w:space="0" w:color="auto"/>
              <w:bottom w:val="single" w:sz="12" w:space="0" w:color="auto"/>
              <w:right w:val="single" w:sz="12" w:space="0" w:color="auto"/>
            </w:tcBorders>
            <w:shd w:val="clear" w:color="auto" w:fill="auto"/>
            <w:vAlign w:val="center"/>
          </w:tcPr>
          <w:p w14:paraId="0DB2DA15" w14:textId="28717070" w:rsidR="0000058C" w:rsidRPr="00273941" w:rsidRDefault="0000058C" w:rsidP="009F2B48">
            <w:pPr>
              <w:tabs>
                <w:tab w:val="left" w:pos="-720"/>
                <w:tab w:val="left" w:pos="10679"/>
              </w:tabs>
              <w:suppressAutoHyphens/>
              <w:overflowPunct w:val="0"/>
              <w:autoSpaceDE w:val="0"/>
              <w:autoSpaceDN w:val="0"/>
              <w:adjustRightInd w:val="0"/>
              <w:spacing w:before="40" w:after="40"/>
              <w:jc w:val="center"/>
              <w:textAlignment w:val="baseline"/>
              <w:rPr>
                <w:rFonts w:ascii="Arial" w:eastAsia="Times New Roman" w:hAnsi="Arial" w:cs="Arial"/>
                <w:color w:val="FFFFFF" w:themeColor="background1"/>
                <w:sz w:val="18"/>
                <w:szCs w:val="20"/>
                <w:lang w:eastAsia="en-US"/>
              </w:rPr>
            </w:pPr>
            <w:r w:rsidRPr="003830BF">
              <w:rPr>
                <w:rFonts w:ascii="Arial" w:eastAsia="Times New Roman" w:hAnsi="Arial" w:cs="Arial"/>
                <w:b/>
                <w:color w:val="000000" w:themeColor="text1"/>
                <w:sz w:val="22"/>
                <w:szCs w:val="22"/>
                <w:lang w:eastAsia="en-US"/>
              </w:rPr>
              <w:t>Res</w:t>
            </w:r>
            <w:r w:rsidR="009F2B48" w:rsidRPr="003830BF">
              <w:rPr>
                <w:rFonts w:ascii="Arial" w:eastAsia="Times New Roman" w:hAnsi="Arial" w:cs="Arial"/>
                <w:b/>
                <w:color w:val="000000" w:themeColor="text1"/>
                <w:sz w:val="22"/>
                <w:szCs w:val="22"/>
                <w:lang w:eastAsia="en-US"/>
              </w:rPr>
              <w:t>pondent</w:t>
            </w:r>
            <w:r w:rsidRPr="003830BF">
              <w:rPr>
                <w:rFonts w:ascii="Arial" w:eastAsia="Times New Roman" w:hAnsi="Arial" w:cs="Arial"/>
                <w:b/>
                <w:color w:val="000000" w:themeColor="text1"/>
                <w:sz w:val="22"/>
                <w:szCs w:val="22"/>
                <w:lang w:eastAsia="en-US"/>
              </w:rPr>
              <w:t>’s Info</w:t>
            </w:r>
            <w:r w:rsidR="008E3D79" w:rsidRPr="003830BF">
              <w:rPr>
                <w:rFonts w:ascii="Arial" w:eastAsia="Times New Roman" w:hAnsi="Arial" w:cs="Arial"/>
                <w:b/>
                <w:color w:val="000000" w:themeColor="text1"/>
                <w:sz w:val="22"/>
                <w:szCs w:val="22"/>
                <w:lang w:eastAsia="en-US"/>
              </w:rPr>
              <w:t xml:space="preserve"> –</w:t>
            </w:r>
            <w:r w:rsidR="001F1AA3" w:rsidRPr="003830BF">
              <w:rPr>
                <w:rFonts w:ascii="Arial" w:eastAsia="Times New Roman" w:hAnsi="Arial" w:cs="Arial"/>
                <w:b/>
                <w:color w:val="000000" w:themeColor="text1"/>
                <w:sz w:val="22"/>
                <w:szCs w:val="22"/>
                <w:lang w:eastAsia="en-US"/>
              </w:rPr>
              <w:t xml:space="preserve"> </w:t>
            </w:r>
            <w:r w:rsidR="00452B92" w:rsidRPr="003830BF">
              <w:rPr>
                <w:rFonts w:ascii="Arial" w:eastAsia="Times New Roman" w:hAnsi="Arial" w:cs="Arial"/>
                <w:color w:val="000000" w:themeColor="text1"/>
                <w:sz w:val="20"/>
                <w:szCs w:val="20"/>
                <w:lang w:eastAsia="en-US"/>
              </w:rPr>
              <w:t>Fill out as much as you can.  If you do not know, write “unknown.”</w:t>
            </w:r>
          </w:p>
        </w:tc>
      </w:tr>
      <w:tr w:rsidR="0000058C" w:rsidRPr="0000058C" w14:paraId="136E9CBF" w14:textId="77777777" w:rsidTr="00AB1998">
        <w:tblPrEx>
          <w:tblCellMar>
            <w:left w:w="120" w:type="dxa"/>
            <w:right w:w="120" w:type="dxa"/>
          </w:tblCellMar>
        </w:tblPrEx>
        <w:trPr>
          <w:gridAfter w:val="1"/>
          <w:wAfter w:w="16" w:type="dxa"/>
          <w:cantSplit/>
          <w:jc w:val="center"/>
        </w:trPr>
        <w:tc>
          <w:tcPr>
            <w:tcW w:w="6380" w:type="dxa"/>
            <w:gridSpan w:val="9"/>
            <w:tcBorders>
              <w:top w:val="single" w:sz="12" w:space="0" w:color="auto"/>
            </w:tcBorders>
          </w:tcPr>
          <w:p w14:paraId="3BF4E1A7" w14:textId="4212503E" w:rsidR="0000058C" w:rsidRPr="0000058C" w:rsidRDefault="0000058C" w:rsidP="008E3D79">
            <w:pPr>
              <w:tabs>
                <w:tab w:val="left" w:pos="862"/>
                <w:tab w:val="left" w:pos="2572"/>
                <w:tab w:val="left" w:pos="4552"/>
              </w:tabs>
              <w:suppressAutoHyphens/>
              <w:overflowPunct w:val="0"/>
              <w:autoSpaceDE w:val="0"/>
              <w:autoSpaceDN w:val="0"/>
              <w:adjustRightInd w:val="0"/>
              <w:spacing w:after="0"/>
              <w:textAlignment w:val="baseline"/>
              <w:rPr>
                <w:rFonts w:ascii="Arial" w:eastAsia="Times New Roman" w:hAnsi="Arial" w:cs="Arial"/>
                <w:sz w:val="18"/>
                <w:szCs w:val="20"/>
                <w:lang w:eastAsia="en-US"/>
              </w:rPr>
            </w:pPr>
            <w:r w:rsidRPr="0000058C">
              <w:rPr>
                <w:rFonts w:ascii="Arial" w:eastAsia="Times New Roman" w:hAnsi="Arial" w:cs="Arial"/>
                <w:b/>
                <w:sz w:val="20"/>
                <w:szCs w:val="20"/>
                <w:lang w:eastAsia="en-US"/>
              </w:rPr>
              <w:t>Name:</w:t>
            </w:r>
            <w:r w:rsidRPr="0000058C">
              <w:rPr>
                <w:rFonts w:ascii="Arial" w:eastAsia="Times New Roman" w:hAnsi="Arial" w:cs="Arial"/>
                <w:sz w:val="18"/>
                <w:szCs w:val="20"/>
                <w:lang w:eastAsia="en-US"/>
              </w:rPr>
              <w:tab/>
              <w:t>First</w:t>
            </w:r>
            <w:r w:rsidRPr="0000058C">
              <w:rPr>
                <w:rFonts w:ascii="Arial" w:eastAsia="Times New Roman" w:hAnsi="Arial" w:cs="Arial"/>
                <w:sz w:val="18"/>
                <w:szCs w:val="20"/>
                <w:lang w:eastAsia="en-US"/>
              </w:rPr>
              <w:tab/>
              <w:t>Middle</w:t>
            </w:r>
            <w:r w:rsidRPr="0000058C">
              <w:rPr>
                <w:rFonts w:ascii="Arial" w:eastAsia="Times New Roman" w:hAnsi="Arial" w:cs="Arial"/>
                <w:sz w:val="18"/>
                <w:szCs w:val="20"/>
                <w:lang w:eastAsia="en-US"/>
              </w:rPr>
              <w:tab/>
              <w:t>Last</w:t>
            </w:r>
          </w:p>
          <w:p w14:paraId="3C81A872" w14:textId="77777777" w:rsidR="0000058C" w:rsidRPr="00FF5393" w:rsidRDefault="0000058C" w:rsidP="000978C0">
            <w:pPr>
              <w:pStyle w:val="LECIFblankline"/>
            </w:pPr>
          </w:p>
        </w:tc>
        <w:tc>
          <w:tcPr>
            <w:tcW w:w="3108" w:type="dxa"/>
            <w:gridSpan w:val="5"/>
            <w:tcBorders>
              <w:top w:val="single" w:sz="12" w:space="0" w:color="auto"/>
            </w:tcBorders>
          </w:tcPr>
          <w:p w14:paraId="55280304" w14:textId="539D297F" w:rsidR="0000058C" w:rsidRPr="0000058C" w:rsidRDefault="0000058C" w:rsidP="0000058C">
            <w:pPr>
              <w:tabs>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Date of Birth</w:t>
            </w:r>
            <w:r w:rsidRPr="0000058C">
              <w:rPr>
                <w:rFonts w:ascii="Arial" w:eastAsia="Times New Roman" w:hAnsi="Arial" w:cs="Arial"/>
                <w:sz w:val="18"/>
                <w:szCs w:val="20"/>
                <w:lang w:eastAsia="en-US"/>
              </w:rPr>
              <w:br/>
              <w:t>(if unknown give age range)</w:t>
            </w:r>
          </w:p>
          <w:p w14:paraId="7B0895FA" w14:textId="77777777" w:rsidR="0000058C" w:rsidRPr="00FF5393" w:rsidRDefault="0000058C" w:rsidP="000978C0">
            <w:pPr>
              <w:pStyle w:val="LECIFblankline"/>
            </w:pPr>
          </w:p>
        </w:tc>
      </w:tr>
      <w:tr w:rsidR="0000058C" w:rsidRPr="0000058C" w14:paraId="4AE62046" w14:textId="77777777" w:rsidTr="00AB1998">
        <w:tblPrEx>
          <w:tblCellMar>
            <w:left w:w="120" w:type="dxa"/>
            <w:right w:w="120" w:type="dxa"/>
          </w:tblCellMar>
        </w:tblPrEx>
        <w:trPr>
          <w:gridAfter w:val="1"/>
          <w:wAfter w:w="16" w:type="dxa"/>
          <w:cantSplit/>
          <w:jc w:val="center"/>
        </w:trPr>
        <w:tc>
          <w:tcPr>
            <w:tcW w:w="6380" w:type="dxa"/>
            <w:gridSpan w:val="9"/>
          </w:tcPr>
          <w:p w14:paraId="158007DB" w14:textId="77777777" w:rsidR="0000058C" w:rsidRPr="0000058C" w:rsidRDefault="0000058C" w:rsidP="0000058C">
            <w:pPr>
              <w:tabs>
                <w:tab w:val="left" w:pos="-720"/>
              </w:tabs>
              <w:suppressAutoHyphens/>
              <w:overflowPunct w:val="0"/>
              <w:autoSpaceDE w:val="0"/>
              <w:autoSpaceDN w:val="0"/>
              <w:adjustRightInd w:val="0"/>
              <w:spacing w:after="0"/>
              <w:textAlignment w:val="baseline"/>
              <w:rPr>
                <w:rFonts w:ascii="Arial" w:eastAsia="Times New Roman" w:hAnsi="Arial" w:cs="Arial"/>
                <w:sz w:val="18"/>
                <w:szCs w:val="18"/>
                <w:lang w:eastAsia="en-US"/>
              </w:rPr>
            </w:pPr>
            <w:r w:rsidRPr="0000058C">
              <w:rPr>
                <w:rFonts w:ascii="Arial" w:eastAsia="Times New Roman" w:hAnsi="Arial" w:cs="Arial"/>
                <w:sz w:val="18"/>
                <w:szCs w:val="18"/>
                <w:lang w:eastAsia="en-US"/>
              </w:rPr>
              <w:t>Nickname/Alias/AKA (“Also known as”)</w:t>
            </w:r>
          </w:p>
          <w:p w14:paraId="6BBA2670" w14:textId="77777777" w:rsidR="0000058C" w:rsidRPr="00FF5393" w:rsidRDefault="0000058C" w:rsidP="000978C0">
            <w:pPr>
              <w:pStyle w:val="LECIFblankline"/>
            </w:pPr>
          </w:p>
        </w:tc>
        <w:tc>
          <w:tcPr>
            <w:tcW w:w="3108" w:type="dxa"/>
            <w:gridSpan w:val="5"/>
          </w:tcPr>
          <w:p w14:paraId="5F617445" w14:textId="4F4DD835" w:rsidR="0000058C" w:rsidRPr="0000058C" w:rsidRDefault="0000058C" w:rsidP="0000058C">
            <w:pPr>
              <w:tabs>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Relationship to P</w:t>
            </w:r>
            <w:r w:rsidR="00475470">
              <w:rPr>
                <w:rFonts w:ascii="Arial" w:eastAsia="Times New Roman" w:hAnsi="Arial" w:cs="Arial"/>
                <w:sz w:val="18"/>
                <w:szCs w:val="20"/>
                <w:lang w:eastAsia="en-US"/>
              </w:rPr>
              <w:t>etitioner</w:t>
            </w:r>
          </w:p>
          <w:p w14:paraId="38B67653" w14:textId="77777777" w:rsidR="0000058C" w:rsidRPr="0000058C" w:rsidRDefault="0000058C" w:rsidP="000978C0">
            <w:pPr>
              <w:pStyle w:val="LECIFblankline"/>
            </w:pPr>
          </w:p>
        </w:tc>
      </w:tr>
      <w:tr w:rsidR="008E3D79" w:rsidRPr="0000058C" w14:paraId="50E2FCE9" w14:textId="77777777" w:rsidTr="00AB1998">
        <w:tblPrEx>
          <w:tblCellMar>
            <w:left w:w="120" w:type="dxa"/>
            <w:right w:w="120" w:type="dxa"/>
          </w:tblCellMar>
        </w:tblPrEx>
        <w:trPr>
          <w:gridAfter w:val="1"/>
          <w:wAfter w:w="16" w:type="dxa"/>
          <w:cantSplit/>
          <w:jc w:val="center"/>
        </w:trPr>
        <w:tc>
          <w:tcPr>
            <w:tcW w:w="2778" w:type="dxa"/>
            <w:gridSpan w:val="2"/>
          </w:tcPr>
          <w:p w14:paraId="6B2F1864" w14:textId="5757A8D5" w:rsidR="008E3D79" w:rsidRPr="0000058C" w:rsidRDefault="008E3D79" w:rsidP="008E3D79">
            <w:pPr>
              <w:tabs>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Sex</w:t>
            </w:r>
          </w:p>
          <w:p w14:paraId="3F12932D" w14:textId="3F7BCEBD" w:rsidR="008E3D79" w:rsidRPr="0000058C" w:rsidRDefault="008E3D79" w:rsidP="000978C0">
            <w:pPr>
              <w:pStyle w:val="LECIFblankline"/>
            </w:pPr>
          </w:p>
        </w:tc>
        <w:tc>
          <w:tcPr>
            <w:tcW w:w="3602" w:type="dxa"/>
            <w:gridSpan w:val="7"/>
          </w:tcPr>
          <w:p w14:paraId="0AFCEB7B" w14:textId="77777777" w:rsidR="008E3D79" w:rsidRDefault="008E3D79" w:rsidP="00874F63">
            <w:pPr>
              <w:tabs>
                <w:tab w:val="left" w:pos="-720"/>
              </w:tabs>
              <w:suppressAutoHyphens/>
              <w:overflowPunct w:val="0"/>
              <w:autoSpaceDE w:val="0"/>
              <w:autoSpaceDN w:val="0"/>
              <w:adjustRightInd w:val="0"/>
              <w:spacing w:before="60" w:after="0"/>
              <w:jc w:val="center"/>
              <w:textAlignment w:val="baseline"/>
              <w:rPr>
                <w:rFonts w:ascii="Arial" w:eastAsia="Times New Roman" w:hAnsi="Arial" w:cs="Arial"/>
                <w:sz w:val="18"/>
                <w:szCs w:val="20"/>
                <w:lang w:eastAsia="en-US"/>
              </w:rPr>
            </w:pPr>
            <w:r>
              <w:rPr>
                <w:rFonts w:ascii="Arial" w:eastAsia="Times New Roman" w:hAnsi="Arial" w:cs="Arial"/>
                <w:sz w:val="18"/>
                <w:szCs w:val="20"/>
                <w:lang w:eastAsia="en-US"/>
              </w:rPr>
              <w:t>Race</w:t>
            </w:r>
          </w:p>
          <w:p w14:paraId="46A502C8" w14:textId="1CF20029" w:rsidR="00FF5393" w:rsidRPr="0000058C" w:rsidRDefault="00FF5393" w:rsidP="000978C0">
            <w:pPr>
              <w:pStyle w:val="LECIFblankline"/>
            </w:pPr>
          </w:p>
        </w:tc>
        <w:tc>
          <w:tcPr>
            <w:tcW w:w="1530" w:type="dxa"/>
            <w:gridSpan w:val="4"/>
          </w:tcPr>
          <w:p w14:paraId="32DE346F" w14:textId="77777777" w:rsidR="008E3D79" w:rsidRPr="0000058C" w:rsidRDefault="008E3D79" w:rsidP="008E3D79">
            <w:pPr>
              <w:tabs>
                <w:tab w:val="center" w:pos="554"/>
              </w:tabs>
              <w:suppressAutoHyphens/>
              <w:overflowPunct w:val="0"/>
              <w:autoSpaceDE w:val="0"/>
              <w:autoSpaceDN w:val="0"/>
              <w:adjustRightInd w:val="0"/>
              <w:spacing w:after="0"/>
              <w:ind w:left="190" w:hanging="19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Height</w:t>
            </w:r>
          </w:p>
          <w:p w14:paraId="43689FE7" w14:textId="77777777" w:rsidR="008E3D79" w:rsidRPr="0000058C" w:rsidRDefault="008E3D79" w:rsidP="000978C0">
            <w:pPr>
              <w:pStyle w:val="LECIFblankline"/>
            </w:pPr>
          </w:p>
        </w:tc>
        <w:tc>
          <w:tcPr>
            <w:tcW w:w="1578" w:type="dxa"/>
          </w:tcPr>
          <w:p w14:paraId="77A53C5A" w14:textId="77777777" w:rsidR="008E3D79" w:rsidRPr="0000058C" w:rsidRDefault="008E3D79" w:rsidP="008E3D79">
            <w:pPr>
              <w:tabs>
                <w:tab w:val="center" w:pos="554"/>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Weight</w:t>
            </w:r>
          </w:p>
          <w:p w14:paraId="7583806E" w14:textId="7B747DFF" w:rsidR="008E3D79" w:rsidRPr="0000058C" w:rsidRDefault="008E3D79" w:rsidP="000978C0">
            <w:pPr>
              <w:pStyle w:val="LECIFblankline"/>
            </w:pPr>
          </w:p>
        </w:tc>
      </w:tr>
      <w:tr w:rsidR="008E3D79" w:rsidRPr="0000058C" w14:paraId="72F2CE53" w14:textId="77777777" w:rsidTr="00AB1998">
        <w:tblPrEx>
          <w:tblCellMar>
            <w:left w:w="120" w:type="dxa"/>
            <w:right w:w="120" w:type="dxa"/>
          </w:tblCellMar>
        </w:tblPrEx>
        <w:trPr>
          <w:gridAfter w:val="1"/>
          <w:wAfter w:w="16" w:type="dxa"/>
          <w:cantSplit/>
          <w:jc w:val="center"/>
        </w:trPr>
        <w:tc>
          <w:tcPr>
            <w:tcW w:w="2778" w:type="dxa"/>
            <w:gridSpan w:val="2"/>
          </w:tcPr>
          <w:p w14:paraId="47411E46" w14:textId="53B1FF7F" w:rsidR="008E3D79" w:rsidRPr="0000058C" w:rsidRDefault="00FF5393" w:rsidP="008E3D79">
            <w:pPr>
              <w:tabs>
                <w:tab w:val="center" w:pos="554"/>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Pr>
                <w:rFonts w:ascii="Arial" w:eastAsia="Times New Roman" w:hAnsi="Arial" w:cs="Arial"/>
                <w:sz w:val="18"/>
                <w:szCs w:val="20"/>
                <w:lang w:eastAsia="en-US"/>
              </w:rPr>
              <w:t xml:space="preserve">Eye </w:t>
            </w:r>
            <w:r w:rsidR="008E3D79" w:rsidRPr="0000058C">
              <w:rPr>
                <w:rFonts w:ascii="Arial" w:eastAsia="Times New Roman" w:hAnsi="Arial" w:cs="Arial"/>
                <w:sz w:val="18"/>
                <w:szCs w:val="20"/>
                <w:lang w:eastAsia="en-US"/>
              </w:rPr>
              <w:t>Color</w:t>
            </w:r>
          </w:p>
          <w:p w14:paraId="45AADED4" w14:textId="77777777" w:rsidR="008E3D79" w:rsidRPr="0000058C" w:rsidRDefault="008E3D79" w:rsidP="000978C0">
            <w:pPr>
              <w:pStyle w:val="LECIFblankline"/>
            </w:pPr>
          </w:p>
        </w:tc>
        <w:tc>
          <w:tcPr>
            <w:tcW w:w="3602" w:type="dxa"/>
            <w:gridSpan w:val="7"/>
          </w:tcPr>
          <w:p w14:paraId="3DD91702" w14:textId="12352C52" w:rsidR="008E3D79" w:rsidRPr="0000058C" w:rsidRDefault="00FF5393" w:rsidP="008E3D79">
            <w:pPr>
              <w:tabs>
                <w:tab w:val="left" w:pos="0"/>
                <w:tab w:val="center" w:pos="563"/>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Pr>
                <w:rFonts w:ascii="Arial" w:eastAsia="Times New Roman" w:hAnsi="Arial" w:cs="Arial"/>
                <w:sz w:val="18"/>
                <w:szCs w:val="20"/>
                <w:lang w:eastAsia="en-US"/>
              </w:rPr>
              <w:t xml:space="preserve">Hair </w:t>
            </w:r>
            <w:r w:rsidR="008E3D79" w:rsidRPr="0000058C">
              <w:rPr>
                <w:rFonts w:ascii="Arial" w:eastAsia="Times New Roman" w:hAnsi="Arial" w:cs="Arial"/>
                <w:sz w:val="18"/>
                <w:szCs w:val="20"/>
                <w:lang w:eastAsia="en-US"/>
              </w:rPr>
              <w:t>Color</w:t>
            </w:r>
          </w:p>
          <w:p w14:paraId="47334381" w14:textId="77777777" w:rsidR="008E3D79" w:rsidRPr="0000058C" w:rsidRDefault="008E3D79" w:rsidP="000978C0">
            <w:pPr>
              <w:pStyle w:val="LECIFblankline"/>
            </w:pPr>
          </w:p>
        </w:tc>
        <w:tc>
          <w:tcPr>
            <w:tcW w:w="1530" w:type="dxa"/>
            <w:gridSpan w:val="4"/>
          </w:tcPr>
          <w:p w14:paraId="777F336D" w14:textId="77777777" w:rsidR="008E3D79" w:rsidRPr="0000058C" w:rsidRDefault="008E3D79" w:rsidP="008E3D79">
            <w:pPr>
              <w:tabs>
                <w:tab w:val="center" w:pos="554"/>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Skin Tone</w:t>
            </w:r>
          </w:p>
          <w:p w14:paraId="14B19990" w14:textId="77777777" w:rsidR="008E3D79" w:rsidRPr="0000058C" w:rsidRDefault="008E3D79" w:rsidP="000978C0">
            <w:pPr>
              <w:pStyle w:val="LECIFblankline"/>
            </w:pPr>
          </w:p>
        </w:tc>
        <w:tc>
          <w:tcPr>
            <w:tcW w:w="1578" w:type="dxa"/>
          </w:tcPr>
          <w:p w14:paraId="441D0C95" w14:textId="77777777" w:rsidR="008E3D79" w:rsidRDefault="008E3D79" w:rsidP="00874F63">
            <w:pPr>
              <w:tabs>
                <w:tab w:val="left" w:pos="-720"/>
              </w:tabs>
              <w:suppressAutoHyphens/>
              <w:overflowPunct w:val="0"/>
              <w:autoSpaceDE w:val="0"/>
              <w:autoSpaceDN w:val="0"/>
              <w:adjustRightInd w:val="0"/>
              <w:spacing w:before="60" w:after="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Build</w:t>
            </w:r>
          </w:p>
          <w:p w14:paraId="1878F244" w14:textId="23E28535" w:rsidR="00FF5393" w:rsidRPr="00FF5393" w:rsidRDefault="00FF5393" w:rsidP="000978C0">
            <w:pPr>
              <w:pStyle w:val="LECIFblankline"/>
            </w:pPr>
          </w:p>
        </w:tc>
      </w:tr>
      <w:tr w:rsidR="0000058C" w:rsidRPr="0000058C" w14:paraId="0B4579A4" w14:textId="77777777" w:rsidTr="00AB1998">
        <w:tblPrEx>
          <w:tblCellMar>
            <w:left w:w="120" w:type="dxa"/>
            <w:right w:w="120" w:type="dxa"/>
          </w:tblCellMar>
        </w:tblPrEx>
        <w:trPr>
          <w:gridAfter w:val="1"/>
          <w:wAfter w:w="16" w:type="dxa"/>
          <w:cantSplit/>
          <w:jc w:val="center"/>
        </w:trPr>
        <w:tc>
          <w:tcPr>
            <w:tcW w:w="4694" w:type="dxa"/>
            <w:gridSpan w:val="4"/>
          </w:tcPr>
          <w:p w14:paraId="48D633C2" w14:textId="7A97AD63" w:rsidR="0000058C" w:rsidRPr="0000058C" w:rsidRDefault="0000058C" w:rsidP="0000058C">
            <w:pPr>
              <w:tabs>
                <w:tab w:val="left" w:pos="-720"/>
              </w:tabs>
              <w:suppressAutoHyphens/>
              <w:overflowPunct w:val="0"/>
              <w:autoSpaceDE w:val="0"/>
              <w:autoSpaceDN w:val="0"/>
              <w:adjustRightInd w:val="0"/>
              <w:spacing w:after="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Phone</w:t>
            </w:r>
            <w:r w:rsidR="002E3E63">
              <w:rPr>
                <w:rFonts w:ascii="Arial" w:eastAsia="Times New Roman" w:hAnsi="Arial" w:cs="Arial"/>
                <w:sz w:val="18"/>
                <w:szCs w:val="20"/>
                <w:lang w:eastAsia="en-US"/>
              </w:rPr>
              <w:t>/</w:t>
            </w:r>
            <w:r w:rsidRPr="0000058C">
              <w:rPr>
                <w:rFonts w:ascii="Arial" w:eastAsia="Times New Roman" w:hAnsi="Arial" w:cs="Arial"/>
                <w:sz w:val="18"/>
                <w:szCs w:val="20"/>
                <w:lang w:eastAsia="en-US"/>
              </w:rPr>
              <w:t>s w</w:t>
            </w:r>
            <w:r w:rsidR="002E3E63">
              <w:rPr>
                <w:rFonts w:ascii="Arial" w:eastAsia="Times New Roman" w:hAnsi="Arial" w:cs="Arial"/>
                <w:sz w:val="18"/>
                <w:szCs w:val="20"/>
                <w:lang w:eastAsia="en-US"/>
              </w:rPr>
              <w:t xml:space="preserve">ith </w:t>
            </w:r>
            <w:r w:rsidRPr="0000058C">
              <w:rPr>
                <w:rFonts w:ascii="Arial" w:eastAsia="Times New Roman" w:hAnsi="Arial" w:cs="Arial"/>
                <w:sz w:val="18"/>
                <w:szCs w:val="20"/>
                <w:lang w:eastAsia="en-US"/>
              </w:rPr>
              <w:t>Area Code (voice):</w:t>
            </w:r>
          </w:p>
          <w:p w14:paraId="5C8C6F6B" w14:textId="77777777" w:rsidR="0000058C" w:rsidRPr="0000058C" w:rsidRDefault="0000058C" w:rsidP="000978C0">
            <w:pPr>
              <w:pStyle w:val="LECIFblankline"/>
            </w:pPr>
          </w:p>
        </w:tc>
        <w:tc>
          <w:tcPr>
            <w:tcW w:w="4794" w:type="dxa"/>
            <w:gridSpan w:val="10"/>
          </w:tcPr>
          <w:p w14:paraId="129B42D3" w14:textId="77777777" w:rsidR="0000058C" w:rsidRPr="0000058C" w:rsidRDefault="0000058C" w:rsidP="0000058C">
            <w:pPr>
              <w:tabs>
                <w:tab w:val="left" w:pos="-720"/>
              </w:tabs>
              <w:suppressAutoHyphens/>
              <w:overflowPunct w:val="0"/>
              <w:autoSpaceDE w:val="0"/>
              <w:autoSpaceDN w:val="0"/>
              <w:adjustRightInd w:val="0"/>
              <w:spacing w:after="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Need Interpreter?</w:t>
            </w:r>
          </w:p>
          <w:p w14:paraId="695F6228" w14:textId="12DE07B3" w:rsidR="0000058C" w:rsidRPr="0000058C" w:rsidRDefault="00621790" w:rsidP="00621790">
            <w:pPr>
              <w:tabs>
                <w:tab w:val="left" w:pos="-720"/>
                <w:tab w:val="left" w:pos="1380"/>
              </w:tabs>
              <w:suppressAutoHyphens/>
              <w:overflowPunct w:val="0"/>
              <w:autoSpaceDE w:val="0"/>
              <w:autoSpaceDN w:val="0"/>
              <w:adjustRightInd w:val="0"/>
              <w:spacing w:before="60" w:after="20"/>
              <w:textAlignment w:val="baseline"/>
              <w:rPr>
                <w:rFonts w:ascii="Arial" w:eastAsia="Times New Roman" w:hAnsi="Arial" w:cs="Arial"/>
                <w:sz w:val="18"/>
                <w:szCs w:val="20"/>
                <w:lang w:eastAsia="en-US"/>
              </w:rPr>
            </w:pPr>
            <w:proofErr w:type="gramStart"/>
            <w:r>
              <w:rPr>
                <w:rFonts w:ascii="Arial" w:eastAsia="Times New Roman" w:hAnsi="Arial" w:cs="Arial"/>
                <w:sz w:val="18"/>
                <w:szCs w:val="20"/>
                <w:lang w:eastAsia="en-US"/>
              </w:rPr>
              <w:t>[  ]</w:t>
            </w:r>
            <w:proofErr w:type="gramEnd"/>
            <w:r>
              <w:rPr>
                <w:rFonts w:ascii="Arial" w:eastAsia="Times New Roman" w:hAnsi="Arial" w:cs="Arial"/>
                <w:sz w:val="18"/>
                <w:szCs w:val="20"/>
                <w:lang w:eastAsia="en-US"/>
              </w:rPr>
              <w:t xml:space="preserve"> Yes  [  ] No</w:t>
            </w:r>
            <w:r w:rsidR="0000058C" w:rsidRPr="0000058C">
              <w:rPr>
                <w:rFonts w:ascii="Arial" w:eastAsia="Times New Roman" w:hAnsi="Arial" w:cs="Arial"/>
                <w:b/>
                <w:sz w:val="18"/>
                <w:szCs w:val="20"/>
                <w:lang w:eastAsia="en-US"/>
              </w:rPr>
              <w:t xml:space="preserve"> </w:t>
            </w:r>
            <w:r w:rsidR="004621D9">
              <w:rPr>
                <w:rFonts w:ascii="Arial" w:eastAsia="Times New Roman" w:hAnsi="Arial" w:cs="Arial"/>
                <w:sz w:val="20"/>
                <w:szCs w:val="20"/>
                <w:lang w:eastAsia="en-US"/>
              </w:rPr>
              <w:tab/>
            </w:r>
            <w:r w:rsidR="004621D9" w:rsidRPr="00621790">
              <w:rPr>
                <w:rFonts w:ascii="Arial" w:eastAsia="Times New Roman" w:hAnsi="Arial" w:cs="Arial"/>
                <w:sz w:val="18"/>
                <w:szCs w:val="20"/>
                <w:lang w:eastAsia="en-US"/>
              </w:rPr>
              <w:t>Language:</w:t>
            </w:r>
          </w:p>
        </w:tc>
      </w:tr>
      <w:tr w:rsidR="00760187" w:rsidRPr="0000058C" w14:paraId="10AE99E3" w14:textId="77777777" w:rsidTr="00AB1998">
        <w:trPr>
          <w:gridAfter w:val="1"/>
          <w:wAfter w:w="16" w:type="dxa"/>
          <w:cantSplit/>
          <w:jc w:val="center"/>
        </w:trPr>
        <w:tc>
          <w:tcPr>
            <w:tcW w:w="9488" w:type="dxa"/>
            <w:gridSpan w:val="14"/>
            <w:shd w:val="clear" w:color="auto" w:fill="auto"/>
            <w:vAlign w:val="center"/>
          </w:tcPr>
          <w:p w14:paraId="1F440CDF" w14:textId="3A2FF447" w:rsidR="00760187" w:rsidRPr="0000058C" w:rsidRDefault="00760187" w:rsidP="009F2B48">
            <w:pPr>
              <w:keepNext/>
              <w:tabs>
                <w:tab w:val="left" w:pos="-720"/>
              </w:tabs>
              <w:suppressAutoHyphens/>
              <w:overflowPunct w:val="0"/>
              <w:autoSpaceDE w:val="0"/>
              <w:autoSpaceDN w:val="0"/>
              <w:adjustRightInd w:val="0"/>
              <w:spacing w:before="40" w:after="40"/>
              <w:jc w:val="center"/>
              <w:textAlignment w:val="baseline"/>
              <w:outlineLvl w:val="0"/>
              <w:rPr>
                <w:rFonts w:ascii="Arial" w:eastAsia="Times New Roman" w:hAnsi="Arial" w:cs="Arial"/>
                <w:sz w:val="18"/>
                <w:szCs w:val="20"/>
                <w:lang w:eastAsia="en-US"/>
              </w:rPr>
            </w:pPr>
            <w:r w:rsidRPr="003830BF">
              <w:rPr>
                <w:rFonts w:ascii="Arial" w:eastAsia="Times New Roman" w:hAnsi="Arial" w:cs="Arial"/>
                <w:b/>
                <w:bCs/>
                <w:color w:val="000000" w:themeColor="text1"/>
                <w:sz w:val="22"/>
                <w:szCs w:val="22"/>
                <w:lang w:eastAsia="en-US"/>
              </w:rPr>
              <w:t xml:space="preserve">Where can the </w:t>
            </w:r>
            <w:r w:rsidR="00E87EF2" w:rsidRPr="003830BF">
              <w:rPr>
                <w:rFonts w:ascii="Arial" w:eastAsia="Times New Roman" w:hAnsi="Arial" w:cs="Arial"/>
                <w:b/>
                <w:bCs/>
                <w:color w:val="000000" w:themeColor="text1"/>
                <w:sz w:val="22"/>
                <w:szCs w:val="22"/>
                <w:lang w:eastAsia="en-US"/>
              </w:rPr>
              <w:t>R</w:t>
            </w:r>
            <w:r w:rsidRPr="00A739C2">
              <w:rPr>
                <w:rFonts w:ascii="Arial" w:eastAsia="Times New Roman" w:hAnsi="Arial" w:cs="Arial"/>
                <w:b/>
                <w:bCs/>
                <w:color w:val="000000" w:themeColor="text1"/>
                <w:sz w:val="22"/>
                <w:szCs w:val="22"/>
                <w:lang w:eastAsia="en-US"/>
              </w:rPr>
              <w:t>es</w:t>
            </w:r>
            <w:r w:rsidR="009F2B48" w:rsidRPr="003830BF">
              <w:rPr>
                <w:rFonts w:ascii="Arial" w:eastAsia="Times New Roman" w:hAnsi="Arial" w:cs="Arial"/>
                <w:b/>
                <w:bCs/>
                <w:color w:val="000000" w:themeColor="text1"/>
                <w:sz w:val="22"/>
                <w:szCs w:val="22"/>
                <w:lang w:eastAsia="en-US"/>
              </w:rPr>
              <w:t>pondent</w:t>
            </w:r>
            <w:r w:rsidRPr="00A739C2">
              <w:rPr>
                <w:rFonts w:ascii="Arial" w:eastAsia="Times New Roman" w:hAnsi="Arial" w:cs="Arial"/>
                <w:b/>
                <w:bCs/>
                <w:color w:val="000000" w:themeColor="text1"/>
                <w:sz w:val="22"/>
                <w:szCs w:val="22"/>
                <w:lang w:eastAsia="en-US"/>
              </w:rPr>
              <w:t xml:space="preserve"> be served?</w:t>
            </w:r>
            <w:r w:rsidR="00E87EF2" w:rsidRPr="003830BF">
              <w:rPr>
                <w:rFonts w:ascii="Arial" w:eastAsia="Times New Roman" w:hAnsi="Arial" w:cs="Arial"/>
                <w:b/>
                <w:bCs/>
                <w:color w:val="000000" w:themeColor="text1"/>
                <w:sz w:val="20"/>
                <w:szCs w:val="20"/>
                <w:lang w:eastAsia="en-US"/>
              </w:rPr>
              <w:t xml:space="preserve"> </w:t>
            </w:r>
            <w:r w:rsidRPr="003830BF">
              <w:rPr>
                <w:rFonts w:ascii="Arial" w:eastAsia="Times New Roman" w:hAnsi="Arial" w:cs="Arial"/>
                <w:bCs/>
                <w:iCs/>
                <w:color w:val="000000" w:themeColor="text1"/>
                <w:sz w:val="20"/>
                <w:szCs w:val="20"/>
                <w:lang w:eastAsia="en-US"/>
              </w:rPr>
              <w:t>List all known contact information.</w:t>
            </w:r>
          </w:p>
        </w:tc>
      </w:tr>
      <w:tr w:rsidR="00760187" w:rsidRPr="0000058C" w14:paraId="6C2C4F0F" w14:textId="77777777" w:rsidTr="00AB1998">
        <w:trPr>
          <w:gridAfter w:val="1"/>
          <w:wAfter w:w="16" w:type="dxa"/>
          <w:cantSplit/>
          <w:jc w:val="center"/>
        </w:trPr>
        <w:tc>
          <w:tcPr>
            <w:tcW w:w="9488" w:type="dxa"/>
            <w:gridSpan w:val="14"/>
            <w:shd w:val="clear" w:color="auto" w:fill="auto"/>
            <w:vAlign w:val="center"/>
          </w:tcPr>
          <w:p w14:paraId="657AAE75" w14:textId="133F676E" w:rsidR="00760187" w:rsidRPr="0000058C" w:rsidRDefault="00760187" w:rsidP="00532EBA">
            <w:pPr>
              <w:tabs>
                <w:tab w:val="left" w:pos="-720"/>
              </w:tabs>
              <w:suppressAutoHyphens/>
              <w:overflowPunct w:val="0"/>
              <w:autoSpaceDE w:val="0"/>
              <w:autoSpaceDN w:val="0"/>
              <w:adjustRightInd w:val="0"/>
              <w:spacing w:before="60" w:after="12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Last Known Address.</w:t>
            </w:r>
            <w:r w:rsidR="004621D9">
              <w:rPr>
                <w:rFonts w:ascii="Arial" w:eastAsia="Times New Roman" w:hAnsi="Arial" w:cs="Arial"/>
                <w:sz w:val="18"/>
                <w:szCs w:val="20"/>
                <w:lang w:eastAsia="en-US"/>
              </w:rPr>
              <w:t xml:space="preserve">    </w:t>
            </w:r>
            <w:r w:rsidRPr="0000058C">
              <w:rPr>
                <w:rFonts w:ascii="Arial" w:eastAsia="Times New Roman" w:hAnsi="Arial" w:cs="Arial"/>
                <w:sz w:val="18"/>
                <w:szCs w:val="20"/>
                <w:lang w:eastAsia="en-US"/>
              </w:rPr>
              <w:t>Street:</w:t>
            </w:r>
          </w:p>
          <w:p w14:paraId="3B23EC48" w14:textId="101F99DE" w:rsidR="00760187" w:rsidRPr="0000058C" w:rsidRDefault="00760187" w:rsidP="007C4579">
            <w:pPr>
              <w:tabs>
                <w:tab w:val="left" w:pos="5047"/>
                <w:tab w:val="left" w:pos="7207"/>
              </w:tabs>
              <w:suppressAutoHyphens/>
              <w:overflowPunct w:val="0"/>
              <w:autoSpaceDE w:val="0"/>
              <w:autoSpaceDN w:val="0"/>
              <w:adjustRightInd w:val="0"/>
              <w:spacing w:before="120" w:after="12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City:</w:t>
            </w:r>
            <w:r w:rsidRPr="0000058C">
              <w:rPr>
                <w:rFonts w:ascii="Arial" w:eastAsia="Times New Roman" w:hAnsi="Arial" w:cs="Arial"/>
                <w:sz w:val="18"/>
                <w:szCs w:val="20"/>
                <w:lang w:eastAsia="en-US"/>
              </w:rPr>
              <w:tab/>
            </w:r>
            <w:r w:rsidRPr="0000058C">
              <w:rPr>
                <w:rFonts w:ascii="Arial" w:eastAsia="Times New Roman" w:hAnsi="Arial" w:cs="Arial"/>
                <w:sz w:val="18"/>
                <w:szCs w:val="18"/>
                <w:lang w:eastAsia="en-US"/>
              </w:rPr>
              <w:t>State:</w:t>
            </w:r>
            <w:r w:rsidRPr="0000058C">
              <w:rPr>
                <w:rFonts w:ascii="Arial" w:eastAsia="Times New Roman" w:hAnsi="Arial" w:cs="Arial"/>
                <w:sz w:val="18"/>
                <w:szCs w:val="20"/>
                <w:lang w:eastAsia="en-US"/>
              </w:rPr>
              <w:tab/>
            </w:r>
            <w:r w:rsidRPr="0000058C">
              <w:rPr>
                <w:rFonts w:ascii="Arial" w:eastAsia="Times New Roman" w:hAnsi="Arial" w:cs="Arial"/>
                <w:sz w:val="18"/>
                <w:szCs w:val="18"/>
                <w:lang w:eastAsia="en-US"/>
              </w:rPr>
              <w:t>Zip:</w:t>
            </w:r>
          </w:p>
        </w:tc>
      </w:tr>
      <w:tr w:rsidR="007C4579" w:rsidRPr="0000058C" w14:paraId="047DED13" w14:textId="77777777" w:rsidTr="00AB1998">
        <w:trPr>
          <w:gridAfter w:val="1"/>
          <w:wAfter w:w="16" w:type="dxa"/>
          <w:cantSplit/>
          <w:jc w:val="center"/>
        </w:trPr>
        <w:tc>
          <w:tcPr>
            <w:tcW w:w="4744" w:type="dxa"/>
            <w:gridSpan w:val="5"/>
            <w:shd w:val="clear" w:color="auto" w:fill="auto"/>
            <w:vAlign w:val="center"/>
          </w:tcPr>
          <w:p w14:paraId="3D4E8E1A" w14:textId="77777777" w:rsidR="007C4579" w:rsidRPr="0000058C" w:rsidRDefault="007C4579" w:rsidP="00760187">
            <w:pPr>
              <w:tabs>
                <w:tab w:val="left" w:pos="-720"/>
              </w:tabs>
              <w:suppressAutoHyphens/>
              <w:overflowPunct w:val="0"/>
              <w:autoSpaceDE w:val="0"/>
              <w:autoSpaceDN w:val="0"/>
              <w:adjustRightInd w:val="0"/>
              <w:spacing w:before="120" w:after="12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 xml:space="preserve">Cell number (text): </w:t>
            </w:r>
          </w:p>
        </w:tc>
        <w:tc>
          <w:tcPr>
            <w:tcW w:w="4744" w:type="dxa"/>
            <w:gridSpan w:val="9"/>
            <w:shd w:val="clear" w:color="auto" w:fill="auto"/>
            <w:vAlign w:val="center"/>
          </w:tcPr>
          <w:p w14:paraId="389D4572" w14:textId="27D209A4" w:rsidR="007C4579" w:rsidRPr="0000058C" w:rsidRDefault="007C4579" w:rsidP="00760187">
            <w:pPr>
              <w:tabs>
                <w:tab w:val="left" w:pos="-720"/>
              </w:tabs>
              <w:suppressAutoHyphens/>
              <w:overflowPunct w:val="0"/>
              <w:autoSpaceDE w:val="0"/>
              <w:autoSpaceDN w:val="0"/>
              <w:adjustRightInd w:val="0"/>
              <w:spacing w:before="120" w:after="12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Email:</w:t>
            </w:r>
          </w:p>
        </w:tc>
      </w:tr>
      <w:tr w:rsidR="00760187" w:rsidRPr="0000058C" w14:paraId="58A70741" w14:textId="77777777" w:rsidTr="00AB1998">
        <w:trPr>
          <w:gridAfter w:val="1"/>
          <w:wAfter w:w="16" w:type="dxa"/>
          <w:cantSplit/>
          <w:jc w:val="center"/>
        </w:trPr>
        <w:tc>
          <w:tcPr>
            <w:tcW w:w="9488" w:type="dxa"/>
            <w:gridSpan w:val="14"/>
            <w:shd w:val="clear" w:color="auto" w:fill="auto"/>
            <w:vAlign w:val="center"/>
          </w:tcPr>
          <w:p w14:paraId="17586ACC" w14:textId="74F3A3C9" w:rsidR="00760187" w:rsidRPr="00774696" w:rsidRDefault="00760187" w:rsidP="00621790">
            <w:pPr>
              <w:tabs>
                <w:tab w:val="left" w:pos="0"/>
                <w:tab w:val="center" w:pos="563"/>
                <w:tab w:val="left" w:pos="720"/>
              </w:tabs>
              <w:suppressAutoHyphens/>
              <w:overflowPunct w:val="0"/>
              <w:autoSpaceDE w:val="0"/>
              <w:autoSpaceDN w:val="0"/>
              <w:adjustRightInd w:val="0"/>
              <w:spacing w:before="60" w:after="120"/>
              <w:textAlignment w:val="baseline"/>
              <w:rPr>
                <w:rFonts w:ascii="Arial" w:eastAsia="Times New Roman" w:hAnsi="Arial" w:cs="Arial"/>
                <w:sz w:val="20"/>
                <w:szCs w:val="20"/>
                <w:lang w:eastAsia="en-US"/>
              </w:rPr>
            </w:pPr>
            <w:r w:rsidRPr="0000058C">
              <w:rPr>
                <w:rFonts w:ascii="Arial" w:eastAsia="Times New Roman" w:hAnsi="Arial" w:cs="Arial"/>
                <w:sz w:val="18"/>
                <w:szCs w:val="20"/>
                <w:lang w:eastAsia="en-US"/>
              </w:rPr>
              <w:t xml:space="preserve">Social Media Account/s &amp; </w:t>
            </w:r>
            <w:proofErr w:type="gramStart"/>
            <w:r w:rsidRPr="0000058C">
              <w:rPr>
                <w:rFonts w:ascii="Arial" w:eastAsia="Times New Roman" w:hAnsi="Arial" w:cs="Arial"/>
                <w:sz w:val="18"/>
                <w:szCs w:val="20"/>
                <w:lang w:eastAsia="en-US"/>
              </w:rPr>
              <w:t>User Name</w:t>
            </w:r>
            <w:proofErr w:type="gramEnd"/>
            <w:r w:rsidRPr="0000058C">
              <w:rPr>
                <w:rFonts w:ascii="Arial" w:eastAsia="Times New Roman" w:hAnsi="Arial" w:cs="Arial"/>
                <w:sz w:val="18"/>
                <w:szCs w:val="20"/>
                <w:lang w:eastAsia="en-US"/>
              </w:rPr>
              <w:t>/s</w:t>
            </w:r>
          </w:p>
          <w:p w14:paraId="43636F06" w14:textId="77777777" w:rsidR="00760187" w:rsidRPr="0000058C" w:rsidRDefault="00760187" w:rsidP="00760187">
            <w:pPr>
              <w:tabs>
                <w:tab w:val="left" w:pos="-720"/>
              </w:tabs>
              <w:suppressAutoHyphens/>
              <w:overflowPunct w:val="0"/>
              <w:autoSpaceDE w:val="0"/>
              <w:autoSpaceDN w:val="0"/>
              <w:adjustRightInd w:val="0"/>
              <w:spacing w:before="120" w:after="120"/>
              <w:textAlignment w:val="baseline"/>
              <w:rPr>
                <w:rFonts w:ascii="Arial" w:eastAsia="Times New Roman" w:hAnsi="Arial" w:cs="Arial"/>
                <w:sz w:val="18"/>
                <w:szCs w:val="20"/>
                <w:lang w:eastAsia="en-US"/>
              </w:rPr>
            </w:pPr>
          </w:p>
        </w:tc>
      </w:tr>
      <w:tr w:rsidR="00760187" w:rsidRPr="0000058C" w14:paraId="635CAD02" w14:textId="77777777" w:rsidTr="00AB1998">
        <w:trPr>
          <w:gridAfter w:val="1"/>
          <w:wAfter w:w="16" w:type="dxa"/>
          <w:cantSplit/>
          <w:jc w:val="center"/>
        </w:trPr>
        <w:tc>
          <w:tcPr>
            <w:tcW w:w="9488" w:type="dxa"/>
            <w:gridSpan w:val="14"/>
            <w:shd w:val="clear" w:color="auto" w:fill="auto"/>
            <w:vAlign w:val="center"/>
          </w:tcPr>
          <w:p w14:paraId="17A9ACF3" w14:textId="67BC104F" w:rsidR="00760187" w:rsidRPr="0000058C" w:rsidRDefault="00760187" w:rsidP="00760187">
            <w:pPr>
              <w:tabs>
                <w:tab w:val="left" w:pos="0"/>
                <w:tab w:val="center" w:pos="563"/>
                <w:tab w:val="left" w:pos="720"/>
              </w:tabs>
              <w:suppressAutoHyphens/>
              <w:overflowPunct w:val="0"/>
              <w:autoSpaceDE w:val="0"/>
              <w:autoSpaceDN w:val="0"/>
              <w:adjustRightInd w:val="0"/>
              <w:spacing w:before="120" w:after="12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Other:</w:t>
            </w:r>
          </w:p>
        </w:tc>
      </w:tr>
      <w:tr w:rsidR="000978C0" w:rsidRPr="0000058C" w14:paraId="4EEF6117" w14:textId="77777777" w:rsidTr="00AB1998">
        <w:tblPrEx>
          <w:tblCellMar>
            <w:left w:w="120" w:type="dxa"/>
            <w:right w:w="120" w:type="dxa"/>
          </w:tblCellMar>
        </w:tblPrEx>
        <w:trPr>
          <w:gridAfter w:val="1"/>
          <w:wAfter w:w="16" w:type="dxa"/>
          <w:cantSplit/>
          <w:trHeight w:val="385"/>
          <w:jc w:val="center"/>
        </w:trPr>
        <w:tc>
          <w:tcPr>
            <w:tcW w:w="2778" w:type="dxa"/>
            <w:gridSpan w:val="2"/>
          </w:tcPr>
          <w:p w14:paraId="65E52697" w14:textId="77777777" w:rsidR="000978C0" w:rsidRPr="0000058C" w:rsidRDefault="000978C0" w:rsidP="00884F3D">
            <w:pPr>
              <w:pStyle w:val="LECIFlabel"/>
            </w:pPr>
            <w:r w:rsidRPr="0000058C">
              <w:t>Employer</w:t>
            </w:r>
          </w:p>
          <w:p w14:paraId="039EDAC8" w14:textId="77777777" w:rsidR="000978C0" w:rsidRPr="000978C0" w:rsidRDefault="000978C0" w:rsidP="00884F3D">
            <w:pPr>
              <w:pStyle w:val="LECIFblankline"/>
            </w:pPr>
          </w:p>
        </w:tc>
        <w:tc>
          <w:tcPr>
            <w:tcW w:w="4950" w:type="dxa"/>
            <w:gridSpan w:val="10"/>
          </w:tcPr>
          <w:p w14:paraId="1575B3C2" w14:textId="77777777" w:rsidR="000978C0" w:rsidRPr="0000058C" w:rsidRDefault="000978C0" w:rsidP="00884F3D">
            <w:pPr>
              <w:pStyle w:val="LECIFlabel"/>
            </w:pPr>
            <w:r w:rsidRPr="0000058C">
              <w:t>Employer's Address</w:t>
            </w:r>
          </w:p>
          <w:p w14:paraId="003BC9E8" w14:textId="77777777" w:rsidR="000978C0" w:rsidRPr="0000058C" w:rsidRDefault="000978C0" w:rsidP="00884F3D">
            <w:pPr>
              <w:pStyle w:val="LECIFblankline"/>
            </w:pPr>
          </w:p>
        </w:tc>
        <w:tc>
          <w:tcPr>
            <w:tcW w:w="1760" w:type="dxa"/>
            <w:gridSpan w:val="2"/>
          </w:tcPr>
          <w:p w14:paraId="28850E25" w14:textId="77777777" w:rsidR="000978C0" w:rsidRDefault="000978C0" w:rsidP="00884F3D">
            <w:pPr>
              <w:pStyle w:val="LECIFlabel"/>
            </w:pPr>
            <w:r>
              <w:t>Employer’s Phone</w:t>
            </w:r>
          </w:p>
          <w:p w14:paraId="10BD72F2" w14:textId="666AC143" w:rsidR="000978C0" w:rsidRPr="0000058C" w:rsidRDefault="000978C0" w:rsidP="000978C0">
            <w:pPr>
              <w:pStyle w:val="LECIFblankline"/>
            </w:pPr>
          </w:p>
        </w:tc>
      </w:tr>
      <w:tr w:rsidR="000978C0" w:rsidRPr="0000058C" w14:paraId="62D4859B" w14:textId="77777777" w:rsidTr="00AB1998">
        <w:tblPrEx>
          <w:tblCellMar>
            <w:left w:w="120" w:type="dxa"/>
            <w:right w:w="120" w:type="dxa"/>
          </w:tblCellMar>
        </w:tblPrEx>
        <w:trPr>
          <w:gridAfter w:val="1"/>
          <w:wAfter w:w="16" w:type="dxa"/>
          <w:cantSplit/>
          <w:trHeight w:val="385"/>
          <w:jc w:val="center"/>
        </w:trPr>
        <w:tc>
          <w:tcPr>
            <w:tcW w:w="2778" w:type="dxa"/>
            <w:gridSpan w:val="2"/>
          </w:tcPr>
          <w:p w14:paraId="335DE05C" w14:textId="77777777" w:rsidR="000978C0" w:rsidRDefault="000978C0" w:rsidP="00884F3D">
            <w:pPr>
              <w:pStyle w:val="LECIFlabel"/>
            </w:pPr>
            <w:r>
              <w:t>Work Hours</w:t>
            </w:r>
          </w:p>
          <w:p w14:paraId="0D9753F4" w14:textId="138368F3" w:rsidR="000978C0" w:rsidRPr="0000058C" w:rsidRDefault="000978C0" w:rsidP="000978C0">
            <w:pPr>
              <w:pStyle w:val="LECIFblankline"/>
            </w:pPr>
          </w:p>
        </w:tc>
        <w:tc>
          <w:tcPr>
            <w:tcW w:w="4950" w:type="dxa"/>
            <w:gridSpan w:val="10"/>
          </w:tcPr>
          <w:p w14:paraId="4D01C0A9" w14:textId="77777777" w:rsidR="000978C0" w:rsidRPr="0000058C" w:rsidRDefault="000978C0" w:rsidP="00884F3D">
            <w:pPr>
              <w:pStyle w:val="LECIFlabel"/>
            </w:pPr>
            <w:proofErr w:type="spellStart"/>
            <w:r w:rsidRPr="0000058C">
              <w:t>Drivers</w:t>
            </w:r>
            <w:proofErr w:type="spellEnd"/>
            <w:r w:rsidRPr="0000058C">
              <w:t xml:space="preserve"> License or ID number</w:t>
            </w:r>
          </w:p>
          <w:p w14:paraId="017C7DED" w14:textId="77777777" w:rsidR="000978C0" w:rsidRPr="0000058C" w:rsidRDefault="000978C0" w:rsidP="000978C0">
            <w:pPr>
              <w:pStyle w:val="LECIFblankline"/>
            </w:pPr>
          </w:p>
        </w:tc>
        <w:tc>
          <w:tcPr>
            <w:tcW w:w="1760" w:type="dxa"/>
            <w:gridSpan w:val="2"/>
          </w:tcPr>
          <w:p w14:paraId="3BA6E05D" w14:textId="222587F9" w:rsidR="000978C0" w:rsidRPr="0000058C" w:rsidRDefault="000978C0" w:rsidP="00884F3D">
            <w:pPr>
              <w:pStyle w:val="LECIFlabel"/>
            </w:pPr>
            <w:r w:rsidRPr="0000058C">
              <w:t>State</w:t>
            </w:r>
          </w:p>
          <w:p w14:paraId="1B533993" w14:textId="0387D8DD" w:rsidR="000978C0" w:rsidRPr="0000058C" w:rsidRDefault="000978C0" w:rsidP="000978C0">
            <w:pPr>
              <w:pStyle w:val="LECIFblankline"/>
            </w:pPr>
          </w:p>
        </w:tc>
      </w:tr>
      <w:tr w:rsidR="00884F3D" w:rsidRPr="0000058C" w14:paraId="750EC590" w14:textId="77777777" w:rsidTr="00AB1998">
        <w:tblPrEx>
          <w:tblCellMar>
            <w:left w:w="120" w:type="dxa"/>
            <w:right w:w="120" w:type="dxa"/>
          </w:tblCellMar>
        </w:tblPrEx>
        <w:trPr>
          <w:gridAfter w:val="1"/>
          <w:wAfter w:w="16" w:type="dxa"/>
          <w:cantSplit/>
          <w:trHeight w:val="385"/>
          <w:jc w:val="center"/>
        </w:trPr>
        <w:tc>
          <w:tcPr>
            <w:tcW w:w="2778" w:type="dxa"/>
            <w:gridSpan w:val="2"/>
          </w:tcPr>
          <w:p w14:paraId="39DACD97" w14:textId="77777777" w:rsidR="00884F3D" w:rsidRPr="0000058C" w:rsidRDefault="00884F3D" w:rsidP="00884F3D">
            <w:pPr>
              <w:pStyle w:val="LECIFlabel"/>
            </w:pPr>
            <w:r w:rsidRPr="0000058C">
              <w:lastRenderedPageBreak/>
              <w:t>Vehicle Make and Model</w:t>
            </w:r>
          </w:p>
          <w:p w14:paraId="21EB4720" w14:textId="77777777" w:rsidR="00884F3D" w:rsidRPr="0000058C" w:rsidRDefault="00884F3D" w:rsidP="00884F3D">
            <w:pPr>
              <w:pStyle w:val="LECIFblankline"/>
            </w:pPr>
          </w:p>
        </w:tc>
        <w:tc>
          <w:tcPr>
            <w:tcW w:w="2475" w:type="dxa"/>
            <w:gridSpan w:val="4"/>
          </w:tcPr>
          <w:p w14:paraId="6D243340" w14:textId="77777777" w:rsidR="00884F3D" w:rsidRPr="0000058C" w:rsidRDefault="00884F3D" w:rsidP="00884F3D">
            <w:pPr>
              <w:pStyle w:val="LECIFlabel"/>
            </w:pPr>
            <w:r w:rsidRPr="0000058C">
              <w:t>Vehicle License Number</w:t>
            </w:r>
          </w:p>
          <w:p w14:paraId="5A1455F0" w14:textId="77777777" w:rsidR="00884F3D" w:rsidRPr="0000058C" w:rsidRDefault="00884F3D" w:rsidP="00884F3D">
            <w:pPr>
              <w:pStyle w:val="LECIFblankline"/>
            </w:pPr>
          </w:p>
        </w:tc>
        <w:tc>
          <w:tcPr>
            <w:tcW w:w="2475" w:type="dxa"/>
            <w:gridSpan w:val="6"/>
          </w:tcPr>
          <w:p w14:paraId="0C111BC9" w14:textId="77777777" w:rsidR="00884F3D" w:rsidRPr="0000058C" w:rsidRDefault="00884F3D" w:rsidP="00884F3D">
            <w:pPr>
              <w:pStyle w:val="LECIFlabel"/>
            </w:pPr>
            <w:r w:rsidRPr="0000058C">
              <w:t>Vehicle Color</w:t>
            </w:r>
          </w:p>
          <w:p w14:paraId="5931C4AF" w14:textId="77777777" w:rsidR="00884F3D" w:rsidRPr="0000058C" w:rsidRDefault="00884F3D" w:rsidP="00884F3D">
            <w:pPr>
              <w:pStyle w:val="LECIFblankline"/>
            </w:pPr>
          </w:p>
        </w:tc>
        <w:tc>
          <w:tcPr>
            <w:tcW w:w="1760" w:type="dxa"/>
            <w:gridSpan w:val="2"/>
          </w:tcPr>
          <w:p w14:paraId="364CD7A6" w14:textId="77777777" w:rsidR="00884F3D" w:rsidRPr="0000058C" w:rsidRDefault="00884F3D" w:rsidP="00884F3D">
            <w:pPr>
              <w:pStyle w:val="LECIFlabel"/>
            </w:pPr>
            <w:r w:rsidRPr="0000058C">
              <w:t>Vehicle Year</w:t>
            </w:r>
          </w:p>
          <w:p w14:paraId="78E7F0D3" w14:textId="283C0728" w:rsidR="00884F3D" w:rsidRPr="0000058C" w:rsidRDefault="00884F3D" w:rsidP="00884F3D">
            <w:pPr>
              <w:pStyle w:val="LECIFblankline"/>
            </w:pPr>
          </w:p>
        </w:tc>
      </w:tr>
      <w:tr w:rsidR="00E87EF2" w:rsidRPr="0000058C" w14:paraId="74851918" w14:textId="77777777" w:rsidTr="00621790">
        <w:trPr>
          <w:cantSplit/>
          <w:jc w:val="center"/>
        </w:trPr>
        <w:tc>
          <w:tcPr>
            <w:tcW w:w="9504" w:type="dxa"/>
            <w:gridSpan w:val="15"/>
            <w:shd w:val="clear" w:color="auto" w:fill="auto"/>
            <w:vAlign w:val="center"/>
          </w:tcPr>
          <w:p w14:paraId="437B8409" w14:textId="06B2216C" w:rsidR="00E87EF2" w:rsidRPr="00762C74" w:rsidRDefault="00821467" w:rsidP="009F2B48">
            <w:pPr>
              <w:keepNext/>
              <w:tabs>
                <w:tab w:val="left" w:pos="-720"/>
              </w:tabs>
              <w:suppressAutoHyphens/>
              <w:overflowPunct w:val="0"/>
              <w:autoSpaceDE w:val="0"/>
              <w:autoSpaceDN w:val="0"/>
              <w:adjustRightInd w:val="0"/>
              <w:spacing w:before="40" w:after="40"/>
              <w:jc w:val="center"/>
              <w:textAlignment w:val="baseline"/>
              <w:outlineLvl w:val="0"/>
              <w:rPr>
                <w:rFonts w:ascii="Arial" w:eastAsia="Times New Roman" w:hAnsi="Arial" w:cs="Arial"/>
                <w:sz w:val="22"/>
                <w:szCs w:val="22"/>
                <w:lang w:eastAsia="en-US"/>
              </w:rPr>
            </w:pPr>
            <w:r w:rsidRPr="00621790">
              <w:rPr>
                <w:rFonts w:ascii="Arial" w:eastAsia="Times New Roman" w:hAnsi="Arial" w:cs="Arial"/>
                <w:b/>
                <w:bCs/>
                <w:color w:val="000000" w:themeColor="text1"/>
                <w:sz w:val="22"/>
                <w:szCs w:val="22"/>
                <w:lang w:eastAsia="en-US"/>
              </w:rPr>
              <w:t>Disability, hazard, and weapon info about the Res</w:t>
            </w:r>
            <w:r w:rsidR="009F2B48" w:rsidRPr="00621790">
              <w:rPr>
                <w:rFonts w:ascii="Arial" w:eastAsia="Times New Roman" w:hAnsi="Arial" w:cs="Arial"/>
                <w:b/>
                <w:bCs/>
                <w:color w:val="000000" w:themeColor="text1"/>
                <w:sz w:val="22"/>
                <w:szCs w:val="22"/>
                <w:lang w:eastAsia="en-US"/>
              </w:rPr>
              <w:t>ponden</w:t>
            </w:r>
            <w:r w:rsidR="009F2B48" w:rsidRPr="00A739C2">
              <w:rPr>
                <w:rFonts w:ascii="Arial" w:eastAsia="Times New Roman" w:hAnsi="Arial" w:cs="Arial"/>
                <w:b/>
                <w:bCs/>
                <w:color w:val="000000" w:themeColor="text1"/>
                <w:sz w:val="22"/>
                <w:szCs w:val="22"/>
                <w:lang w:eastAsia="en-US"/>
              </w:rPr>
              <w:t>t</w:t>
            </w:r>
            <w:r w:rsidR="004D357A" w:rsidRPr="00A739C2">
              <w:rPr>
                <w:rFonts w:ascii="Arial" w:eastAsia="Times New Roman" w:hAnsi="Arial" w:cs="Arial"/>
                <w:b/>
                <w:bCs/>
                <w:color w:val="000000" w:themeColor="text1"/>
                <w:sz w:val="22"/>
                <w:szCs w:val="22"/>
                <w:lang w:eastAsia="en-US"/>
              </w:rPr>
              <w:t xml:space="preserve"> </w:t>
            </w:r>
            <w:r w:rsidR="004D357A" w:rsidRPr="00A739C2">
              <w:rPr>
                <w:rFonts w:ascii="Arial" w:eastAsia="Times New Roman" w:hAnsi="Arial" w:cs="Arial"/>
                <w:b/>
                <w:bCs/>
                <w:color w:val="000000" w:themeColor="text1"/>
                <w:sz w:val="22"/>
                <w:szCs w:val="22"/>
                <w:lang w:eastAsia="en-US"/>
              </w:rPr>
              <w:br/>
            </w:r>
            <w:r w:rsidR="004D357A" w:rsidRPr="00A739C2">
              <w:rPr>
                <w:rFonts w:ascii="Arial" w:eastAsia="Times New Roman" w:hAnsi="Arial" w:cs="Arial"/>
                <w:color w:val="000000" w:themeColor="text1"/>
                <w:sz w:val="20"/>
                <w:szCs w:val="20"/>
                <w:lang w:eastAsia="en-US"/>
              </w:rPr>
              <w:t>Law enforcement needs this info to serve your order safely</w:t>
            </w:r>
          </w:p>
        </w:tc>
      </w:tr>
      <w:tr w:rsidR="00884F3D" w:rsidRPr="0000058C" w14:paraId="5DF34505" w14:textId="77777777" w:rsidTr="00AB1998">
        <w:trPr>
          <w:gridAfter w:val="1"/>
          <w:wAfter w:w="16" w:type="dxa"/>
          <w:cantSplit/>
          <w:jc w:val="center"/>
        </w:trPr>
        <w:tc>
          <w:tcPr>
            <w:tcW w:w="9488" w:type="dxa"/>
            <w:gridSpan w:val="14"/>
          </w:tcPr>
          <w:p w14:paraId="64A298DB" w14:textId="47828164" w:rsidR="00884F3D" w:rsidRPr="002762EA" w:rsidRDefault="00884F3D">
            <w:pPr>
              <w:tabs>
                <w:tab w:val="left" w:pos="0"/>
                <w:tab w:val="left" w:pos="9130"/>
              </w:tabs>
              <w:suppressAutoHyphens/>
              <w:overflowPunct w:val="0"/>
              <w:autoSpaceDE w:val="0"/>
              <w:autoSpaceDN w:val="0"/>
              <w:adjustRightInd w:val="0"/>
              <w:spacing w:before="40" w:after="0"/>
              <w:textAlignment w:val="baseline"/>
              <w:rPr>
                <w:rFonts w:ascii="Arial" w:eastAsia="Times New Roman" w:hAnsi="Arial" w:cs="Arial"/>
                <w:sz w:val="20"/>
                <w:szCs w:val="20"/>
                <w:u w:val="single"/>
                <w:lang w:eastAsia="en-US"/>
              </w:rPr>
            </w:pPr>
            <w:r w:rsidRPr="002762EA">
              <w:rPr>
                <w:rFonts w:ascii="Arial" w:eastAsia="Times New Roman" w:hAnsi="Arial" w:cs="Arial"/>
                <w:b/>
                <w:sz w:val="20"/>
                <w:szCs w:val="20"/>
                <w:lang w:eastAsia="en-US"/>
              </w:rPr>
              <w:t xml:space="preserve">Does the </w:t>
            </w:r>
            <w:r w:rsidR="00E441B1">
              <w:rPr>
                <w:rFonts w:ascii="Arial" w:eastAsia="Times New Roman" w:hAnsi="Arial" w:cs="Arial"/>
                <w:b/>
                <w:sz w:val="20"/>
                <w:szCs w:val="20"/>
                <w:lang w:eastAsia="en-US"/>
              </w:rPr>
              <w:t>R</w:t>
            </w:r>
            <w:r w:rsidR="00E441B1" w:rsidRPr="002762EA">
              <w:rPr>
                <w:rFonts w:ascii="Arial" w:eastAsia="Times New Roman" w:hAnsi="Arial" w:cs="Arial"/>
                <w:b/>
                <w:sz w:val="20"/>
                <w:szCs w:val="20"/>
                <w:lang w:eastAsia="en-US"/>
              </w:rPr>
              <w:t>es</w:t>
            </w:r>
            <w:r w:rsidR="009F2B48">
              <w:rPr>
                <w:rFonts w:ascii="Arial" w:eastAsia="Times New Roman" w:hAnsi="Arial" w:cs="Arial"/>
                <w:b/>
                <w:sz w:val="20"/>
                <w:szCs w:val="20"/>
                <w:lang w:eastAsia="en-US"/>
              </w:rPr>
              <w:t>pondent</w:t>
            </w:r>
            <w:r w:rsidRPr="002762EA">
              <w:rPr>
                <w:rFonts w:ascii="Arial" w:eastAsia="Times New Roman" w:hAnsi="Arial" w:cs="Arial"/>
                <w:b/>
                <w:sz w:val="20"/>
                <w:szCs w:val="20"/>
                <w:lang w:eastAsia="en-US"/>
              </w:rPr>
              <w:t xml:space="preserve"> have a disability, brain injury, or impairment requiring special assistance</w:t>
            </w:r>
            <w:r w:rsidRPr="002762EA">
              <w:rPr>
                <w:rFonts w:ascii="Arial" w:eastAsia="Times New Roman" w:hAnsi="Arial" w:cs="Arial"/>
                <w:sz w:val="20"/>
                <w:szCs w:val="20"/>
                <w:lang w:eastAsia="en-US"/>
              </w:rPr>
              <w:t xml:space="preserve"> when law enforcement serves the order? </w:t>
            </w:r>
            <w:proofErr w:type="gramStart"/>
            <w:r w:rsidRPr="002762EA">
              <w:rPr>
                <w:rFonts w:ascii="Arial" w:eastAsia="Times New Roman" w:hAnsi="Arial" w:cs="Arial"/>
                <w:sz w:val="20"/>
                <w:szCs w:val="20"/>
                <w:lang w:eastAsia="en-US"/>
              </w:rPr>
              <w:t>[  ]</w:t>
            </w:r>
            <w:proofErr w:type="gramEnd"/>
            <w:r w:rsidRPr="002762EA">
              <w:rPr>
                <w:rFonts w:ascii="Arial" w:eastAsia="Times New Roman" w:hAnsi="Arial" w:cs="Arial"/>
                <w:sz w:val="20"/>
                <w:szCs w:val="20"/>
                <w:lang w:eastAsia="en-US"/>
              </w:rPr>
              <w:t xml:space="preserve"> No  [  ] Yes. If yes, describe (</w:t>
            </w:r>
            <w:r w:rsidR="002762EA">
              <w:rPr>
                <w:rFonts w:ascii="Arial" w:eastAsia="Times New Roman" w:hAnsi="Arial" w:cs="Arial"/>
                <w:sz w:val="20"/>
                <w:szCs w:val="20"/>
                <w:lang w:eastAsia="en-US"/>
              </w:rPr>
              <w:t>add pages</w:t>
            </w:r>
            <w:r w:rsidRPr="002762EA">
              <w:rPr>
                <w:rFonts w:ascii="Arial" w:eastAsia="Times New Roman" w:hAnsi="Arial" w:cs="Arial"/>
                <w:sz w:val="20"/>
                <w:szCs w:val="20"/>
                <w:lang w:eastAsia="en-US"/>
              </w:rPr>
              <w:t>, if needed):</w:t>
            </w:r>
            <w:r w:rsidR="00385D6C">
              <w:rPr>
                <w:rFonts w:ascii="Arial" w:eastAsia="Times New Roman" w:hAnsi="Arial" w:cs="Arial"/>
                <w:sz w:val="20"/>
                <w:szCs w:val="20"/>
                <w:u w:val="single"/>
                <w:lang w:eastAsia="en-US"/>
              </w:rPr>
              <w:tab/>
            </w:r>
          </w:p>
          <w:p w14:paraId="4CCEEC8A" w14:textId="6B2C5279" w:rsidR="00884F3D" w:rsidRPr="002762EA" w:rsidRDefault="00884F3D" w:rsidP="007C4579">
            <w:pPr>
              <w:tabs>
                <w:tab w:val="left" w:pos="0"/>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62EA">
              <w:rPr>
                <w:rFonts w:ascii="Arial" w:eastAsia="Times New Roman" w:hAnsi="Arial" w:cs="Arial"/>
                <w:b/>
                <w:sz w:val="20"/>
                <w:szCs w:val="20"/>
                <w:lang w:eastAsia="en-US"/>
              </w:rPr>
              <w:t xml:space="preserve">Hazard </w:t>
            </w:r>
            <w:proofErr w:type="gramStart"/>
            <w:r w:rsidRPr="002762EA">
              <w:rPr>
                <w:rFonts w:ascii="Arial" w:eastAsia="Times New Roman" w:hAnsi="Arial" w:cs="Arial"/>
                <w:b/>
                <w:sz w:val="20"/>
                <w:szCs w:val="20"/>
                <w:lang w:eastAsia="en-US"/>
              </w:rPr>
              <w:t>Information</w:t>
            </w:r>
            <w:r w:rsidRPr="002762EA">
              <w:rPr>
                <w:rFonts w:ascii="Arial" w:eastAsia="Times New Roman" w:hAnsi="Arial" w:cs="Arial"/>
                <w:sz w:val="20"/>
                <w:szCs w:val="20"/>
                <w:lang w:eastAsia="en-US"/>
              </w:rPr>
              <w:t xml:space="preserve">  Res</w:t>
            </w:r>
            <w:r w:rsidR="009F2B48">
              <w:rPr>
                <w:rFonts w:ascii="Arial" w:eastAsia="Times New Roman" w:hAnsi="Arial" w:cs="Arial"/>
                <w:sz w:val="20"/>
                <w:szCs w:val="20"/>
                <w:lang w:eastAsia="en-US"/>
              </w:rPr>
              <w:t>pondent</w:t>
            </w:r>
            <w:r w:rsidRPr="002762EA">
              <w:rPr>
                <w:rFonts w:ascii="Arial" w:eastAsia="Times New Roman" w:hAnsi="Arial" w:cs="Arial"/>
                <w:sz w:val="20"/>
                <w:szCs w:val="20"/>
                <w:lang w:eastAsia="en-US"/>
              </w:rPr>
              <w:t>’s</w:t>
            </w:r>
            <w:proofErr w:type="gramEnd"/>
            <w:r w:rsidRPr="002762EA">
              <w:rPr>
                <w:rFonts w:ascii="Arial" w:eastAsia="Times New Roman" w:hAnsi="Arial" w:cs="Arial"/>
                <w:sz w:val="20"/>
                <w:szCs w:val="20"/>
                <w:lang w:eastAsia="en-US"/>
              </w:rPr>
              <w:t xml:space="preserve"> History </w:t>
            </w:r>
            <w:r w:rsidR="00E441B1">
              <w:rPr>
                <w:rFonts w:ascii="Arial" w:eastAsia="Times New Roman" w:hAnsi="Arial" w:cs="Arial"/>
                <w:sz w:val="20"/>
                <w:szCs w:val="20"/>
                <w:lang w:eastAsia="en-US"/>
              </w:rPr>
              <w:t>i</w:t>
            </w:r>
            <w:r w:rsidR="00E441B1" w:rsidRPr="002762EA">
              <w:rPr>
                <w:rFonts w:ascii="Arial" w:eastAsia="Times New Roman" w:hAnsi="Arial" w:cs="Arial"/>
                <w:sz w:val="20"/>
                <w:szCs w:val="20"/>
                <w:lang w:eastAsia="en-US"/>
              </w:rPr>
              <w:t>ncludes</w:t>
            </w:r>
            <w:r w:rsidRPr="002762EA">
              <w:rPr>
                <w:rFonts w:ascii="Arial" w:eastAsia="Times New Roman" w:hAnsi="Arial" w:cs="Arial"/>
                <w:sz w:val="20"/>
                <w:szCs w:val="20"/>
                <w:lang w:eastAsia="en-US"/>
              </w:rPr>
              <w:t>:</w:t>
            </w:r>
          </w:p>
          <w:p w14:paraId="145E09F5" w14:textId="4612213D" w:rsidR="00385D6C" w:rsidRPr="00385D6C" w:rsidRDefault="00884F3D">
            <w:pPr>
              <w:tabs>
                <w:tab w:val="left" w:pos="0"/>
                <w:tab w:val="left" w:pos="9134"/>
              </w:tabs>
              <w:suppressAutoHyphens/>
              <w:overflowPunct w:val="0"/>
              <w:autoSpaceDE w:val="0"/>
              <w:autoSpaceDN w:val="0"/>
              <w:adjustRightInd w:val="0"/>
              <w:spacing w:before="40" w:after="40"/>
              <w:textAlignment w:val="baseline"/>
              <w:rPr>
                <w:rFonts w:ascii="Arial" w:eastAsia="Times New Roman" w:hAnsi="Arial" w:cs="Arial"/>
                <w:bCs/>
                <w:sz w:val="20"/>
                <w:szCs w:val="20"/>
                <w:u w:val="single"/>
                <w:lang w:eastAsia="en-US"/>
              </w:rPr>
            </w:pPr>
            <w:proofErr w:type="gramStart"/>
            <w:r w:rsidRPr="002762EA">
              <w:rPr>
                <w:rFonts w:ascii="Arial" w:eastAsia="Times New Roman" w:hAnsi="Arial" w:cs="Arial"/>
                <w:sz w:val="20"/>
                <w:szCs w:val="20"/>
                <w:lang w:eastAsia="en-US"/>
              </w:rPr>
              <w:t>[  ]</w:t>
            </w:r>
            <w:proofErr w:type="gramEnd"/>
            <w:r w:rsidRPr="002762EA">
              <w:rPr>
                <w:rFonts w:ascii="Arial" w:eastAsia="Times New Roman" w:hAnsi="Arial" w:cs="Arial"/>
                <w:sz w:val="20"/>
                <w:szCs w:val="20"/>
                <w:lang w:eastAsia="en-US"/>
              </w:rPr>
              <w:t xml:space="preserve"> Involuntary/Voluntary Commitment </w:t>
            </w:r>
            <w:r w:rsidR="001C2E46">
              <w:rPr>
                <w:rFonts w:ascii="Arial" w:eastAsia="Times New Roman" w:hAnsi="Arial" w:cs="Arial"/>
                <w:sz w:val="20"/>
                <w:szCs w:val="20"/>
                <w:lang w:eastAsia="en-US"/>
              </w:rPr>
              <w:t xml:space="preserve"> </w:t>
            </w:r>
            <w:r w:rsidRPr="002762EA">
              <w:rPr>
                <w:rFonts w:ascii="Arial" w:eastAsia="Times New Roman" w:hAnsi="Arial" w:cs="Arial"/>
                <w:sz w:val="20"/>
                <w:szCs w:val="20"/>
                <w:lang w:eastAsia="en-US"/>
              </w:rPr>
              <w:t>[  ] Suicide Attempt or Threats (How recent?</w:t>
            </w:r>
            <w:r w:rsidR="002762EA" w:rsidRPr="002762EA">
              <w:rPr>
                <w:rFonts w:ascii="Arial" w:eastAsia="Times New Roman" w:hAnsi="Arial" w:cs="Arial"/>
                <w:sz w:val="20"/>
                <w:szCs w:val="20"/>
                <w:u w:val="single"/>
                <w:lang w:eastAsia="en-US"/>
              </w:rPr>
              <w:tab/>
            </w:r>
            <w:r w:rsidRPr="002762EA">
              <w:rPr>
                <w:rFonts w:ascii="Arial" w:eastAsia="Times New Roman" w:hAnsi="Arial" w:cs="Arial"/>
                <w:sz w:val="20"/>
                <w:szCs w:val="20"/>
                <w:lang w:eastAsia="en-US"/>
              </w:rPr>
              <w:t>)</w:t>
            </w:r>
            <w:r w:rsidR="00DC1A7B" w:rsidRPr="002762EA">
              <w:rPr>
                <w:rFonts w:ascii="Arial" w:eastAsia="Times New Roman" w:hAnsi="Arial" w:cs="Arial"/>
                <w:sz w:val="20"/>
                <w:szCs w:val="20"/>
                <w:lang w:eastAsia="en-US"/>
              </w:rPr>
              <w:br/>
            </w:r>
            <w:proofErr w:type="gramStart"/>
            <w:r w:rsidRPr="002762EA">
              <w:rPr>
                <w:rFonts w:ascii="Arial" w:eastAsia="Times New Roman" w:hAnsi="Arial" w:cs="Arial"/>
                <w:sz w:val="20"/>
                <w:szCs w:val="20"/>
                <w:lang w:eastAsia="en-US"/>
              </w:rPr>
              <w:t>[  ]</w:t>
            </w:r>
            <w:proofErr w:type="gramEnd"/>
            <w:r w:rsidRPr="002762EA">
              <w:rPr>
                <w:rFonts w:ascii="Arial" w:eastAsia="Times New Roman" w:hAnsi="Arial" w:cs="Arial"/>
                <w:sz w:val="20"/>
                <w:szCs w:val="20"/>
                <w:lang w:eastAsia="en-US"/>
              </w:rPr>
              <w:t xml:space="preserve"> Threats to “suicide by cop”</w:t>
            </w:r>
            <w:r w:rsidR="00DC1A7B" w:rsidRPr="002762EA">
              <w:rPr>
                <w:rFonts w:ascii="Arial" w:eastAsia="Times New Roman" w:hAnsi="Arial" w:cs="Arial"/>
                <w:sz w:val="20"/>
                <w:szCs w:val="20"/>
                <w:lang w:eastAsia="en-US"/>
              </w:rPr>
              <w:t xml:space="preserve">  </w:t>
            </w:r>
            <w:r w:rsidRPr="002762EA">
              <w:rPr>
                <w:rFonts w:ascii="Arial" w:eastAsia="Times New Roman" w:hAnsi="Arial" w:cs="Arial"/>
                <w:sz w:val="20"/>
                <w:szCs w:val="20"/>
                <w:lang w:eastAsia="en-US"/>
              </w:rPr>
              <w:t>[  ] Assault  [  ] Assault with Weapons  [  ] Alcohol/Drug Abuse</w:t>
            </w:r>
            <w:r w:rsidR="00DC1A7B" w:rsidRPr="002762EA">
              <w:rPr>
                <w:rFonts w:ascii="Arial" w:eastAsia="Times New Roman" w:hAnsi="Arial" w:cs="Arial"/>
                <w:sz w:val="20"/>
                <w:szCs w:val="20"/>
                <w:lang w:eastAsia="en-US"/>
              </w:rPr>
              <w:br/>
            </w:r>
            <w:r w:rsidRPr="002762EA">
              <w:rPr>
                <w:rFonts w:ascii="Arial" w:eastAsia="Times New Roman" w:hAnsi="Arial" w:cs="Arial"/>
                <w:sz w:val="20"/>
                <w:szCs w:val="20"/>
                <w:lang w:eastAsia="en-US"/>
              </w:rPr>
              <w:t>[  ] Other:</w:t>
            </w:r>
            <w:r w:rsidRPr="00385D6C">
              <w:rPr>
                <w:rFonts w:ascii="Arial" w:eastAsia="Times New Roman" w:hAnsi="Arial" w:cs="Arial"/>
                <w:bCs/>
                <w:sz w:val="20"/>
                <w:szCs w:val="20"/>
                <w:u w:val="single"/>
                <w:lang w:eastAsia="en-US"/>
              </w:rPr>
              <w:tab/>
            </w:r>
          </w:p>
          <w:p w14:paraId="0A4BA316" w14:textId="3E11813F" w:rsidR="00385D6C" w:rsidRDefault="00884F3D" w:rsidP="00762C74">
            <w:pPr>
              <w:tabs>
                <w:tab w:val="left" w:pos="0"/>
                <w:tab w:val="left" w:pos="2572"/>
                <w:tab w:val="left" w:pos="3652"/>
                <w:tab w:val="left" w:pos="5062"/>
                <w:tab w:val="left" w:pos="6532"/>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62EA">
              <w:rPr>
                <w:rFonts w:ascii="Arial" w:eastAsia="Times New Roman" w:hAnsi="Arial" w:cs="Arial"/>
                <w:b/>
                <w:sz w:val="20"/>
                <w:szCs w:val="20"/>
                <w:lang w:eastAsia="en-US"/>
              </w:rPr>
              <w:t>Concealed Pistol License:</w:t>
            </w:r>
            <w:r w:rsidR="00385D6C">
              <w:rPr>
                <w:rFonts w:ascii="Arial" w:eastAsia="Times New Roman" w:hAnsi="Arial" w:cs="Arial"/>
                <w:b/>
                <w:sz w:val="20"/>
                <w:szCs w:val="20"/>
                <w:lang w:eastAsia="en-US"/>
              </w:rPr>
              <w:tab/>
            </w:r>
            <w:proofErr w:type="gramStart"/>
            <w:r w:rsidRPr="002762EA">
              <w:rPr>
                <w:rFonts w:ascii="Arial" w:eastAsia="Times New Roman" w:hAnsi="Arial" w:cs="Arial"/>
                <w:sz w:val="20"/>
                <w:szCs w:val="20"/>
                <w:lang w:eastAsia="en-US"/>
              </w:rPr>
              <w:t>[  ]</w:t>
            </w:r>
            <w:proofErr w:type="gramEnd"/>
            <w:r w:rsidRPr="002762EA">
              <w:rPr>
                <w:rFonts w:ascii="Arial" w:eastAsia="Times New Roman" w:hAnsi="Arial" w:cs="Arial"/>
                <w:sz w:val="20"/>
                <w:szCs w:val="20"/>
                <w:lang w:eastAsia="en-US"/>
              </w:rPr>
              <w:t xml:space="preserve"> Yes</w:t>
            </w:r>
            <w:r w:rsidR="00385D6C">
              <w:rPr>
                <w:rFonts w:ascii="Arial" w:eastAsia="Times New Roman" w:hAnsi="Arial" w:cs="Arial"/>
                <w:sz w:val="20"/>
                <w:szCs w:val="20"/>
                <w:lang w:eastAsia="en-US"/>
              </w:rPr>
              <w:tab/>
            </w:r>
            <w:r w:rsidRPr="002762EA">
              <w:rPr>
                <w:rFonts w:ascii="Arial" w:eastAsia="Times New Roman" w:hAnsi="Arial" w:cs="Arial"/>
                <w:sz w:val="20"/>
                <w:szCs w:val="20"/>
                <w:lang w:eastAsia="en-US"/>
              </w:rPr>
              <w:t>[  ] No</w:t>
            </w:r>
          </w:p>
          <w:p w14:paraId="7ECFCA42" w14:textId="77777777" w:rsidR="001C2E46" w:rsidRDefault="00884F3D" w:rsidP="00621790">
            <w:pPr>
              <w:tabs>
                <w:tab w:val="left" w:pos="0"/>
                <w:tab w:val="left" w:pos="2572"/>
                <w:tab w:val="left" w:pos="3652"/>
                <w:tab w:val="left" w:pos="4814"/>
                <w:tab w:val="left" w:pos="6434"/>
                <w:tab w:val="left" w:pos="9130"/>
              </w:tabs>
              <w:suppressAutoHyphens/>
              <w:overflowPunct w:val="0"/>
              <w:autoSpaceDE w:val="0"/>
              <w:autoSpaceDN w:val="0"/>
              <w:adjustRightInd w:val="0"/>
              <w:spacing w:before="40" w:after="0"/>
              <w:textAlignment w:val="baseline"/>
              <w:rPr>
                <w:rFonts w:ascii="Arial" w:eastAsia="Times New Roman" w:hAnsi="Arial" w:cs="Arial"/>
                <w:sz w:val="20"/>
                <w:szCs w:val="20"/>
                <w:lang w:eastAsia="en-US"/>
              </w:rPr>
            </w:pPr>
            <w:r w:rsidRPr="002762EA">
              <w:rPr>
                <w:rFonts w:ascii="Arial" w:eastAsia="Times New Roman" w:hAnsi="Arial" w:cs="Arial"/>
                <w:b/>
                <w:sz w:val="20"/>
                <w:szCs w:val="20"/>
                <w:lang w:eastAsia="en-US"/>
              </w:rPr>
              <w:t>Weapons:</w:t>
            </w:r>
            <w:r w:rsidRPr="002762EA">
              <w:rPr>
                <w:rFonts w:ascii="Arial" w:eastAsia="Times New Roman" w:hAnsi="Arial" w:cs="Arial"/>
                <w:sz w:val="20"/>
                <w:szCs w:val="20"/>
                <w:lang w:eastAsia="en-US"/>
              </w:rPr>
              <w:t xml:space="preserve"> </w:t>
            </w:r>
            <w:proofErr w:type="gramStart"/>
            <w:r w:rsidRPr="002762EA">
              <w:rPr>
                <w:rFonts w:ascii="Arial" w:eastAsia="Times New Roman" w:hAnsi="Arial" w:cs="Arial"/>
                <w:sz w:val="20"/>
                <w:szCs w:val="20"/>
                <w:lang w:eastAsia="en-US"/>
              </w:rPr>
              <w:t xml:space="preserve">   [</w:t>
            </w:r>
            <w:proofErr w:type="gramEnd"/>
            <w:r w:rsidRPr="002762EA">
              <w:rPr>
                <w:rFonts w:ascii="Arial" w:eastAsia="Times New Roman" w:hAnsi="Arial" w:cs="Arial"/>
                <w:sz w:val="20"/>
                <w:szCs w:val="20"/>
                <w:lang w:eastAsia="en-US"/>
              </w:rPr>
              <w:t xml:space="preserve">  ] Handguns</w:t>
            </w:r>
            <w:r w:rsidR="00385D6C">
              <w:rPr>
                <w:rFonts w:ascii="Arial" w:eastAsia="Times New Roman" w:hAnsi="Arial" w:cs="Arial"/>
                <w:sz w:val="20"/>
                <w:szCs w:val="20"/>
                <w:lang w:eastAsia="en-US"/>
              </w:rPr>
              <w:tab/>
            </w:r>
            <w:r w:rsidRPr="002762EA">
              <w:rPr>
                <w:rFonts w:ascii="Arial" w:eastAsia="Times New Roman" w:hAnsi="Arial" w:cs="Arial"/>
                <w:sz w:val="20"/>
                <w:szCs w:val="20"/>
                <w:lang w:eastAsia="en-US"/>
              </w:rPr>
              <w:t>[  ] Rifles</w:t>
            </w:r>
            <w:r w:rsidR="00385D6C">
              <w:rPr>
                <w:rFonts w:ascii="Arial" w:eastAsia="Times New Roman" w:hAnsi="Arial" w:cs="Arial"/>
                <w:sz w:val="20"/>
                <w:szCs w:val="20"/>
                <w:lang w:eastAsia="en-US"/>
              </w:rPr>
              <w:tab/>
            </w:r>
            <w:r w:rsidRPr="002762EA">
              <w:rPr>
                <w:rFonts w:ascii="Arial" w:eastAsia="Times New Roman" w:hAnsi="Arial" w:cs="Arial"/>
                <w:sz w:val="20"/>
                <w:szCs w:val="20"/>
                <w:lang w:eastAsia="en-US"/>
              </w:rPr>
              <w:t>[  ] Knives</w:t>
            </w:r>
            <w:r w:rsidR="00385D6C">
              <w:rPr>
                <w:rFonts w:ascii="Arial" w:eastAsia="Times New Roman" w:hAnsi="Arial" w:cs="Arial"/>
                <w:sz w:val="20"/>
                <w:szCs w:val="20"/>
                <w:lang w:eastAsia="en-US"/>
              </w:rPr>
              <w:tab/>
            </w:r>
            <w:r w:rsidRPr="002762EA">
              <w:rPr>
                <w:rFonts w:ascii="Arial" w:eastAsia="Times New Roman" w:hAnsi="Arial" w:cs="Arial"/>
                <w:sz w:val="20"/>
                <w:szCs w:val="20"/>
                <w:lang w:eastAsia="en-US"/>
              </w:rPr>
              <w:t>[  ] Explosives</w:t>
            </w:r>
            <w:r w:rsidR="00385D6C">
              <w:rPr>
                <w:rFonts w:ascii="Arial" w:eastAsia="Times New Roman" w:hAnsi="Arial" w:cs="Arial"/>
                <w:sz w:val="20"/>
                <w:szCs w:val="20"/>
                <w:lang w:eastAsia="en-US"/>
              </w:rPr>
              <w:tab/>
            </w:r>
            <w:r w:rsidR="009F2B48" w:rsidRPr="009F2B48">
              <w:rPr>
                <w:rFonts w:ascii="Arial" w:eastAsia="Times New Roman" w:hAnsi="Arial" w:cs="Arial"/>
                <w:sz w:val="20"/>
                <w:szCs w:val="20"/>
                <w:lang w:eastAsia="en-US"/>
              </w:rPr>
              <w:t>[  ] Unknown</w:t>
            </w:r>
          </w:p>
          <w:p w14:paraId="16CFDCA0" w14:textId="3E2BA85D" w:rsidR="00884F3D" w:rsidRPr="002762EA" w:rsidRDefault="00970A8E" w:rsidP="00621790">
            <w:pPr>
              <w:tabs>
                <w:tab w:val="left" w:pos="0"/>
                <w:tab w:val="left" w:pos="2572"/>
                <w:tab w:val="left" w:pos="3652"/>
                <w:tab w:val="left" w:pos="4814"/>
                <w:tab w:val="left" w:pos="9130"/>
              </w:tabs>
              <w:suppressAutoHyphens/>
              <w:overflowPunct w:val="0"/>
              <w:autoSpaceDE w:val="0"/>
              <w:autoSpaceDN w:val="0"/>
              <w:adjustRightInd w:val="0"/>
              <w:spacing w:after="40"/>
              <w:textAlignment w:val="baseline"/>
              <w:rPr>
                <w:rFonts w:ascii="Arial" w:eastAsia="Times New Roman" w:hAnsi="Arial" w:cs="Arial"/>
                <w:sz w:val="20"/>
                <w:szCs w:val="20"/>
                <w:lang w:eastAsia="en-US"/>
              </w:rPr>
            </w:pPr>
            <w:r>
              <w:rPr>
                <w:rFonts w:ascii="Arial" w:eastAsia="Times New Roman" w:hAnsi="Arial" w:cs="Arial"/>
                <w:sz w:val="20"/>
                <w:szCs w:val="20"/>
                <w:lang w:eastAsia="en-US"/>
              </w:rPr>
              <w:t xml:space="preserve">                     </w:t>
            </w:r>
            <w:proofErr w:type="gramStart"/>
            <w:r w:rsidR="00884F3D" w:rsidRPr="002762EA">
              <w:rPr>
                <w:rFonts w:ascii="Arial" w:eastAsia="Times New Roman" w:hAnsi="Arial" w:cs="Arial"/>
                <w:sz w:val="20"/>
                <w:szCs w:val="20"/>
                <w:lang w:eastAsia="en-US"/>
              </w:rPr>
              <w:t>[  ]</w:t>
            </w:r>
            <w:proofErr w:type="gramEnd"/>
            <w:r w:rsidR="00884F3D" w:rsidRPr="002762EA">
              <w:rPr>
                <w:rFonts w:ascii="Arial" w:eastAsia="Times New Roman" w:hAnsi="Arial" w:cs="Arial"/>
                <w:sz w:val="20"/>
                <w:szCs w:val="20"/>
                <w:lang w:eastAsia="en-US"/>
              </w:rPr>
              <w:t xml:space="preserve"> Other</w:t>
            </w:r>
            <w:r w:rsidR="00077114">
              <w:rPr>
                <w:rFonts w:ascii="Arial" w:eastAsia="Times New Roman" w:hAnsi="Arial" w:cs="Arial"/>
                <w:sz w:val="20"/>
                <w:szCs w:val="20"/>
                <w:lang w:eastAsia="en-US"/>
              </w:rPr>
              <w:t xml:space="preserve"> (include unassembled firearms and specify)</w:t>
            </w:r>
            <w:r w:rsidR="00884F3D" w:rsidRPr="002762EA">
              <w:rPr>
                <w:rFonts w:ascii="Arial" w:eastAsia="Times New Roman" w:hAnsi="Arial" w:cs="Arial"/>
                <w:sz w:val="20"/>
                <w:szCs w:val="20"/>
                <w:lang w:eastAsia="en-US"/>
              </w:rPr>
              <w:t>:</w:t>
            </w:r>
            <w:r w:rsidR="00B53C0B" w:rsidRPr="00B53C0B">
              <w:rPr>
                <w:rFonts w:ascii="Arial" w:eastAsia="Times New Roman" w:hAnsi="Arial" w:cs="Arial"/>
                <w:sz w:val="20"/>
                <w:szCs w:val="20"/>
                <w:u w:val="single"/>
                <w:lang w:eastAsia="en-US"/>
              </w:rPr>
              <w:tab/>
            </w:r>
          </w:p>
          <w:p w14:paraId="3F4F9555" w14:textId="2B1165F3" w:rsidR="00884F3D" w:rsidRDefault="00884F3D" w:rsidP="00762C74">
            <w:pPr>
              <w:tabs>
                <w:tab w:val="left" w:pos="2572"/>
                <w:tab w:val="left" w:pos="3652"/>
                <w:tab w:val="left" w:pos="5062"/>
                <w:tab w:val="left" w:pos="6532"/>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62EA">
              <w:rPr>
                <w:rFonts w:ascii="Arial" w:eastAsia="Times New Roman" w:hAnsi="Arial" w:cs="Arial"/>
                <w:b/>
                <w:sz w:val="20"/>
                <w:szCs w:val="20"/>
                <w:lang w:eastAsia="en-US"/>
              </w:rPr>
              <w:t>Location of Weapons</w:t>
            </w:r>
            <w:r w:rsidRPr="002762EA">
              <w:rPr>
                <w:rFonts w:ascii="Arial" w:eastAsia="Times New Roman" w:hAnsi="Arial" w:cs="Arial"/>
                <w:sz w:val="20"/>
                <w:szCs w:val="20"/>
                <w:lang w:eastAsia="en-US"/>
              </w:rPr>
              <w:t>:</w:t>
            </w:r>
            <w:r w:rsidR="00385D6C">
              <w:rPr>
                <w:rFonts w:ascii="Arial" w:eastAsia="Times New Roman" w:hAnsi="Arial" w:cs="Arial"/>
                <w:sz w:val="20"/>
                <w:szCs w:val="20"/>
                <w:lang w:eastAsia="en-US"/>
              </w:rPr>
              <w:tab/>
            </w:r>
            <w:proofErr w:type="gramStart"/>
            <w:r w:rsidRPr="002762EA">
              <w:rPr>
                <w:rFonts w:ascii="Arial" w:eastAsia="Times New Roman" w:hAnsi="Arial" w:cs="Arial"/>
                <w:sz w:val="20"/>
                <w:szCs w:val="20"/>
                <w:lang w:eastAsia="en-US"/>
              </w:rPr>
              <w:t>[  ]</w:t>
            </w:r>
            <w:proofErr w:type="gramEnd"/>
            <w:r w:rsidRPr="002762EA">
              <w:rPr>
                <w:rFonts w:ascii="Arial" w:eastAsia="Times New Roman" w:hAnsi="Arial" w:cs="Arial"/>
                <w:sz w:val="20"/>
                <w:szCs w:val="20"/>
                <w:lang w:eastAsia="en-US"/>
              </w:rPr>
              <w:t xml:space="preserve"> Vehicle</w:t>
            </w:r>
            <w:r w:rsidR="00385D6C">
              <w:rPr>
                <w:rFonts w:ascii="Arial" w:eastAsia="Times New Roman" w:hAnsi="Arial" w:cs="Arial"/>
                <w:sz w:val="20"/>
                <w:szCs w:val="20"/>
                <w:lang w:eastAsia="en-US"/>
              </w:rPr>
              <w:tab/>
            </w:r>
            <w:r w:rsidRPr="002762EA">
              <w:rPr>
                <w:rFonts w:ascii="Arial" w:eastAsia="Times New Roman" w:hAnsi="Arial" w:cs="Arial"/>
                <w:sz w:val="20"/>
                <w:szCs w:val="20"/>
                <w:lang w:eastAsia="en-US"/>
              </w:rPr>
              <w:t>[  ] On Person</w:t>
            </w:r>
            <w:r w:rsidR="00385D6C">
              <w:rPr>
                <w:rFonts w:ascii="Arial" w:eastAsia="Times New Roman" w:hAnsi="Arial" w:cs="Arial"/>
                <w:sz w:val="20"/>
                <w:szCs w:val="20"/>
                <w:lang w:eastAsia="en-US"/>
              </w:rPr>
              <w:tab/>
            </w:r>
            <w:r w:rsidRPr="002762EA">
              <w:rPr>
                <w:rFonts w:ascii="Arial" w:eastAsia="Times New Roman" w:hAnsi="Arial" w:cs="Arial"/>
                <w:sz w:val="20"/>
                <w:szCs w:val="20"/>
                <w:lang w:eastAsia="en-US"/>
              </w:rPr>
              <w:t xml:space="preserve">[  ] Residence </w:t>
            </w:r>
            <w:r w:rsidR="00385D6C">
              <w:rPr>
                <w:rFonts w:ascii="Arial" w:eastAsia="Times New Roman" w:hAnsi="Arial" w:cs="Arial"/>
                <w:sz w:val="20"/>
                <w:szCs w:val="20"/>
                <w:lang w:eastAsia="en-US"/>
              </w:rPr>
              <w:tab/>
            </w:r>
            <w:r w:rsidRPr="002762EA">
              <w:rPr>
                <w:rFonts w:ascii="Arial" w:eastAsia="Times New Roman" w:hAnsi="Arial" w:cs="Arial"/>
                <w:sz w:val="20"/>
                <w:szCs w:val="20"/>
                <w:lang w:eastAsia="en-US"/>
              </w:rPr>
              <w:t>Describe in detail:</w:t>
            </w:r>
          </w:p>
          <w:p w14:paraId="02B889B0" w14:textId="77777777" w:rsidR="00475470" w:rsidRDefault="00475470" w:rsidP="00762C74">
            <w:pPr>
              <w:tabs>
                <w:tab w:val="left" w:pos="2572"/>
                <w:tab w:val="left" w:pos="3652"/>
                <w:tab w:val="left" w:pos="5062"/>
                <w:tab w:val="left" w:pos="6532"/>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p>
          <w:p w14:paraId="5E0C1674" w14:textId="38896504" w:rsidR="00475470" w:rsidRPr="002762EA" w:rsidRDefault="00475470" w:rsidP="00762C74">
            <w:pPr>
              <w:tabs>
                <w:tab w:val="left" w:pos="2572"/>
                <w:tab w:val="left" w:pos="3652"/>
                <w:tab w:val="left" w:pos="5062"/>
                <w:tab w:val="left" w:pos="6532"/>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3941">
              <w:rPr>
                <w:rFonts w:ascii="Arial" w:eastAsia="Times New Roman" w:hAnsi="Arial" w:cs="Arial"/>
                <w:sz w:val="20"/>
                <w:szCs w:val="20"/>
                <w:lang w:eastAsia="en-US"/>
              </w:rPr>
              <w:t>Has the res</w:t>
            </w:r>
            <w:r w:rsidR="009F2B48">
              <w:rPr>
                <w:rFonts w:ascii="Arial" w:eastAsia="Times New Roman" w:hAnsi="Arial" w:cs="Arial"/>
                <w:sz w:val="20"/>
                <w:szCs w:val="20"/>
                <w:lang w:eastAsia="en-US"/>
              </w:rPr>
              <w:t>pondent</w:t>
            </w:r>
            <w:r w:rsidRPr="00273941">
              <w:rPr>
                <w:rFonts w:ascii="Arial" w:eastAsia="Times New Roman" w:hAnsi="Arial" w:cs="Arial"/>
                <w:sz w:val="20"/>
                <w:szCs w:val="20"/>
                <w:lang w:eastAsia="en-US"/>
              </w:rPr>
              <w:t xml:space="preserve"> had advanced or military firearms training </w:t>
            </w:r>
            <w:proofErr w:type="gramStart"/>
            <w:r w:rsidRPr="00273941">
              <w:rPr>
                <w:rFonts w:ascii="Arial" w:eastAsia="Times New Roman" w:hAnsi="Arial" w:cs="Arial"/>
                <w:sz w:val="20"/>
                <w:szCs w:val="20"/>
                <w:lang w:eastAsia="en-US"/>
              </w:rPr>
              <w:t>[  ]</w:t>
            </w:r>
            <w:proofErr w:type="gramEnd"/>
            <w:r w:rsidRPr="00273941">
              <w:rPr>
                <w:rFonts w:ascii="Arial" w:eastAsia="Times New Roman" w:hAnsi="Arial" w:cs="Arial"/>
                <w:sz w:val="20"/>
                <w:szCs w:val="20"/>
                <w:lang w:eastAsia="en-US"/>
              </w:rPr>
              <w:t xml:space="preserve"> Yes</w:t>
            </w:r>
            <w:r w:rsidR="001C2E46">
              <w:rPr>
                <w:rFonts w:ascii="Arial" w:eastAsia="Times New Roman" w:hAnsi="Arial" w:cs="Arial"/>
                <w:sz w:val="20"/>
                <w:szCs w:val="20"/>
                <w:lang w:eastAsia="en-US"/>
              </w:rPr>
              <w:t xml:space="preserve"> </w:t>
            </w:r>
            <w:r w:rsidRPr="00273941">
              <w:rPr>
                <w:rFonts w:ascii="Arial" w:eastAsia="Times New Roman" w:hAnsi="Arial" w:cs="Arial"/>
                <w:sz w:val="20"/>
                <w:szCs w:val="20"/>
                <w:lang w:eastAsia="en-US"/>
              </w:rPr>
              <w:t xml:space="preserve"> [  ] No </w:t>
            </w:r>
            <w:r w:rsidR="001C2E46">
              <w:rPr>
                <w:rFonts w:ascii="Arial" w:eastAsia="Times New Roman" w:hAnsi="Arial" w:cs="Arial"/>
                <w:sz w:val="20"/>
                <w:szCs w:val="20"/>
                <w:lang w:eastAsia="en-US"/>
              </w:rPr>
              <w:t xml:space="preserve"> </w:t>
            </w:r>
            <w:r w:rsidRPr="00273941">
              <w:rPr>
                <w:rFonts w:ascii="Arial" w:eastAsia="Times New Roman" w:hAnsi="Arial" w:cs="Arial"/>
                <w:sz w:val="20"/>
                <w:szCs w:val="20"/>
                <w:lang w:eastAsia="en-US"/>
              </w:rPr>
              <w:t>[  ] Unknown</w:t>
            </w:r>
            <w:r w:rsidRPr="00273941">
              <w:rPr>
                <w:rFonts w:ascii="Arial" w:eastAsia="Times New Roman" w:hAnsi="Arial" w:cs="Arial"/>
                <w:sz w:val="20"/>
                <w:szCs w:val="20"/>
                <w:lang w:eastAsia="en-US"/>
              </w:rPr>
              <w:br/>
              <w:t>If yes, describe below (continue on separate sheet, if needed):</w:t>
            </w:r>
          </w:p>
          <w:p w14:paraId="6B20A1FD" w14:textId="5580EE26" w:rsidR="00884F3D" w:rsidRPr="002762EA" w:rsidRDefault="00884F3D" w:rsidP="00762C74">
            <w:pPr>
              <w:tabs>
                <w:tab w:val="left" w:pos="0"/>
              </w:tabs>
              <w:suppressAutoHyphens/>
              <w:overflowPunct w:val="0"/>
              <w:autoSpaceDE w:val="0"/>
              <w:autoSpaceDN w:val="0"/>
              <w:adjustRightInd w:val="0"/>
              <w:spacing w:before="60" w:after="0"/>
              <w:textAlignment w:val="baseline"/>
              <w:rPr>
                <w:rFonts w:ascii="Arial" w:eastAsia="Times New Roman" w:hAnsi="Arial" w:cs="Arial"/>
                <w:sz w:val="20"/>
                <w:szCs w:val="20"/>
                <w:lang w:eastAsia="en-US"/>
              </w:rPr>
            </w:pPr>
          </w:p>
        </w:tc>
      </w:tr>
      <w:tr w:rsidR="00884F3D" w:rsidRPr="0000058C" w14:paraId="765D3DC5" w14:textId="77777777" w:rsidTr="00AB1998">
        <w:trPr>
          <w:gridAfter w:val="1"/>
          <w:wAfter w:w="16" w:type="dxa"/>
          <w:cantSplit/>
          <w:jc w:val="center"/>
        </w:trPr>
        <w:tc>
          <w:tcPr>
            <w:tcW w:w="9488" w:type="dxa"/>
            <w:gridSpan w:val="14"/>
            <w:tcBorders>
              <w:bottom w:val="single" w:sz="12" w:space="0" w:color="auto"/>
            </w:tcBorders>
          </w:tcPr>
          <w:p w14:paraId="384C5E07" w14:textId="51B6F0C7" w:rsidR="002762EA" w:rsidRDefault="00884F3D" w:rsidP="007C4579">
            <w:pPr>
              <w:tabs>
                <w:tab w:val="left" w:pos="0"/>
                <w:tab w:val="left" w:pos="4739"/>
                <w:tab w:val="left" w:pos="5369"/>
              </w:tabs>
              <w:suppressAutoHyphens/>
              <w:overflowPunct w:val="0"/>
              <w:autoSpaceDE w:val="0"/>
              <w:autoSpaceDN w:val="0"/>
              <w:adjustRightInd w:val="0"/>
              <w:spacing w:before="40" w:after="40"/>
              <w:textAlignment w:val="baseline"/>
              <w:rPr>
                <w:rFonts w:ascii="Arial" w:eastAsia="Times New Roman" w:hAnsi="Arial" w:cs="Arial"/>
                <w:b/>
                <w:sz w:val="20"/>
                <w:szCs w:val="20"/>
                <w:lang w:eastAsia="en-US"/>
              </w:rPr>
            </w:pPr>
            <w:r w:rsidRPr="002762EA">
              <w:rPr>
                <w:rFonts w:ascii="Arial" w:eastAsia="Times New Roman" w:hAnsi="Arial" w:cs="Arial"/>
                <w:b/>
                <w:sz w:val="20"/>
                <w:szCs w:val="20"/>
                <w:lang w:eastAsia="en-US"/>
              </w:rPr>
              <w:t>Current Status</w:t>
            </w:r>
          </w:p>
          <w:p w14:paraId="58ABB00D" w14:textId="7510FB59" w:rsidR="00884F3D" w:rsidRPr="002762EA" w:rsidRDefault="00F07083" w:rsidP="007C4579">
            <w:pPr>
              <w:tabs>
                <w:tab w:val="left" w:pos="0"/>
                <w:tab w:val="left" w:pos="4739"/>
                <w:tab w:val="left" w:pos="5369"/>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Pr>
                <w:rFonts w:ascii="Arial" w:eastAsia="Times New Roman" w:hAnsi="Arial" w:cs="Arial"/>
                <w:sz w:val="20"/>
                <w:szCs w:val="20"/>
                <w:lang w:eastAsia="en-US"/>
              </w:rPr>
              <w:t xml:space="preserve">Is the </w:t>
            </w:r>
            <w:r w:rsidR="00FC520C">
              <w:rPr>
                <w:rFonts w:ascii="Arial" w:eastAsia="Times New Roman" w:hAnsi="Arial" w:cs="Arial"/>
                <w:sz w:val="20"/>
                <w:szCs w:val="20"/>
                <w:lang w:eastAsia="en-US"/>
              </w:rPr>
              <w:t>res</w:t>
            </w:r>
            <w:r w:rsidR="009F2B48">
              <w:rPr>
                <w:rFonts w:ascii="Arial" w:eastAsia="Times New Roman" w:hAnsi="Arial" w:cs="Arial"/>
                <w:sz w:val="20"/>
                <w:szCs w:val="20"/>
                <w:lang w:eastAsia="en-US"/>
              </w:rPr>
              <w:t>pondent</w:t>
            </w:r>
            <w:r w:rsidR="00884F3D" w:rsidRPr="002762EA">
              <w:rPr>
                <w:rFonts w:ascii="Arial" w:eastAsia="Times New Roman" w:hAnsi="Arial" w:cs="Arial"/>
                <w:sz w:val="20"/>
                <w:szCs w:val="20"/>
                <w:lang w:eastAsia="en-US"/>
              </w:rPr>
              <w:t xml:space="preserve"> a current or former cohabitant as an intimate partner? </w:t>
            </w:r>
            <w:proofErr w:type="gramStart"/>
            <w:r w:rsidR="00884F3D" w:rsidRPr="002762EA">
              <w:rPr>
                <w:rFonts w:ascii="Arial" w:eastAsia="Times New Roman" w:hAnsi="Arial" w:cs="Arial"/>
                <w:sz w:val="20"/>
                <w:szCs w:val="20"/>
                <w:lang w:eastAsia="en-US"/>
              </w:rPr>
              <w:t>[  ]</w:t>
            </w:r>
            <w:proofErr w:type="gramEnd"/>
            <w:r w:rsidR="00884F3D" w:rsidRPr="002762EA">
              <w:rPr>
                <w:rFonts w:ascii="Arial" w:eastAsia="Times New Roman" w:hAnsi="Arial" w:cs="Arial"/>
                <w:sz w:val="20"/>
                <w:szCs w:val="20"/>
                <w:lang w:eastAsia="en-US"/>
              </w:rPr>
              <w:t xml:space="preserve"> </w:t>
            </w:r>
            <w:r w:rsidR="00884F3D" w:rsidRPr="002762EA">
              <w:rPr>
                <w:rFonts w:ascii="Arial" w:eastAsia="Times New Roman" w:hAnsi="Arial" w:cs="Arial"/>
                <w:b/>
                <w:bCs/>
                <w:sz w:val="20"/>
                <w:szCs w:val="20"/>
                <w:lang w:eastAsia="en-US"/>
              </w:rPr>
              <w:t>Yes</w:t>
            </w:r>
            <w:r w:rsidR="00884F3D" w:rsidRPr="002762EA">
              <w:rPr>
                <w:rFonts w:ascii="Arial" w:eastAsia="Times New Roman" w:hAnsi="Arial" w:cs="Arial"/>
                <w:sz w:val="20"/>
                <w:szCs w:val="20"/>
                <w:lang w:eastAsia="en-US"/>
              </w:rPr>
              <w:t xml:space="preserve">  [  ] </w:t>
            </w:r>
            <w:r w:rsidR="00884F3D" w:rsidRPr="002762EA">
              <w:rPr>
                <w:rFonts w:ascii="Arial" w:eastAsia="Times New Roman" w:hAnsi="Arial" w:cs="Arial"/>
                <w:b/>
                <w:bCs/>
                <w:sz w:val="20"/>
                <w:szCs w:val="20"/>
                <w:lang w:eastAsia="en-US"/>
              </w:rPr>
              <w:t>No</w:t>
            </w:r>
          </w:p>
          <w:p w14:paraId="4D8DB764" w14:textId="52FA00E9" w:rsidR="00884F3D" w:rsidRPr="002762EA" w:rsidRDefault="00884F3D" w:rsidP="007C4579">
            <w:pPr>
              <w:tabs>
                <w:tab w:val="left" w:pos="0"/>
                <w:tab w:val="left" w:pos="5369"/>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62EA">
              <w:rPr>
                <w:rFonts w:ascii="Arial" w:eastAsia="Times New Roman" w:hAnsi="Arial" w:cs="Arial"/>
                <w:sz w:val="20"/>
                <w:szCs w:val="20"/>
                <w:lang w:eastAsia="en-US"/>
              </w:rPr>
              <w:t xml:space="preserve">Are you and the </w:t>
            </w:r>
            <w:r w:rsidR="00FC520C">
              <w:rPr>
                <w:rFonts w:ascii="Arial" w:eastAsia="Times New Roman" w:hAnsi="Arial" w:cs="Arial"/>
                <w:sz w:val="20"/>
                <w:szCs w:val="20"/>
                <w:lang w:eastAsia="en-US"/>
              </w:rPr>
              <w:t>res</w:t>
            </w:r>
            <w:r w:rsidR="009F2B48">
              <w:rPr>
                <w:rFonts w:ascii="Arial" w:eastAsia="Times New Roman" w:hAnsi="Arial" w:cs="Arial"/>
                <w:sz w:val="20"/>
                <w:szCs w:val="20"/>
                <w:lang w:eastAsia="en-US"/>
              </w:rPr>
              <w:t>pondent</w:t>
            </w:r>
            <w:r w:rsidRPr="002762EA">
              <w:rPr>
                <w:rFonts w:ascii="Arial" w:eastAsia="Times New Roman" w:hAnsi="Arial" w:cs="Arial"/>
                <w:sz w:val="20"/>
                <w:szCs w:val="20"/>
                <w:lang w:eastAsia="en-US"/>
              </w:rPr>
              <w:t xml:space="preserve"> living together now? </w:t>
            </w:r>
            <w:proofErr w:type="gramStart"/>
            <w:r w:rsidRPr="002762EA">
              <w:rPr>
                <w:rFonts w:ascii="Arial" w:eastAsia="Times New Roman" w:hAnsi="Arial" w:cs="Arial"/>
                <w:sz w:val="20"/>
                <w:szCs w:val="20"/>
                <w:lang w:eastAsia="en-US"/>
              </w:rPr>
              <w:t>[  ]</w:t>
            </w:r>
            <w:proofErr w:type="gramEnd"/>
            <w:r w:rsidRPr="002762EA">
              <w:rPr>
                <w:rFonts w:ascii="Arial" w:eastAsia="Times New Roman" w:hAnsi="Arial" w:cs="Arial"/>
                <w:sz w:val="20"/>
                <w:szCs w:val="20"/>
                <w:lang w:eastAsia="en-US"/>
              </w:rPr>
              <w:t xml:space="preserve"> </w:t>
            </w:r>
            <w:r w:rsidRPr="002762EA">
              <w:rPr>
                <w:rFonts w:ascii="Arial" w:eastAsia="Times New Roman" w:hAnsi="Arial" w:cs="Arial"/>
                <w:b/>
                <w:bCs/>
                <w:sz w:val="20"/>
                <w:szCs w:val="20"/>
                <w:lang w:eastAsia="en-US"/>
              </w:rPr>
              <w:t>Yes</w:t>
            </w:r>
            <w:r w:rsidRPr="002762EA">
              <w:rPr>
                <w:rFonts w:ascii="Arial" w:eastAsia="Times New Roman" w:hAnsi="Arial" w:cs="Arial"/>
                <w:sz w:val="20"/>
                <w:szCs w:val="20"/>
                <w:lang w:eastAsia="en-US"/>
              </w:rPr>
              <w:t xml:space="preserve"> </w:t>
            </w:r>
            <w:r w:rsidR="001C2E46">
              <w:rPr>
                <w:rFonts w:ascii="Arial" w:eastAsia="Times New Roman" w:hAnsi="Arial" w:cs="Arial"/>
                <w:sz w:val="20"/>
                <w:szCs w:val="20"/>
                <w:lang w:eastAsia="en-US"/>
              </w:rPr>
              <w:t xml:space="preserve"> </w:t>
            </w:r>
            <w:r w:rsidRPr="002762EA">
              <w:rPr>
                <w:rFonts w:ascii="Arial" w:eastAsia="Times New Roman" w:hAnsi="Arial" w:cs="Arial"/>
                <w:sz w:val="20"/>
                <w:szCs w:val="20"/>
                <w:lang w:eastAsia="en-US"/>
              </w:rPr>
              <w:t xml:space="preserve">[  ] </w:t>
            </w:r>
            <w:r w:rsidRPr="002762EA">
              <w:rPr>
                <w:rFonts w:ascii="Arial" w:eastAsia="Times New Roman" w:hAnsi="Arial" w:cs="Arial"/>
                <w:b/>
                <w:bCs/>
                <w:sz w:val="20"/>
                <w:szCs w:val="20"/>
                <w:lang w:eastAsia="en-US"/>
              </w:rPr>
              <w:t>No</w:t>
            </w:r>
          </w:p>
          <w:p w14:paraId="24C95F7C" w14:textId="5024E2E3" w:rsidR="00884F3D" w:rsidRPr="002762EA" w:rsidRDefault="00884F3D" w:rsidP="007C4579">
            <w:pPr>
              <w:tabs>
                <w:tab w:val="left" w:pos="0"/>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62EA">
              <w:rPr>
                <w:rFonts w:ascii="Arial" w:eastAsia="Times New Roman" w:hAnsi="Arial" w:cs="Arial"/>
                <w:sz w:val="20"/>
                <w:szCs w:val="20"/>
                <w:lang w:eastAsia="en-US"/>
              </w:rPr>
              <w:t xml:space="preserve">Does the </w:t>
            </w:r>
            <w:r w:rsidR="00F07083">
              <w:rPr>
                <w:rFonts w:ascii="Arial" w:eastAsia="Times New Roman" w:hAnsi="Arial" w:cs="Arial"/>
                <w:sz w:val="20"/>
                <w:szCs w:val="20"/>
                <w:lang w:eastAsia="en-US"/>
              </w:rPr>
              <w:t>res</w:t>
            </w:r>
            <w:r w:rsidR="009F2B48">
              <w:rPr>
                <w:rFonts w:ascii="Arial" w:eastAsia="Times New Roman" w:hAnsi="Arial" w:cs="Arial"/>
                <w:sz w:val="20"/>
                <w:szCs w:val="20"/>
                <w:lang w:eastAsia="en-US"/>
              </w:rPr>
              <w:t>pondent</w:t>
            </w:r>
            <w:r w:rsidRPr="002762EA">
              <w:rPr>
                <w:rFonts w:ascii="Arial" w:eastAsia="Times New Roman" w:hAnsi="Arial" w:cs="Arial"/>
                <w:sz w:val="20"/>
                <w:szCs w:val="20"/>
                <w:lang w:eastAsia="en-US"/>
              </w:rPr>
              <w:t xml:space="preserve"> know you are trying to get this order? </w:t>
            </w:r>
            <w:proofErr w:type="gramStart"/>
            <w:r w:rsidRPr="002762EA">
              <w:rPr>
                <w:rFonts w:ascii="Arial" w:eastAsia="Times New Roman" w:hAnsi="Arial" w:cs="Arial"/>
                <w:sz w:val="20"/>
                <w:szCs w:val="20"/>
                <w:lang w:eastAsia="en-US"/>
              </w:rPr>
              <w:t>[  ]</w:t>
            </w:r>
            <w:proofErr w:type="gramEnd"/>
            <w:r w:rsidRPr="002762EA">
              <w:rPr>
                <w:rFonts w:ascii="Arial" w:eastAsia="Times New Roman" w:hAnsi="Arial" w:cs="Arial"/>
                <w:sz w:val="20"/>
                <w:szCs w:val="20"/>
                <w:lang w:eastAsia="en-US"/>
              </w:rPr>
              <w:t xml:space="preserve"> </w:t>
            </w:r>
            <w:r w:rsidRPr="002762EA">
              <w:rPr>
                <w:rFonts w:ascii="Arial" w:eastAsia="Times New Roman" w:hAnsi="Arial" w:cs="Arial"/>
                <w:b/>
                <w:bCs/>
                <w:sz w:val="20"/>
                <w:szCs w:val="20"/>
                <w:lang w:eastAsia="en-US"/>
              </w:rPr>
              <w:t>Yes</w:t>
            </w:r>
            <w:r w:rsidRPr="002762EA">
              <w:rPr>
                <w:rFonts w:ascii="Arial" w:eastAsia="Times New Roman" w:hAnsi="Arial" w:cs="Arial"/>
                <w:sz w:val="20"/>
                <w:szCs w:val="20"/>
                <w:lang w:eastAsia="en-US"/>
              </w:rPr>
              <w:t xml:space="preserve">  [  ] </w:t>
            </w:r>
            <w:r w:rsidRPr="002762EA">
              <w:rPr>
                <w:rFonts w:ascii="Arial" w:eastAsia="Times New Roman" w:hAnsi="Arial" w:cs="Arial"/>
                <w:b/>
                <w:bCs/>
                <w:sz w:val="20"/>
                <w:szCs w:val="20"/>
                <w:lang w:eastAsia="en-US"/>
              </w:rPr>
              <w:t>No</w:t>
            </w:r>
          </w:p>
          <w:p w14:paraId="088F23CE" w14:textId="2D2C5A5D" w:rsidR="00884F3D" w:rsidRPr="002762EA" w:rsidRDefault="00884F3D" w:rsidP="009F2B48">
            <w:pPr>
              <w:tabs>
                <w:tab w:val="left" w:pos="0"/>
              </w:tabs>
              <w:suppressAutoHyphens/>
              <w:overflowPunct w:val="0"/>
              <w:autoSpaceDE w:val="0"/>
              <w:autoSpaceDN w:val="0"/>
              <w:adjustRightInd w:val="0"/>
              <w:spacing w:before="40" w:after="40"/>
              <w:textAlignment w:val="baseline"/>
              <w:rPr>
                <w:rFonts w:ascii="Arial" w:eastAsia="Times New Roman" w:hAnsi="Arial" w:cs="Arial"/>
                <w:b/>
                <w:sz w:val="20"/>
                <w:szCs w:val="20"/>
                <w:lang w:eastAsia="en-US"/>
              </w:rPr>
            </w:pPr>
            <w:r w:rsidRPr="002762EA">
              <w:rPr>
                <w:rFonts w:ascii="Arial" w:eastAsia="Times New Roman" w:hAnsi="Arial" w:cs="Arial"/>
                <w:sz w:val="20"/>
                <w:szCs w:val="20"/>
                <w:lang w:eastAsia="en-US"/>
              </w:rPr>
              <w:t xml:space="preserve">Is the </w:t>
            </w:r>
            <w:r w:rsidR="00F07083">
              <w:rPr>
                <w:rFonts w:ascii="Arial" w:eastAsia="Times New Roman" w:hAnsi="Arial" w:cs="Arial"/>
                <w:sz w:val="20"/>
                <w:szCs w:val="20"/>
                <w:lang w:eastAsia="en-US"/>
              </w:rPr>
              <w:t>res</w:t>
            </w:r>
            <w:r w:rsidR="009F2B48">
              <w:rPr>
                <w:rFonts w:ascii="Arial" w:eastAsia="Times New Roman" w:hAnsi="Arial" w:cs="Arial"/>
                <w:sz w:val="20"/>
                <w:szCs w:val="20"/>
                <w:lang w:eastAsia="en-US"/>
              </w:rPr>
              <w:t>pondent</w:t>
            </w:r>
            <w:r w:rsidRPr="002762EA">
              <w:rPr>
                <w:rFonts w:ascii="Arial" w:eastAsia="Times New Roman" w:hAnsi="Arial" w:cs="Arial"/>
                <w:sz w:val="20"/>
                <w:szCs w:val="20"/>
                <w:lang w:eastAsia="en-US"/>
              </w:rPr>
              <w:t xml:space="preserve"> likely to react violently when served? </w:t>
            </w:r>
            <w:proofErr w:type="gramStart"/>
            <w:r w:rsidRPr="002762EA">
              <w:rPr>
                <w:rFonts w:ascii="Arial" w:eastAsia="Times New Roman" w:hAnsi="Arial" w:cs="Arial"/>
                <w:sz w:val="20"/>
                <w:szCs w:val="20"/>
                <w:lang w:eastAsia="en-US"/>
              </w:rPr>
              <w:t>[  ]</w:t>
            </w:r>
            <w:proofErr w:type="gramEnd"/>
            <w:r w:rsidRPr="002762EA">
              <w:rPr>
                <w:rFonts w:ascii="Arial" w:eastAsia="Times New Roman" w:hAnsi="Arial" w:cs="Arial"/>
                <w:sz w:val="20"/>
                <w:szCs w:val="20"/>
                <w:lang w:eastAsia="en-US"/>
              </w:rPr>
              <w:t xml:space="preserve"> </w:t>
            </w:r>
            <w:r w:rsidRPr="002762EA">
              <w:rPr>
                <w:rFonts w:ascii="Arial" w:eastAsia="Times New Roman" w:hAnsi="Arial" w:cs="Arial"/>
                <w:b/>
                <w:bCs/>
                <w:sz w:val="20"/>
                <w:szCs w:val="20"/>
                <w:lang w:eastAsia="en-US"/>
              </w:rPr>
              <w:t>Yes</w:t>
            </w:r>
            <w:r w:rsidRPr="002762EA">
              <w:rPr>
                <w:rFonts w:ascii="Arial" w:eastAsia="Times New Roman" w:hAnsi="Arial" w:cs="Arial"/>
                <w:sz w:val="20"/>
                <w:szCs w:val="20"/>
                <w:lang w:eastAsia="en-US"/>
              </w:rPr>
              <w:t xml:space="preserve">  [  ] </w:t>
            </w:r>
            <w:r w:rsidRPr="002762EA">
              <w:rPr>
                <w:rFonts w:ascii="Arial" w:eastAsia="Times New Roman" w:hAnsi="Arial" w:cs="Arial"/>
                <w:b/>
                <w:bCs/>
                <w:sz w:val="20"/>
                <w:szCs w:val="20"/>
                <w:lang w:eastAsia="en-US"/>
              </w:rPr>
              <w:t>No</w:t>
            </w:r>
          </w:p>
        </w:tc>
      </w:tr>
      <w:tr w:rsidR="001F0EA4" w:rsidRPr="0000058C" w14:paraId="3C8C4D3C" w14:textId="77777777" w:rsidTr="00AB1998">
        <w:trPr>
          <w:gridAfter w:val="1"/>
          <w:wAfter w:w="16" w:type="dxa"/>
          <w:cantSplit/>
          <w:jc w:val="center"/>
        </w:trPr>
        <w:tc>
          <w:tcPr>
            <w:tcW w:w="9488" w:type="dxa"/>
            <w:gridSpan w:val="14"/>
            <w:tcBorders>
              <w:top w:val="single" w:sz="12" w:space="0" w:color="auto"/>
              <w:left w:val="single" w:sz="12" w:space="0" w:color="auto"/>
              <w:bottom w:val="single" w:sz="12" w:space="0" w:color="auto"/>
              <w:right w:val="single" w:sz="12" w:space="0" w:color="auto"/>
            </w:tcBorders>
            <w:shd w:val="clear" w:color="auto" w:fill="auto"/>
          </w:tcPr>
          <w:p w14:paraId="30B8CC8F" w14:textId="74CF8723" w:rsidR="001F0EA4" w:rsidRPr="00AB1998" w:rsidRDefault="001F0EA4" w:rsidP="009F2B48">
            <w:pPr>
              <w:pStyle w:val="Heading2"/>
              <w:rPr>
                <w:color w:val="000000"/>
                <w:sz w:val="22"/>
                <w:szCs w:val="22"/>
              </w:rPr>
            </w:pPr>
            <w:r w:rsidRPr="00AB1998">
              <w:rPr>
                <w:color w:val="000000" w:themeColor="text1"/>
                <w:sz w:val="22"/>
                <w:szCs w:val="22"/>
              </w:rPr>
              <w:t>Parent or Guardian of Minor Res</w:t>
            </w:r>
            <w:r w:rsidR="009F2B48" w:rsidRPr="00AB1998">
              <w:rPr>
                <w:color w:val="000000" w:themeColor="text1"/>
                <w:sz w:val="22"/>
                <w:szCs w:val="22"/>
              </w:rPr>
              <w:t>pondent</w:t>
            </w:r>
          </w:p>
        </w:tc>
      </w:tr>
      <w:tr w:rsidR="006B13BE" w:rsidRPr="0000058C" w14:paraId="3A7EC234" w14:textId="77777777" w:rsidTr="00AB1998">
        <w:trPr>
          <w:gridAfter w:val="1"/>
          <w:wAfter w:w="16" w:type="dxa"/>
          <w:cantSplit/>
          <w:trHeight w:val="327"/>
          <w:jc w:val="center"/>
        </w:trPr>
        <w:tc>
          <w:tcPr>
            <w:tcW w:w="9488" w:type="dxa"/>
            <w:gridSpan w:val="14"/>
            <w:tcBorders>
              <w:top w:val="single" w:sz="12" w:space="0" w:color="auto"/>
            </w:tcBorders>
          </w:tcPr>
          <w:p w14:paraId="5D1E58A6" w14:textId="00310E3A" w:rsidR="006B13BE" w:rsidRDefault="006B13BE" w:rsidP="00FC520C">
            <w:pPr>
              <w:pStyle w:val="BodyText2"/>
            </w:pPr>
            <w:r w:rsidRPr="006B13BE">
              <w:t>If the res</w:t>
            </w:r>
            <w:r w:rsidR="009F2B48">
              <w:t>pondent</w:t>
            </w:r>
            <w:r w:rsidRPr="006B13BE">
              <w:t xml:space="preserve"> is under 18 years old, a copy of the order must be served on the parent or guardian of the minor at any address where the minor resides, or the Department of Children, Youth, and Families in the case where the minor is the subject of a dependency or court approved out-of-home placement.</w:t>
            </w:r>
          </w:p>
          <w:p w14:paraId="023B5D81" w14:textId="5F86B443" w:rsidR="001F0EA4" w:rsidRPr="00621790" w:rsidRDefault="001C2E46" w:rsidP="00621790">
            <w:pPr>
              <w:tabs>
                <w:tab w:val="left" w:pos="0"/>
                <w:tab w:val="left" w:pos="9134"/>
              </w:tabs>
              <w:suppressAutoHyphens/>
              <w:overflowPunct w:val="0"/>
              <w:autoSpaceDE w:val="0"/>
              <w:autoSpaceDN w:val="0"/>
              <w:adjustRightInd w:val="0"/>
              <w:spacing w:before="40" w:after="40"/>
              <w:textAlignment w:val="baseline"/>
              <w:rPr>
                <w:rFonts w:ascii="Arial" w:eastAsia="Times New Roman" w:hAnsi="Arial" w:cs="Arial"/>
                <w:b/>
                <w:sz w:val="20"/>
                <w:szCs w:val="20"/>
                <w:u w:val="single"/>
                <w:lang w:eastAsia="en-US"/>
              </w:rPr>
            </w:pPr>
            <w:r w:rsidRPr="00621790">
              <w:rPr>
                <w:rFonts w:ascii="Arial" w:eastAsia="Times New Roman" w:hAnsi="Arial" w:cs="Arial"/>
                <w:b/>
                <w:sz w:val="20"/>
                <w:szCs w:val="20"/>
                <w:u w:val="single"/>
                <w:lang w:eastAsia="en-US"/>
              </w:rPr>
              <w:tab/>
            </w:r>
          </w:p>
        </w:tc>
      </w:tr>
      <w:tr w:rsidR="00D8352B" w:rsidRPr="0000058C" w14:paraId="4908523A" w14:textId="77777777" w:rsidTr="00AB1998">
        <w:trPr>
          <w:gridAfter w:val="1"/>
          <w:wAfter w:w="16" w:type="dxa"/>
          <w:cantSplit/>
          <w:trHeight w:val="637"/>
          <w:jc w:val="center"/>
        </w:trPr>
        <w:tc>
          <w:tcPr>
            <w:tcW w:w="9488" w:type="dxa"/>
            <w:gridSpan w:val="14"/>
          </w:tcPr>
          <w:p w14:paraId="10F98C14" w14:textId="1993776E" w:rsidR="00D8352B" w:rsidRPr="006B13BE" w:rsidRDefault="00D8352B" w:rsidP="00D8352B">
            <w:pPr>
              <w:autoSpaceDE w:val="0"/>
              <w:autoSpaceDN w:val="0"/>
              <w:adjustRightInd w:val="0"/>
              <w:spacing w:before="40" w:after="0"/>
              <w:rPr>
                <w:rFonts w:ascii="Arial" w:eastAsiaTheme="minorHAnsi" w:hAnsi="Arial" w:cs="Arial"/>
                <w:color w:val="000000"/>
                <w:sz w:val="20"/>
                <w:szCs w:val="20"/>
                <w:lang w:eastAsia="en-US"/>
              </w:rPr>
            </w:pPr>
            <w:r w:rsidRPr="006B13BE">
              <w:rPr>
                <w:rFonts w:ascii="Arial" w:eastAsiaTheme="minorHAnsi" w:hAnsi="Arial" w:cs="Arial"/>
                <w:b/>
                <w:bCs/>
                <w:color w:val="000000"/>
                <w:sz w:val="20"/>
                <w:szCs w:val="20"/>
                <w:lang w:eastAsia="en-US"/>
              </w:rPr>
              <w:t>Minor Respondent currently lives with: (check all that apply)</w:t>
            </w:r>
          </w:p>
          <w:p w14:paraId="32F7BDC0" w14:textId="3AD21A5F" w:rsidR="00D8352B" w:rsidRDefault="00D8352B" w:rsidP="00621790">
            <w:pPr>
              <w:tabs>
                <w:tab w:val="left" w:pos="0"/>
                <w:tab w:val="left" w:pos="9044"/>
              </w:tabs>
              <w:suppressAutoHyphens/>
              <w:overflowPunct w:val="0"/>
              <w:autoSpaceDE w:val="0"/>
              <w:autoSpaceDN w:val="0"/>
              <w:adjustRightInd w:val="0"/>
              <w:spacing w:before="40" w:after="40"/>
              <w:textAlignment w:val="baseline"/>
              <w:rPr>
                <w:rFonts w:ascii="Arial" w:eastAsiaTheme="minorHAnsi" w:hAnsi="Arial" w:cs="Arial"/>
                <w:color w:val="000000"/>
                <w:sz w:val="20"/>
                <w:szCs w:val="20"/>
                <w:lang w:eastAsia="en-US"/>
              </w:rPr>
            </w:pPr>
            <w:proofErr w:type="gramStart"/>
            <w:r w:rsidRPr="006B13BE">
              <w:rPr>
                <w:rFonts w:ascii="Arial" w:eastAsiaTheme="minorHAnsi" w:hAnsi="Arial" w:cs="Arial"/>
                <w:color w:val="000000"/>
                <w:sz w:val="20"/>
                <w:szCs w:val="20"/>
                <w:lang w:eastAsia="en-US"/>
              </w:rPr>
              <w:t xml:space="preserve">[ </w:t>
            </w:r>
            <w:r w:rsidR="001C2E46">
              <w:rPr>
                <w:rFonts w:ascii="Arial" w:eastAsiaTheme="minorHAnsi" w:hAnsi="Arial" w:cs="Arial"/>
                <w:color w:val="000000"/>
                <w:sz w:val="20"/>
                <w:szCs w:val="20"/>
                <w:lang w:eastAsia="en-US"/>
              </w:rPr>
              <w:t xml:space="preserve"> </w:t>
            </w:r>
            <w:r w:rsidRPr="006B13BE">
              <w:rPr>
                <w:rFonts w:ascii="Arial" w:eastAsiaTheme="minorHAnsi" w:hAnsi="Arial" w:cs="Arial"/>
                <w:color w:val="000000"/>
                <w:sz w:val="20"/>
                <w:szCs w:val="20"/>
                <w:lang w:eastAsia="en-US"/>
              </w:rPr>
              <w:t>]</w:t>
            </w:r>
            <w:proofErr w:type="gramEnd"/>
            <w:r w:rsidRPr="006B13BE">
              <w:rPr>
                <w:rFonts w:ascii="Arial" w:eastAsiaTheme="minorHAnsi" w:hAnsi="Arial" w:cs="Arial"/>
                <w:color w:val="000000"/>
                <w:sz w:val="20"/>
                <w:szCs w:val="20"/>
                <w:lang w:eastAsia="en-US"/>
              </w:rPr>
              <w:t xml:space="preserve"> Parent(s)</w:t>
            </w:r>
            <w:r w:rsidR="001C2E46">
              <w:rPr>
                <w:rFonts w:ascii="Arial" w:eastAsiaTheme="minorHAnsi" w:hAnsi="Arial" w:cs="Arial"/>
                <w:color w:val="000000"/>
                <w:sz w:val="20"/>
                <w:szCs w:val="20"/>
                <w:lang w:eastAsia="en-US"/>
              </w:rPr>
              <w:t xml:space="preserve"> </w:t>
            </w:r>
            <w:r w:rsidRPr="006B13BE">
              <w:rPr>
                <w:rFonts w:ascii="Arial" w:eastAsiaTheme="minorHAnsi" w:hAnsi="Arial" w:cs="Arial"/>
                <w:color w:val="000000"/>
                <w:sz w:val="20"/>
                <w:szCs w:val="20"/>
                <w:lang w:eastAsia="en-US"/>
              </w:rPr>
              <w:t xml:space="preserve"> [</w:t>
            </w:r>
            <w:r w:rsidR="001C2E46">
              <w:rPr>
                <w:rFonts w:ascii="Arial" w:eastAsiaTheme="minorHAnsi" w:hAnsi="Arial" w:cs="Arial"/>
                <w:color w:val="000000"/>
                <w:sz w:val="20"/>
                <w:szCs w:val="20"/>
                <w:lang w:eastAsia="en-US"/>
              </w:rPr>
              <w:t xml:space="preserve"> </w:t>
            </w:r>
            <w:r w:rsidRPr="006B13BE">
              <w:rPr>
                <w:rFonts w:ascii="Arial" w:eastAsiaTheme="minorHAnsi" w:hAnsi="Arial" w:cs="Arial"/>
                <w:color w:val="000000"/>
                <w:sz w:val="20"/>
                <w:szCs w:val="20"/>
                <w:lang w:eastAsia="en-US"/>
              </w:rPr>
              <w:t xml:space="preserve"> ]</w:t>
            </w:r>
            <w:r w:rsidR="001C2E46">
              <w:rPr>
                <w:rFonts w:ascii="Arial" w:eastAsiaTheme="minorHAnsi" w:hAnsi="Arial" w:cs="Arial"/>
                <w:color w:val="000000"/>
                <w:sz w:val="20"/>
                <w:szCs w:val="20"/>
                <w:lang w:eastAsia="en-US"/>
              </w:rPr>
              <w:t xml:space="preserve"> </w:t>
            </w:r>
            <w:r w:rsidRPr="006B13BE">
              <w:rPr>
                <w:rFonts w:ascii="Arial" w:eastAsiaTheme="minorHAnsi" w:hAnsi="Arial" w:cs="Arial"/>
                <w:color w:val="000000"/>
                <w:sz w:val="20"/>
                <w:szCs w:val="20"/>
                <w:lang w:eastAsia="en-US"/>
              </w:rPr>
              <w:t xml:space="preserve">Legal guardian </w:t>
            </w:r>
            <w:r w:rsidR="001C2E46">
              <w:rPr>
                <w:rFonts w:ascii="Arial" w:eastAsiaTheme="minorHAnsi" w:hAnsi="Arial" w:cs="Arial"/>
                <w:color w:val="000000"/>
                <w:sz w:val="20"/>
                <w:szCs w:val="20"/>
                <w:lang w:eastAsia="en-US"/>
              </w:rPr>
              <w:t xml:space="preserve"> </w:t>
            </w:r>
            <w:r w:rsidRPr="006B13BE">
              <w:rPr>
                <w:rFonts w:ascii="Arial" w:eastAsiaTheme="minorHAnsi" w:hAnsi="Arial" w:cs="Arial"/>
                <w:color w:val="000000"/>
                <w:sz w:val="20"/>
                <w:szCs w:val="20"/>
                <w:lang w:eastAsia="en-US"/>
              </w:rPr>
              <w:t>[</w:t>
            </w:r>
            <w:r w:rsidR="001C2E46">
              <w:rPr>
                <w:rFonts w:ascii="Arial" w:eastAsiaTheme="minorHAnsi" w:hAnsi="Arial" w:cs="Arial"/>
                <w:color w:val="000000"/>
                <w:sz w:val="20"/>
                <w:szCs w:val="20"/>
                <w:lang w:eastAsia="en-US"/>
              </w:rPr>
              <w:t xml:space="preserve"> </w:t>
            </w:r>
            <w:r w:rsidRPr="006B13BE">
              <w:rPr>
                <w:rFonts w:ascii="Arial" w:eastAsiaTheme="minorHAnsi" w:hAnsi="Arial" w:cs="Arial"/>
                <w:color w:val="000000"/>
                <w:sz w:val="20"/>
                <w:szCs w:val="20"/>
                <w:lang w:eastAsia="en-US"/>
              </w:rPr>
              <w:t xml:space="preserve"> ]</w:t>
            </w:r>
            <w:r w:rsidR="001C2E46">
              <w:rPr>
                <w:rFonts w:ascii="Arial" w:eastAsiaTheme="minorHAnsi" w:hAnsi="Arial" w:cs="Arial"/>
                <w:color w:val="000000"/>
                <w:sz w:val="20"/>
                <w:szCs w:val="20"/>
                <w:lang w:eastAsia="en-US"/>
              </w:rPr>
              <w:t xml:space="preserve"> </w:t>
            </w:r>
            <w:r w:rsidRPr="006B13BE">
              <w:rPr>
                <w:rFonts w:ascii="Arial" w:eastAsiaTheme="minorHAnsi" w:hAnsi="Arial" w:cs="Arial"/>
                <w:color w:val="000000"/>
                <w:sz w:val="20"/>
                <w:szCs w:val="20"/>
                <w:lang w:eastAsia="en-US"/>
              </w:rPr>
              <w:t>Other (specify)</w:t>
            </w:r>
            <w:r w:rsidR="001C2E46" w:rsidRPr="00621790">
              <w:rPr>
                <w:rFonts w:ascii="Arial" w:eastAsiaTheme="minorHAnsi" w:hAnsi="Arial" w:cs="Arial"/>
                <w:color w:val="000000"/>
                <w:sz w:val="20"/>
                <w:szCs w:val="20"/>
                <w:u w:val="single"/>
                <w:lang w:eastAsia="en-US"/>
              </w:rPr>
              <w:tab/>
            </w:r>
          </w:p>
          <w:p w14:paraId="2976AE45" w14:textId="0DD6EFBF" w:rsidR="00D8352B" w:rsidRPr="00621790" w:rsidRDefault="001C2E46" w:rsidP="00621790">
            <w:pPr>
              <w:tabs>
                <w:tab w:val="left" w:pos="0"/>
                <w:tab w:val="left" w:pos="9044"/>
              </w:tabs>
              <w:suppressAutoHyphens/>
              <w:overflowPunct w:val="0"/>
              <w:autoSpaceDE w:val="0"/>
              <w:autoSpaceDN w:val="0"/>
              <w:adjustRightInd w:val="0"/>
              <w:spacing w:before="40" w:after="40"/>
              <w:textAlignment w:val="baseline"/>
              <w:rPr>
                <w:rFonts w:ascii="Arial" w:eastAsiaTheme="minorHAnsi" w:hAnsi="Arial" w:cs="Arial"/>
                <w:color w:val="000000"/>
                <w:sz w:val="20"/>
                <w:szCs w:val="20"/>
                <w:u w:val="single"/>
                <w:lang w:eastAsia="en-US"/>
              </w:rPr>
            </w:pPr>
            <w:r w:rsidRPr="00621790">
              <w:rPr>
                <w:rFonts w:ascii="Arial" w:eastAsiaTheme="minorHAnsi" w:hAnsi="Arial" w:cs="Arial"/>
                <w:color w:val="000000"/>
                <w:sz w:val="20"/>
                <w:szCs w:val="20"/>
                <w:u w:val="single"/>
                <w:lang w:eastAsia="en-US"/>
              </w:rPr>
              <w:tab/>
            </w:r>
          </w:p>
        </w:tc>
      </w:tr>
      <w:tr w:rsidR="00D8352B" w:rsidRPr="0000058C" w14:paraId="0E577860" w14:textId="77777777" w:rsidTr="00AB1998">
        <w:trPr>
          <w:gridAfter w:val="1"/>
          <w:wAfter w:w="16" w:type="dxa"/>
          <w:cantSplit/>
          <w:trHeight w:val="385"/>
          <w:jc w:val="center"/>
        </w:trPr>
        <w:tc>
          <w:tcPr>
            <w:tcW w:w="9488" w:type="dxa"/>
            <w:gridSpan w:val="14"/>
          </w:tcPr>
          <w:p w14:paraId="6F579762" w14:textId="0D89385B" w:rsidR="00D8352B" w:rsidRPr="006B13BE" w:rsidRDefault="00D8352B" w:rsidP="00D8352B">
            <w:pPr>
              <w:autoSpaceDE w:val="0"/>
              <w:autoSpaceDN w:val="0"/>
              <w:adjustRightInd w:val="0"/>
              <w:spacing w:before="40" w:after="0"/>
              <w:rPr>
                <w:rFonts w:ascii="Arial" w:eastAsiaTheme="minorHAnsi" w:hAnsi="Arial" w:cs="Arial"/>
                <w:b/>
                <w:bCs/>
                <w:color w:val="000000"/>
                <w:sz w:val="20"/>
                <w:szCs w:val="20"/>
                <w:lang w:eastAsia="en-US"/>
              </w:rPr>
            </w:pPr>
            <w:proofErr w:type="gramStart"/>
            <w:r w:rsidRPr="001F0EA4">
              <w:rPr>
                <w:rFonts w:ascii="Arial" w:eastAsiaTheme="minorHAnsi" w:hAnsi="Arial" w:cs="Arial"/>
                <w:color w:val="000000"/>
                <w:sz w:val="20"/>
                <w:szCs w:val="20"/>
                <w:lang w:eastAsia="en-US"/>
              </w:rPr>
              <w:t xml:space="preserve">[ </w:t>
            </w:r>
            <w:r w:rsidR="001C2E46">
              <w:rPr>
                <w:rFonts w:ascii="Arial" w:eastAsiaTheme="minorHAnsi" w:hAnsi="Arial" w:cs="Arial"/>
                <w:color w:val="000000"/>
                <w:sz w:val="20"/>
                <w:szCs w:val="20"/>
                <w:lang w:eastAsia="en-US"/>
              </w:rPr>
              <w:t xml:space="preserve"> </w:t>
            </w:r>
            <w:r w:rsidRPr="001F0EA4">
              <w:rPr>
                <w:rFonts w:ascii="Arial" w:eastAsiaTheme="minorHAnsi" w:hAnsi="Arial" w:cs="Arial"/>
                <w:color w:val="000000"/>
                <w:sz w:val="20"/>
                <w:szCs w:val="20"/>
                <w:lang w:eastAsia="en-US"/>
              </w:rPr>
              <w:t>]</w:t>
            </w:r>
            <w:proofErr w:type="gramEnd"/>
            <w:r w:rsidRPr="001F0EA4">
              <w:rPr>
                <w:rFonts w:ascii="Arial" w:eastAsiaTheme="minorHAnsi" w:hAnsi="Arial" w:cs="Arial"/>
                <w:color w:val="000000"/>
                <w:sz w:val="20"/>
                <w:szCs w:val="20"/>
                <w:lang w:eastAsia="en-US"/>
              </w:rPr>
              <w:t xml:space="preserve"> Court approved dependency or out-of-home placement</w:t>
            </w:r>
          </w:p>
        </w:tc>
      </w:tr>
      <w:tr w:rsidR="00D8352B" w:rsidRPr="0000058C" w14:paraId="4C947735" w14:textId="77777777" w:rsidTr="00AB1998">
        <w:trPr>
          <w:gridAfter w:val="1"/>
          <w:wAfter w:w="16" w:type="dxa"/>
          <w:cantSplit/>
          <w:trHeight w:val="325"/>
          <w:jc w:val="center"/>
        </w:trPr>
        <w:tc>
          <w:tcPr>
            <w:tcW w:w="9488" w:type="dxa"/>
            <w:gridSpan w:val="14"/>
            <w:tcBorders>
              <w:bottom w:val="single" w:sz="12" w:space="0" w:color="auto"/>
            </w:tcBorders>
          </w:tcPr>
          <w:p w14:paraId="5F4747A5" w14:textId="178B72E4" w:rsidR="00D8352B" w:rsidRPr="006B13BE" w:rsidRDefault="00D8352B" w:rsidP="006B13BE">
            <w:pPr>
              <w:tabs>
                <w:tab w:val="left" w:pos="0"/>
                <w:tab w:val="left" w:pos="4739"/>
                <w:tab w:val="left" w:pos="5369"/>
              </w:tabs>
              <w:suppressAutoHyphens/>
              <w:overflowPunct w:val="0"/>
              <w:autoSpaceDE w:val="0"/>
              <w:autoSpaceDN w:val="0"/>
              <w:adjustRightInd w:val="0"/>
              <w:spacing w:before="40" w:after="40"/>
              <w:textAlignment w:val="baseline"/>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Provide the information below for at least one parent or legal guardian of the respondent.</w:t>
            </w:r>
          </w:p>
        </w:tc>
      </w:tr>
      <w:tr w:rsidR="008A2EF4" w:rsidRPr="0000058C" w14:paraId="12DAFD9C" w14:textId="77777777" w:rsidTr="00AB1998">
        <w:trPr>
          <w:gridAfter w:val="1"/>
          <w:wAfter w:w="16" w:type="dxa"/>
          <w:cantSplit/>
          <w:trHeight w:val="340"/>
          <w:jc w:val="center"/>
        </w:trPr>
        <w:tc>
          <w:tcPr>
            <w:tcW w:w="9488" w:type="dxa"/>
            <w:gridSpan w:val="14"/>
            <w:tcBorders>
              <w:top w:val="single" w:sz="12" w:space="0" w:color="auto"/>
              <w:left w:val="single" w:sz="12" w:space="0" w:color="auto"/>
              <w:bottom w:val="single" w:sz="12" w:space="0" w:color="auto"/>
              <w:right w:val="single" w:sz="12" w:space="0" w:color="auto"/>
            </w:tcBorders>
            <w:shd w:val="clear" w:color="auto" w:fill="auto"/>
          </w:tcPr>
          <w:p w14:paraId="77E121CF" w14:textId="294A7FA9" w:rsidR="008A2EF4" w:rsidRPr="00AB1998" w:rsidRDefault="008A2EF4" w:rsidP="003D69AD">
            <w:pPr>
              <w:pStyle w:val="Default"/>
              <w:rPr>
                <w:rFonts w:ascii="Arial" w:hAnsi="Arial" w:cs="Arial"/>
                <w:color w:val="FFFFFF" w:themeColor="background1"/>
                <w:sz w:val="22"/>
                <w:szCs w:val="22"/>
              </w:rPr>
            </w:pPr>
            <w:r w:rsidRPr="00AB1998">
              <w:rPr>
                <w:rFonts w:ascii="Arial" w:hAnsi="Arial" w:cs="Arial"/>
                <w:b/>
                <w:bCs/>
                <w:color w:val="000000" w:themeColor="text1"/>
                <w:sz w:val="22"/>
                <w:szCs w:val="22"/>
              </w:rPr>
              <w:t>Parent or Guardian #1</w:t>
            </w:r>
          </w:p>
        </w:tc>
      </w:tr>
      <w:tr w:rsidR="00AB1998" w:rsidRPr="00FF5393" w14:paraId="313BA877" w14:textId="77777777" w:rsidTr="00AB1998">
        <w:tblPrEx>
          <w:tblCellMar>
            <w:left w:w="120" w:type="dxa"/>
            <w:right w:w="120" w:type="dxa"/>
          </w:tblCellMar>
        </w:tblPrEx>
        <w:trPr>
          <w:gridAfter w:val="1"/>
          <w:wAfter w:w="25" w:type="dxa"/>
          <w:cantSplit/>
          <w:jc w:val="center"/>
        </w:trPr>
        <w:tc>
          <w:tcPr>
            <w:tcW w:w="6216" w:type="dxa"/>
            <w:gridSpan w:val="8"/>
          </w:tcPr>
          <w:p w14:paraId="4B490E51" w14:textId="2A10455F" w:rsidR="00AB1998" w:rsidRPr="0000058C" w:rsidRDefault="00AB1998" w:rsidP="00C41696">
            <w:pPr>
              <w:tabs>
                <w:tab w:val="left" w:pos="862"/>
                <w:tab w:val="left" w:pos="2572"/>
                <w:tab w:val="left" w:pos="4552"/>
              </w:tabs>
              <w:suppressAutoHyphens/>
              <w:overflowPunct w:val="0"/>
              <w:autoSpaceDE w:val="0"/>
              <w:autoSpaceDN w:val="0"/>
              <w:adjustRightInd w:val="0"/>
              <w:spacing w:after="0"/>
              <w:textAlignment w:val="baseline"/>
              <w:rPr>
                <w:rFonts w:ascii="Arial" w:eastAsia="Times New Roman" w:hAnsi="Arial" w:cs="Arial"/>
                <w:sz w:val="18"/>
                <w:szCs w:val="20"/>
                <w:lang w:eastAsia="en-US"/>
              </w:rPr>
            </w:pPr>
            <w:r w:rsidRPr="0000058C">
              <w:rPr>
                <w:rFonts w:ascii="Arial" w:eastAsia="Times New Roman" w:hAnsi="Arial" w:cs="Arial"/>
                <w:b/>
                <w:sz w:val="20"/>
                <w:szCs w:val="20"/>
                <w:lang w:eastAsia="en-US"/>
              </w:rPr>
              <w:t>Name:</w:t>
            </w:r>
            <w:r w:rsidRPr="0000058C">
              <w:rPr>
                <w:rFonts w:ascii="Arial" w:eastAsia="Times New Roman" w:hAnsi="Arial" w:cs="Arial"/>
                <w:sz w:val="18"/>
                <w:szCs w:val="20"/>
                <w:lang w:eastAsia="en-US"/>
              </w:rPr>
              <w:tab/>
              <w:t>First</w:t>
            </w:r>
            <w:r w:rsidRPr="0000058C">
              <w:rPr>
                <w:rFonts w:ascii="Arial" w:eastAsia="Times New Roman" w:hAnsi="Arial" w:cs="Arial"/>
                <w:sz w:val="18"/>
                <w:szCs w:val="20"/>
                <w:lang w:eastAsia="en-US"/>
              </w:rPr>
              <w:tab/>
              <w:t>Middle</w:t>
            </w:r>
            <w:r w:rsidRPr="0000058C">
              <w:rPr>
                <w:rFonts w:ascii="Arial" w:eastAsia="Times New Roman" w:hAnsi="Arial" w:cs="Arial"/>
                <w:sz w:val="18"/>
                <w:szCs w:val="20"/>
                <w:lang w:eastAsia="en-US"/>
              </w:rPr>
              <w:tab/>
              <w:t>Last</w:t>
            </w:r>
          </w:p>
          <w:p w14:paraId="4CB70C12" w14:textId="77777777" w:rsidR="00AB1998" w:rsidRPr="00FF5393" w:rsidRDefault="00AB1998" w:rsidP="00C41696">
            <w:pPr>
              <w:pStyle w:val="LECIFblankline"/>
            </w:pPr>
          </w:p>
        </w:tc>
        <w:tc>
          <w:tcPr>
            <w:tcW w:w="3268" w:type="dxa"/>
            <w:gridSpan w:val="6"/>
          </w:tcPr>
          <w:p w14:paraId="2556F5CB" w14:textId="4D421238" w:rsidR="00AB1998" w:rsidRPr="0000058C" w:rsidRDefault="00AB1998" w:rsidP="00C41696">
            <w:pPr>
              <w:tabs>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Date of Birth</w:t>
            </w:r>
            <w:r w:rsidRPr="0000058C">
              <w:rPr>
                <w:rFonts w:ascii="Arial" w:eastAsia="Times New Roman" w:hAnsi="Arial" w:cs="Arial"/>
                <w:sz w:val="18"/>
                <w:szCs w:val="20"/>
                <w:lang w:eastAsia="en-US"/>
              </w:rPr>
              <w:br/>
              <w:t>(if unknown give age range)</w:t>
            </w:r>
          </w:p>
          <w:p w14:paraId="14202BC4" w14:textId="77777777" w:rsidR="00AB1998" w:rsidRPr="00FF5393" w:rsidRDefault="00AB1998" w:rsidP="00C41696">
            <w:pPr>
              <w:pStyle w:val="LECIFblankline"/>
            </w:pPr>
          </w:p>
        </w:tc>
      </w:tr>
      <w:tr w:rsidR="00AB1998" w:rsidRPr="00874F63" w14:paraId="713D1598" w14:textId="77777777" w:rsidTr="00AB1998">
        <w:tblPrEx>
          <w:tblCellMar>
            <w:left w:w="120" w:type="dxa"/>
            <w:right w:w="120" w:type="dxa"/>
          </w:tblCellMar>
        </w:tblPrEx>
        <w:trPr>
          <w:gridAfter w:val="1"/>
          <w:wAfter w:w="25" w:type="dxa"/>
          <w:cantSplit/>
          <w:jc w:val="center"/>
        </w:trPr>
        <w:tc>
          <w:tcPr>
            <w:tcW w:w="6205" w:type="dxa"/>
            <w:gridSpan w:val="7"/>
          </w:tcPr>
          <w:p w14:paraId="58BAA1CA" w14:textId="77777777" w:rsidR="00AB1998" w:rsidRPr="0000058C" w:rsidRDefault="00AB1998" w:rsidP="00C41696">
            <w:pPr>
              <w:tabs>
                <w:tab w:val="left" w:pos="-720"/>
              </w:tabs>
              <w:suppressAutoHyphens/>
              <w:overflowPunct w:val="0"/>
              <w:autoSpaceDE w:val="0"/>
              <w:autoSpaceDN w:val="0"/>
              <w:adjustRightInd w:val="0"/>
              <w:spacing w:after="0"/>
              <w:textAlignment w:val="baseline"/>
              <w:rPr>
                <w:rFonts w:ascii="Arial" w:eastAsia="Times New Roman" w:hAnsi="Arial" w:cs="Arial"/>
                <w:sz w:val="18"/>
                <w:szCs w:val="18"/>
                <w:lang w:eastAsia="en-US"/>
              </w:rPr>
            </w:pPr>
            <w:r w:rsidRPr="0000058C">
              <w:rPr>
                <w:rFonts w:ascii="Arial" w:eastAsia="Times New Roman" w:hAnsi="Arial" w:cs="Arial"/>
                <w:sz w:val="18"/>
                <w:szCs w:val="18"/>
                <w:lang w:eastAsia="en-US"/>
              </w:rPr>
              <w:t>Nickname/Alias/AKA (“Also known as”)</w:t>
            </w:r>
          </w:p>
          <w:p w14:paraId="0ADDA3F1" w14:textId="77777777" w:rsidR="00AB1998" w:rsidRPr="00FF5393" w:rsidRDefault="00AB1998" w:rsidP="00C41696">
            <w:pPr>
              <w:pStyle w:val="LECIFblankline"/>
            </w:pPr>
          </w:p>
        </w:tc>
        <w:tc>
          <w:tcPr>
            <w:tcW w:w="3279" w:type="dxa"/>
            <w:gridSpan w:val="7"/>
          </w:tcPr>
          <w:p w14:paraId="73E71B0E" w14:textId="77777777" w:rsidR="00AB1998" w:rsidRPr="00874F63" w:rsidRDefault="00AB1998" w:rsidP="00C41696">
            <w:pPr>
              <w:tabs>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18"/>
                <w:lang w:eastAsia="en-US"/>
              </w:rPr>
            </w:pPr>
            <w:r w:rsidRPr="00874F63">
              <w:rPr>
                <w:rFonts w:ascii="Arial" w:eastAsia="Times New Roman" w:hAnsi="Arial" w:cs="Arial"/>
                <w:sz w:val="18"/>
                <w:szCs w:val="18"/>
                <w:lang w:eastAsia="en-US"/>
              </w:rPr>
              <w:t>Relationship to Respondent</w:t>
            </w:r>
          </w:p>
          <w:p w14:paraId="0405E55F" w14:textId="77777777" w:rsidR="00AB1998" w:rsidRPr="00874F63" w:rsidRDefault="00AB1998" w:rsidP="00C41696">
            <w:pPr>
              <w:pStyle w:val="LECIFblankline"/>
              <w:rPr>
                <w:sz w:val="18"/>
                <w:szCs w:val="18"/>
              </w:rPr>
            </w:pPr>
            <w:proofErr w:type="gramStart"/>
            <w:r w:rsidRPr="00874F63">
              <w:rPr>
                <w:sz w:val="18"/>
                <w:szCs w:val="18"/>
              </w:rPr>
              <w:t>[  ]</w:t>
            </w:r>
            <w:proofErr w:type="gramEnd"/>
            <w:r w:rsidRPr="00874F63">
              <w:rPr>
                <w:sz w:val="18"/>
                <w:szCs w:val="18"/>
              </w:rPr>
              <w:t xml:space="preserve"> Parent  [  ] Legal Guardian</w:t>
            </w:r>
          </w:p>
        </w:tc>
      </w:tr>
      <w:tr w:rsidR="00AB1998" w:rsidRPr="0000058C" w14:paraId="25357FC2" w14:textId="77777777" w:rsidTr="00AB1998">
        <w:tblPrEx>
          <w:tblCellMar>
            <w:left w:w="120" w:type="dxa"/>
            <w:right w:w="120" w:type="dxa"/>
          </w:tblCellMar>
        </w:tblPrEx>
        <w:trPr>
          <w:cantSplit/>
          <w:jc w:val="center"/>
        </w:trPr>
        <w:tc>
          <w:tcPr>
            <w:tcW w:w="2702" w:type="dxa"/>
          </w:tcPr>
          <w:p w14:paraId="4F726F3D" w14:textId="77777777" w:rsidR="00AB1998" w:rsidRPr="0000058C" w:rsidRDefault="00AB1998" w:rsidP="00C41696">
            <w:pPr>
              <w:tabs>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Sex</w:t>
            </w:r>
          </w:p>
          <w:p w14:paraId="74225D49" w14:textId="77777777" w:rsidR="00AB1998" w:rsidRPr="0000058C" w:rsidRDefault="00AB1998" w:rsidP="00C41696">
            <w:pPr>
              <w:pStyle w:val="LECIFblankline"/>
            </w:pPr>
          </w:p>
        </w:tc>
        <w:tc>
          <w:tcPr>
            <w:tcW w:w="3503" w:type="dxa"/>
            <w:gridSpan w:val="6"/>
          </w:tcPr>
          <w:p w14:paraId="6561A976" w14:textId="77777777" w:rsidR="00AB1998" w:rsidRDefault="00AB1998" w:rsidP="00C41696">
            <w:pPr>
              <w:tabs>
                <w:tab w:val="left" w:pos="-720"/>
              </w:tabs>
              <w:suppressAutoHyphens/>
              <w:overflowPunct w:val="0"/>
              <w:autoSpaceDE w:val="0"/>
              <w:autoSpaceDN w:val="0"/>
              <w:adjustRightInd w:val="0"/>
              <w:spacing w:before="60" w:after="0"/>
              <w:jc w:val="center"/>
              <w:textAlignment w:val="baseline"/>
              <w:rPr>
                <w:rFonts w:ascii="Arial" w:eastAsia="Times New Roman" w:hAnsi="Arial" w:cs="Arial"/>
                <w:sz w:val="18"/>
                <w:szCs w:val="20"/>
                <w:lang w:eastAsia="en-US"/>
              </w:rPr>
            </w:pPr>
            <w:r>
              <w:rPr>
                <w:rFonts w:ascii="Arial" w:eastAsia="Times New Roman" w:hAnsi="Arial" w:cs="Arial"/>
                <w:sz w:val="18"/>
                <w:szCs w:val="20"/>
                <w:lang w:eastAsia="en-US"/>
              </w:rPr>
              <w:t>Race</w:t>
            </w:r>
          </w:p>
          <w:p w14:paraId="6EAEFC17" w14:textId="77777777" w:rsidR="00AB1998" w:rsidRPr="0000058C" w:rsidRDefault="00AB1998" w:rsidP="00C41696">
            <w:pPr>
              <w:pStyle w:val="LECIFblankline"/>
            </w:pPr>
          </w:p>
        </w:tc>
        <w:tc>
          <w:tcPr>
            <w:tcW w:w="1492" w:type="dxa"/>
            <w:gridSpan w:val="4"/>
          </w:tcPr>
          <w:p w14:paraId="4A09F198" w14:textId="77777777" w:rsidR="00AB1998" w:rsidRPr="0000058C" w:rsidRDefault="00AB1998" w:rsidP="00C41696">
            <w:pPr>
              <w:tabs>
                <w:tab w:val="center" w:pos="554"/>
              </w:tabs>
              <w:suppressAutoHyphens/>
              <w:overflowPunct w:val="0"/>
              <w:autoSpaceDE w:val="0"/>
              <w:autoSpaceDN w:val="0"/>
              <w:adjustRightInd w:val="0"/>
              <w:spacing w:after="0"/>
              <w:ind w:left="190" w:hanging="19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Height</w:t>
            </w:r>
          </w:p>
          <w:p w14:paraId="7A863C24" w14:textId="77777777" w:rsidR="00AB1998" w:rsidRPr="0000058C" w:rsidRDefault="00AB1998" w:rsidP="00C41696">
            <w:pPr>
              <w:pStyle w:val="LECIFblankline"/>
            </w:pPr>
          </w:p>
        </w:tc>
        <w:tc>
          <w:tcPr>
            <w:tcW w:w="1807" w:type="dxa"/>
            <w:gridSpan w:val="4"/>
          </w:tcPr>
          <w:p w14:paraId="0ABE2ED0" w14:textId="77777777" w:rsidR="00AB1998" w:rsidRPr="0000058C" w:rsidRDefault="00AB1998" w:rsidP="00C41696">
            <w:pPr>
              <w:tabs>
                <w:tab w:val="center" w:pos="554"/>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Weight</w:t>
            </w:r>
          </w:p>
          <w:p w14:paraId="3D168D3F" w14:textId="77777777" w:rsidR="00AB1998" w:rsidRPr="0000058C" w:rsidRDefault="00AB1998" w:rsidP="00C41696">
            <w:pPr>
              <w:pStyle w:val="LECIFblankline"/>
            </w:pPr>
          </w:p>
        </w:tc>
      </w:tr>
      <w:tr w:rsidR="008A2EF4" w:rsidRPr="0000058C" w14:paraId="0D02EE78" w14:textId="77777777" w:rsidTr="00AB1998">
        <w:trPr>
          <w:gridAfter w:val="1"/>
          <w:wAfter w:w="16" w:type="dxa"/>
          <w:cantSplit/>
          <w:trHeight w:val="880"/>
          <w:jc w:val="center"/>
        </w:trPr>
        <w:tc>
          <w:tcPr>
            <w:tcW w:w="9488" w:type="dxa"/>
            <w:gridSpan w:val="14"/>
            <w:tcBorders>
              <w:top w:val="single" w:sz="12" w:space="0" w:color="auto"/>
            </w:tcBorders>
          </w:tcPr>
          <w:tbl>
            <w:tblPr>
              <w:tblW w:w="95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2702"/>
              <w:gridCol w:w="1864"/>
              <w:gridCol w:w="49"/>
              <w:gridCol w:w="1590"/>
              <w:gridCol w:w="1314"/>
              <w:gridCol w:w="178"/>
              <w:gridCol w:w="1807"/>
            </w:tblGrid>
            <w:tr w:rsidR="0054119B" w:rsidRPr="00FF5393" w14:paraId="5457B394" w14:textId="77777777" w:rsidTr="00AB1998">
              <w:trPr>
                <w:cantSplit/>
                <w:jc w:val="center"/>
              </w:trPr>
              <w:tc>
                <w:tcPr>
                  <w:tcW w:w="2702" w:type="dxa"/>
                </w:tcPr>
                <w:p w14:paraId="2DC9381D" w14:textId="77777777" w:rsidR="0054119B" w:rsidRPr="0000058C" w:rsidRDefault="0054119B" w:rsidP="0054119B">
                  <w:pPr>
                    <w:tabs>
                      <w:tab w:val="center" w:pos="554"/>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Pr>
                      <w:rFonts w:ascii="Arial" w:eastAsia="Times New Roman" w:hAnsi="Arial" w:cs="Arial"/>
                      <w:sz w:val="18"/>
                      <w:szCs w:val="20"/>
                      <w:lang w:eastAsia="en-US"/>
                    </w:rPr>
                    <w:lastRenderedPageBreak/>
                    <w:t xml:space="preserve">Eye </w:t>
                  </w:r>
                  <w:r w:rsidRPr="0000058C">
                    <w:rPr>
                      <w:rFonts w:ascii="Arial" w:eastAsia="Times New Roman" w:hAnsi="Arial" w:cs="Arial"/>
                      <w:sz w:val="18"/>
                      <w:szCs w:val="20"/>
                      <w:lang w:eastAsia="en-US"/>
                    </w:rPr>
                    <w:t>Color</w:t>
                  </w:r>
                </w:p>
                <w:p w14:paraId="1B7A72B3" w14:textId="77777777" w:rsidR="0054119B" w:rsidRPr="0000058C" w:rsidRDefault="0054119B" w:rsidP="0054119B">
                  <w:pPr>
                    <w:pStyle w:val="LECIFblankline"/>
                  </w:pPr>
                </w:p>
              </w:tc>
              <w:tc>
                <w:tcPr>
                  <w:tcW w:w="3503" w:type="dxa"/>
                  <w:gridSpan w:val="3"/>
                </w:tcPr>
                <w:p w14:paraId="438EFF6A" w14:textId="77777777" w:rsidR="0054119B" w:rsidRPr="0000058C" w:rsidRDefault="0054119B" w:rsidP="0054119B">
                  <w:pPr>
                    <w:tabs>
                      <w:tab w:val="left" w:pos="0"/>
                      <w:tab w:val="center" w:pos="563"/>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Pr>
                      <w:rFonts w:ascii="Arial" w:eastAsia="Times New Roman" w:hAnsi="Arial" w:cs="Arial"/>
                      <w:sz w:val="18"/>
                      <w:szCs w:val="20"/>
                      <w:lang w:eastAsia="en-US"/>
                    </w:rPr>
                    <w:t xml:space="preserve">Hair </w:t>
                  </w:r>
                  <w:r w:rsidRPr="0000058C">
                    <w:rPr>
                      <w:rFonts w:ascii="Arial" w:eastAsia="Times New Roman" w:hAnsi="Arial" w:cs="Arial"/>
                      <w:sz w:val="18"/>
                      <w:szCs w:val="20"/>
                      <w:lang w:eastAsia="en-US"/>
                    </w:rPr>
                    <w:t>Color</w:t>
                  </w:r>
                </w:p>
                <w:p w14:paraId="5FE95CCC" w14:textId="77777777" w:rsidR="0054119B" w:rsidRPr="0000058C" w:rsidRDefault="0054119B" w:rsidP="0054119B">
                  <w:pPr>
                    <w:pStyle w:val="LECIFblankline"/>
                  </w:pPr>
                </w:p>
              </w:tc>
              <w:tc>
                <w:tcPr>
                  <w:tcW w:w="1492" w:type="dxa"/>
                  <w:gridSpan w:val="2"/>
                </w:tcPr>
                <w:p w14:paraId="1699EF67" w14:textId="77777777" w:rsidR="0054119B" w:rsidRPr="0000058C" w:rsidRDefault="0054119B" w:rsidP="0054119B">
                  <w:pPr>
                    <w:tabs>
                      <w:tab w:val="center" w:pos="554"/>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Skin Tone</w:t>
                  </w:r>
                </w:p>
                <w:p w14:paraId="2A820E79" w14:textId="77777777" w:rsidR="0054119B" w:rsidRPr="0000058C" w:rsidRDefault="0054119B" w:rsidP="0054119B">
                  <w:pPr>
                    <w:pStyle w:val="LECIFblankline"/>
                  </w:pPr>
                </w:p>
              </w:tc>
              <w:tc>
                <w:tcPr>
                  <w:tcW w:w="1807" w:type="dxa"/>
                </w:tcPr>
                <w:p w14:paraId="5A71F971" w14:textId="77777777" w:rsidR="0054119B" w:rsidRDefault="0054119B" w:rsidP="0054119B">
                  <w:pPr>
                    <w:tabs>
                      <w:tab w:val="left" w:pos="-720"/>
                    </w:tabs>
                    <w:suppressAutoHyphens/>
                    <w:overflowPunct w:val="0"/>
                    <w:autoSpaceDE w:val="0"/>
                    <w:autoSpaceDN w:val="0"/>
                    <w:adjustRightInd w:val="0"/>
                    <w:spacing w:before="60" w:after="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Build</w:t>
                  </w:r>
                </w:p>
                <w:p w14:paraId="617B5ACF" w14:textId="77777777" w:rsidR="0054119B" w:rsidRPr="00FF5393" w:rsidRDefault="0054119B" w:rsidP="0054119B">
                  <w:pPr>
                    <w:pStyle w:val="LECIFblankline"/>
                  </w:pPr>
                </w:p>
              </w:tc>
            </w:tr>
            <w:tr w:rsidR="0054119B" w:rsidRPr="0000058C" w14:paraId="3FE30F22" w14:textId="77777777" w:rsidTr="00AB1998">
              <w:trPr>
                <w:cantSplit/>
                <w:jc w:val="center"/>
              </w:trPr>
              <w:tc>
                <w:tcPr>
                  <w:tcW w:w="4566" w:type="dxa"/>
                  <w:gridSpan w:val="2"/>
                </w:tcPr>
                <w:p w14:paraId="439122AF" w14:textId="77777777" w:rsidR="0054119B" w:rsidRPr="0000058C" w:rsidRDefault="0054119B" w:rsidP="0054119B">
                  <w:pPr>
                    <w:tabs>
                      <w:tab w:val="left" w:pos="-720"/>
                    </w:tabs>
                    <w:suppressAutoHyphens/>
                    <w:overflowPunct w:val="0"/>
                    <w:autoSpaceDE w:val="0"/>
                    <w:autoSpaceDN w:val="0"/>
                    <w:adjustRightInd w:val="0"/>
                    <w:spacing w:after="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Phone</w:t>
                  </w:r>
                  <w:r>
                    <w:rPr>
                      <w:rFonts w:ascii="Arial" w:eastAsia="Times New Roman" w:hAnsi="Arial" w:cs="Arial"/>
                      <w:sz w:val="18"/>
                      <w:szCs w:val="20"/>
                      <w:lang w:eastAsia="en-US"/>
                    </w:rPr>
                    <w:t>/</w:t>
                  </w:r>
                  <w:r w:rsidRPr="0000058C">
                    <w:rPr>
                      <w:rFonts w:ascii="Arial" w:eastAsia="Times New Roman" w:hAnsi="Arial" w:cs="Arial"/>
                      <w:sz w:val="18"/>
                      <w:szCs w:val="20"/>
                      <w:lang w:eastAsia="en-US"/>
                    </w:rPr>
                    <w:t>s w</w:t>
                  </w:r>
                  <w:r>
                    <w:rPr>
                      <w:rFonts w:ascii="Arial" w:eastAsia="Times New Roman" w:hAnsi="Arial" w:cs="Arial"/>
                      <w:sz w:val="18"/>
                      <w:szCs w:val="20"/>
                      <w:lang w:eastAsia="en-US"/>
                    </w:rPr>
                    <w:t xml:space="preserve">ith </w:t>
                  </w:r>
                  <w:r w:rsidRPr="0000058C">
                    <w:rPr>
                      <w:rFonts w:ascii="Arial" w:eastAsia="Times New Roman" w:hAnsi="Arial" w:cs="Arial"/>
                      <w:sz w:val="18"/>
                      <w:szCs w:val="20"/>
                      <w:lang w:eastAsia="en-US"/>
                    </w:rPr>
                    <w:t>Area Code (voice):</w:t>
                  </w:r>
                </w:p>
                <w:p w14:paraId="31EC7F53" w14:textId="77777777" w:rsidR="0054119B" w:rsidRPr="0000058C" w:rsidRDefault="0054119B" w:rsidP="0054119B">
                  <w:pPr>
                    <w:pStyle w:val="LECIFblankline"/>
                  </w:pPr>
                </w:p>
              </w:tc>
              <w:tc>
                <w:tcPr>
                  <w:tcW w:w="4938" w:type="dxa"/>
                  <w:gridSpan w:val="5"/>
                </w:tcPr>
                <w:p w14:paraId="58DD4E45" w14:textId="77777777" w:rsidR="0054119B" w:rsidRPr="0000058C" w:rsidRDefault="0054119B" w:rsidP="0054119B">
                  <w:pPr>
                    <w:tabs>
                      <w:tab w:val="left" w:pos="-720"/>
                    </w:tabs>
                    <w:suppressAutoHyphens/>
                    <w:overflowPunct w:val="0"/>
                    <w:autoSpaceDE w:val="0"/>
                    <w:autoSpaceDN w:val="0"/>
                    <w:adjustRightInd w:val="0"/>
                    <w:spacing w:after="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Need Interpreter?</w:t>
                  </w:r>
                </w:p>
                <w:p w14:paraId="3D1092F8" w14:textId="6E524DA0" w:rsidR="0054119B" w:rsidRPr="0000058C" w:rsidRDefault="00621790" w:rsidP="00621790">
                  <w:pPr>
                    <w:tabs>
                      <w:tab w:val="left" w:pos="-720"/>
                      <w:tab w:val="left" w:pos="1526"/>
                      <w:tab w:val="center" w:pos="2349"/>
                    </w:tabs>
                    <w:suppressAutoHyphens/>
                    <w:overflowPunct w:val="0"/>
                    <w:autoSpaceDE w:val="0"/>
                    <w:autoSpaceDN w:val="0"/>
                    <w:adjustRightInd w:val="0"/>
                    <w:spacing w:before="60" w:after="20"/>
                    <w:textAlignment w:val="baseline"/>
                    <w:rPr>
                      <w:rFonts w:ascii="Arial" w:eastAsia="Times New Roman" w:hAnsi="Arial" w:cs="Arial"/>
                      <w:sz w:val="18"/>
                      <w:szCs w:val="20"/>
                      <w:lang w:eastAsia="en-US"/>
                    </w:rPr>
                  </w:pPr>
                  <w:proofErr w:type="gramStart"/>
                  <w:r>
                    <w:rPr>
                      <w:rFonts w:ascii="Arial" w:eastAsia="Times New Roman" w:hAnsi="Arial" w:cs="Arial"/>
                      <w:sz w:val="18"/>
                      <w:szCs w:val="20"/>
                      <w:lang w:eastAsia="en-US"/>
                    </w:rPr>
                    <w:t>[  ]</w:t>
                  </w:r>
                  <w:proofErr w:type="gramEnd"/>
                  <w:r>
                    <w:rPr>
                      <w:rFonts w:ascii="Arial" w:eastAsia="Times New Roman" w:hAnsi="Arial" w:cs="Arial"/>
                      <w:sz w:val="18"/>
                      <w:szCs w:val="20"/>
                      <w:lang w:eastAsia="en-US"/>
                    </w:rPr>
                    <w:t xml:space="preserve"> Yes  [  ] No</w:t>
                  </w:r>
                  <w:r w:rsidR="001C2E46">
                    <w:rPr>
                      <w:rFonts w:ascii="Arial" w:eastAsia="Times New Roman" w:hAnsi="Arial" w:cs="Arial"/>
                      <w:sz w:val="20"/>
                      <w:szCs w:val="20"/>
                      <w:lang w:eastAsia="en-US"/>
                    </w:rPr>
                    <w:tab/>
                  </w:r>
                  <w:r w:rsidR="001C2E46" w:rsidRPr="00621790">
                    <w:rPr>
                      <w:rFonts w:ascii="Arial" w:eastAsia="Times New Roman" w:hAnsi="Arial" w:cs="Arial"/>
                      <w:sz w:val="18"/>
                      <w:szCs w:val="20"/>
                      <w:lang w:eastAsia="en-US"/>
                    </w:rPr>
                    <w:t>Language:</w:t>
                  </w:r>
                </w:p>
              </w:tc>
            </w:tr>
            <w:tr w:rsidR="005400A8" w:rsidRPr="0000058C" w14:paraId="5BC09CBE" w14:textId="77777777" w:rsidTr="00AB1998">
              <w:tblPrEx>
                <w:tblCellMar>
                  <w:left w:w="121" w:type="dxa"/>
                  <w:right w:w="121" w:type="dxa"/>
                </w:tblCellMar>
              </w:tblPrEx>
              <w:trPr>
                <w:cantSplit/>
                <w:jc w:val="center"/>
              </w:trPr>
              <w:tc>
                <w:tcPr>
                  <w:tcW w:w="9504" w:type="dxa"/>
                  <w:gridSpan w:val="7"/>
                  <w:shd w:val="clear" w:color="auto" w:fill="auto"/>
                  <w:vAlign w:val="center"/>
                </w:tcPr>
                <w:p w14:paraId="3DAE1DF9" w14:textId="4D7A336A" w:rsidR="005400A8" w:rsidRPr="0000058C" w:rsidRDefault="003D69AD" w:rsidP="005400A8">
                  <w:pPr>
                    <w:keepNext/>
                    <w:tabs>
                      <w:tab w:val="left" w:pos="-720"/>
                    </w:tabs>
                    <w:suppressAutoHyphens/>
                    <w:overflowPunct w:val="0"/>
                    <w:autoSpaceDE w:val="0"/>
                    <w:autoSpaceDN w:val="0"/>
                    <w:adjustRightInd w:val="0"/>
                    <w:spacing w:before="40" w:after="40"/>
                    <w:jc w:val="center"/>
                    <w:textAlignment w:val="baseline"/>
                    <w:outlineLvl w:val="0"/>
                    <w:rPr>
                      <w:rFonts w:ascii="Arial" w:eastAsia="Times New Roman" w:hAnsi="Arial" w:cs="Arial"/>
                      <w:sz w:val="18"/>
                      <w:szCs w:val="20"/>
                      <w:lang w:eastAsia="en-US"/>
                    </w:rPr>
                  </w:pPr>
                  <w:r w:rsidRPr="003830BF">
                    <w:rPr>
                      <w:rFonts w:ascii="Arial" w:eastAsia="Times New Roman" w:hAnsi="Arial" w:cs="Arial"/>
                      <w:b/>
                      <w:bCs/>
                      <w:color w:val="000000" w:themeColor="text1"/>
                      <w:sz w:val="22"/>
                      <w:szCs w:val="22"/>
                      <w:lang w:eastAsia="en-US"/>
                    </w:rPr>
                    <w:t xml:space="preserve">Where can </w:t>
                  </w:r>
                  <w:r w:rsidR="005400A8" w:rsidRPr="003830BF">
                    <w:rPr>
                      <w:rFonts w:ascii="Arial" w:eastAsia="Times New Roman" w:hAnsi="Arial" w:cs="Arial"/>
                      <w:b/>
                      <w:bCs/>
                      <w:color w:val="000000" w:themeColor="text1"/>
                      <w:sz w:val="22"/>
                      <w:szCs w:val="22"/>
                      <w:lang w:eastAsia="en-US"/>
                    </w:rPr>
                    <w:t xml:space="preserve">Parent or Guardian </w:t>
                  </w:r>
                  <w:r w:rsidRPr="003830BF">
                    <w:rPr>
                      <w:rFonts w:ascii="Arial" w:eastAsia="Times New Roman" w:hAnsi="Arial" w:cs="Arial"/>
                      <w:b/>
                      <w:bCs/>
                      <w:color w:val="000000" w:themeColor="text1"/>
                      <w:sz w:val="22"/>
                      <w:szCs w:val="22"/>
                      <w:lang w:eastAsia="en-US"/>
                    </w:rPr>
                    <w:t xml:space="preserve">#1 </w:t>
                  </w:r>
                  <w:r w:rsidR="005400A8" w:rsidRPr="003830BF">
                    <w:rPr>
                      <w:rFonts w:ascii="Arial" w:eastAsia="Times New Roman" w:hAnsi="Arial" w:cs="Arial"/>
                      <w:b/>
                      <w:bCs/>
                      <w:color w:val="000000" w:themeColor="text1"/>
                      <w:sz w:val="22"/>
                      <w:szCs w:val="22"/>
                      <w:lang w:eastAsia="en-US"/>
                    </w:rPr>
                    <w:t>be served?</w:t>
                  </w:r>
                  <w:r w:rsidR="005400A8" w:rsidRPr="003830BF">
                    <w:rPr>
                      <w:rFonts w:ascii="Arial" w:eastAsia="Times New Roman" w:hAnsi="Arial" w:cs="Arial"/>
                      <w:b/>
                      <w:bCs/>
                      <w:color w:val="000000" w:themeColor="text1"/>
                      <w:sz w:val="20"/>
                      <w:szCs w:val="20"/>
                      <w:lang w:eastAsia="en-US"/>
                    </w:rPr>
                    <w:t xml:space="preserve">  </w:t>
                  </w:r>
                  <w:r w:rsidR="005400A8" w:rsidRPr="003830BF">
                    <w:rPr>
                      <w:rFonts w:ascii="Arial" w:eastAsia="Times New Roman" w:hAnsi="Arial" w:cs="Arial"/>
                      <w:bCs/>
                      <w:iCs/>
                      <w:color w:val="000000" w:themeColor="text1"/>
                      <w:sz w:val="20"/>
                      <w:szCs w:val="20"/>
                      <w:lang w:eastAsia="en-US"/>
                    </w:rPr>
                    <w:t>List all known contact information.</w:t>
                  </w:r>
                  <w:r w:rsidR="005400A8" w:rsidRPr="003830BF">
                    <w:rPr>
                      <w:rFonts w:ascii="Arial" w:eastAsia="Times New Roman" w:hAnsi="Arial" w:cs="Arial"/>
                      <w:bCs/>
                      <w:color w:val="000000" w:themeColor="text1"/>
                      <w:sz w:val="20"/>
                      <w:szCs w:val="20"/>
                      <w:lang w:eastAsia="en-US"/>
                    </w:rPr>
                    <w:t xml:space="preserve"> </w:t>
                  </w:r>
                  <w:r w:rsidR="005400A8" w:rsidRPr="003830BF">
                    <w:rPr>
                      <w:rFonts w:ascii="Arial" w:eastAsia="Times New Roman" w:hAnsi="Arial" w:cs="Arial"/>
                      <w:bCs/>
                      <w:color w:val="000000" w:themeColor="text1"/>
                      <w:sz w:val="18"/>
                      <w:szCs w:val="20"/>
                      <w:lang w:eastAsia="en-US"/>
                    </w:rPr>
                    <w:t xml:space="preserve"> </w:t>
                  </w:r>
                </w:p>
              </w:tc>
            </w:tr>
            <w:tr w:rsidR="005400A8" w:rsidRPr="0000058C" w14:paraId="23EDCF0E" w14:textId="77777777" w:rsidTr="00AB1998">
              <w:tblPrEx>
                <w:tblCellMar>
                  <w:left w:w="121" w:type="dxa"/>
                  <w:right w:w="121" w:type="dxa"/>
                </w:tblCellMar>
              </w:tblPrEx>
              <w:trPr>
                <w:cantSplit/>
                <w:jc w:val="center"/>
              </w:trPr>
              <w:tc>
                <w:tcPr>
                  <w:tcW w:w="9504" w:type="dxa"/>
                  <w:gridSpan w:val="7"/>
                  <w:shd w:val="clear" w:color="auto" w:fill="auto"/>
                  <w:vAlign w:val="center"/>
                </w:tcPr>
                <w:p w14:paraId="074A0336" w14:textId="3F501178" w:rsidR="005400A8" w:rsidRPr="0000058C" w:rsidRDefault="005400A8" w:rsidP="005400A8">
                  <w:pPr>
                    <w:tabs>
                      <w:tab w:val="left" w:pos="-720"/>
                    </w:tabs>
                    <w:suppressAutoHyphens/>
                    <w:overflowPunct w:val="0"/>
                    <w:autoSpaceDE w:val="0"/>
                    <w:autoSpaceDN w:val="0"/>
                    <w:adjustRightInd w:val="0"/>
                    <w:spacing w:before="120" w:after="12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Last Known Address. Street:</w:t>
                  </w:r>
                </w:p>
                <w:p w14:paraId="3D69EE75" w14:textId="0C2AD90C" w:rsidR="005400A8" w:rsidRPr="0000058C" w:rsidRDefault="005400A8" w:rsidP="005400A8">
                  <w:pPr>
                    <w:tabs>
                      <w:tab w:val="left" w:pos="5047"/>
                      <w:tab w:val="left" w:pos="7207"/>
                    </w:tabs>
                    <w:suppressAutoHyphens/>
                    <w:overflowPunct w:val="0"/>
                    <w:autoSpaceDE w:val="0"/>
                    <w:autoSpaceDN w:val="0"/>
                    <w:adjustRightInd w:val="0"/>
                    <w:spacing w:before="120" w:after="12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City:</w:t>
                  </w:r>
                  <w:r w:rsidRPr="0000058C">
                    <w:rPr>
                      <w:rFonts w:ascii="Arial" w:eastAsia="Times New Roman" w:hAnsi="Arial" w:cs="Arial"/>
                      <w:sz w:val="18"/>
                      <w:szCs w:val="20"/>
                      <w:lang w:eastAsia="en-US"/>
                    </w:rPr>
                    <w:tab/>
                  </w:r>
                  <w:r w:rsidRPr="0000058C">
                    <w:rPr>
                      <w:rFonts w:ascii="Arial" w:eastAsia="Times New Roman" w:hAnsi="Arial" w:cs="Arial"/>
                      <w:sz w:val="18"/>
                      <w:szCs w:val="18"/>
                      <w:lang w:eastAsia="en-US"/>
                    </w:rPr>
                    <w:t>State:</w:t>
                  </w:r>
                  <w:r w:rsidRPr="0000058C">
                    <w:rPr>
                      <w:rFonts w:ascii="Arial" w:eastAsia="Times New Roman" w:hAnsi="Arial" w:cs="Arial"/>
                      <w:sz w:val="18"/>
                      <w:szCs w:val="20"/>
                      <w:lang w:eastAsia="en-US"/>
                    </w:rPr>
                    <w:tab/>
                  </w:r>
                  <w:r w:rsidRPr="0000058C">
                    <w:rPr>
                      <w:rFonts w:ascii="Arial" w:eastAsia="Times New Roman" w:hAnsi="Arial" w:cs="Arial"/>
                      <w:sz w:val="18"/>
                      <w:szCs w:val="18"/>
                      <w:lang w:eastAsia="en-US"/>
                    </w:rPr>
                    <w:t>Zip:</w:t>
                  </w:r>
                </w:p>
              </w:tc>
            </w:tr>
            <w:tr w:rsidR="005400A8" w:rsidRPr="0000058C" w14:paraId="32685C40" w14:textId="77777777" w:rsidTr="00AB1998">
              <w:tblPrEx>
                <w:tblCellMar>
                  <w:left w:w="121" w:type="dxa"/>
                  <w:right w:w="121" w:type="dxa"/>
                </w:tblCellMar>
              </w:tblPrEx>
              <w:trPr>
                <w:cantSplit/>
                <w:jc w:val="center"/>
              </w:trPr>
              <w:tc>
                <w:tcPr>
                  <w:tcW w:w="4615" w:type="dxa"/>
                  <w:gridSpan w:val="3"/>
                  <w:shd w:val="clear" w:color="auto" w:fill="auto"/>
                  <w:vAlign w:val="center"/>
                </w:tcPr>
                <w:p w14:paraId="752D09AD" w14:textId="62D56B50" w:rsidR="005400A8" w:rsidRPr="0000058C" w:rsidRDefault="005400A8" w:rsidP="005400A8">
                  <w:pPr>
                    <w:tabs>
                      <w:tab w:val="left" w:pos="-720"/>
                    </w:tabs>
                    <w:suppressAutoHyphens/>
                    <w:overflowPunct w:val="0"/>
                    <w:autoSpaceDE w:val="0"/>
                    <w:autoSpaceDN w:val="0"/>
                    <w:adjustRightInd w:val="0"/>
                    <w:spacing w:before="120" w:after="12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Cell number (text):</w:t>
                  </w:r>
                </w:p>
              </w:tc>
              <w:tc>
                <w:tcPr>
                  <w:tcW w:w="4889" w:type="dxa"/>
                  <w:gridSpan w:val="4"/>
                  <w:shd w:val="clear" w:color="auto" w:fill="auto"/>
                  <w:vAlign w:val="center"/>
                </w:tcPr>
                <w:p w14:paraId="5BD91786" w14:textId="77777777" w:rsidR="005400A8" w:rsidRPr="0000058C" w:rsidRDefault="005400A8" w:rsidP="005400A8">
                  <w:pPr>
                    <w:tabs>
                      <w:tab w:val="left" w:pos="-720"/>
                    </w:tabs>
                    <w:suppressAutoHyphens/>
                    <w:overflowPunct w:val="0"/>
                    <w:autoSpaceDE w:val="0"/>
                    <w:autoSpaceDN w:val="0"/>
                    <w:adjustRightInd w:val="0"/>
                    <w:spacing w:before="120" w:after="12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Email:</w:t>
                  </w:r>
                </w:p>
              </w:tc>
            </w:tr>
            <w:tr w:rsidR="005400A8" w:rsidRPr="0000058C" w14:paraId="58CBE5E3" w14:textId="77777777" w:rsidTr="00AB1998">
              <w:tblPrEx>
                <w:tblCellMar>
                  <w:left w:w="121" w:type="dxa"/>
                  <w:right w:w="121" w:type="dxa"/>
                </w:tblCellMar>
              </w:tblPrEx>
              <w:trPr>
                <w:cantSplit/>
                <w:jc w:val="center"/>
              </w:trPr>
              <w:tc>
                <w:tcPr>
                  <w:tcW w:w="9504" w:type="dxa"/>
                  <w:gridSpan w:val="7"/>
                  <w:shd w:val="clear" w:color="auto" w:fill="auto"/>
                  <w:vAlign w:val="center"/>
                </w:tcPr>
                <w:p w14:paraId="68A7E4A8" w14:textId="3082C09E" w:rsidR="005400A8" w:rsidRPr="00774696" w:rsidRDefault="005400A8" w:rsidP="005400A8">
                  <w:pPr>
                    <w:tabs>
                      <w:tab w:val="left" w:pos="0"/>
                      <w:tab w:val="center" w:pos="563"/>
                      <w:tab w:val="left" w:pos="720"/>
                    </w:tabs>
                    <w:suppressAutoHyphens/>
                    <w:overflowPunct w:val="0"/>
                    <w:autoSpaceDE w:val="0"/>
                    <w:autoSpaceDN w:val="0"/>
                    <w:adjustRightInd w:val="0"/>
                    <w:spacing w:before="120" w:after="120"/>
                    <w:textAlignment w:val="baseline"/>
                    <w:rPr>
                      <w:rFonts w:ascii="Arial" w:eastAsia="Times New Roman" w:hAnsi="Arial" w:cs="Arial"/>
                      <w:sz w:val="20"/>
                      <w:szCs w:val="20"/>
                      <w:lang w:eastAsia="en-US"/>
                    </w:rPr>
                  </w:pPr>
                  <w:r w:rsidRPr="0000058C">
                    <w:rPr>
                      <w:rFonts w:ascii="Arial" w:eastAsia="Times New Roman" w:hAnsi="Arial" w:cs="Arial"/>
                      <w:sz w:val="18"/>
                      <w:szCs w:val="20"/>
                      <w:lang w:eastAsia="en-US"/>
                    </w:rPr>
                    <w:t xml:space="preserve">Social Media Account/s &amp; </w:t>
                  </w:r>
                  <w:proofErr w:type="gramStart"/>
                  <w:r w:rsidRPr="0000058C">
                    <w:rPr>
                      <w:rFonts w:ascii="Arial" w:eastAsia="Times New Roman" w:hAnsi="Arial" w:cs="Arial"/>
                      <w:sz w:val="18"/>
                      <w:szCs w:val="20"/>
                      <w:lang w:eastAsia="en-US"/>
                    </w:rPr>
                    <w:t>User Name</w:t>
                  </w:r>
                  <w:proofErr w:type="gramEnd"/>
                  <w:r w:rsidRPr="0000058C">
                    <w:rPr>
                      <w:rFonts w:ascii="Arial" w:eastAsia="Times New Roman" w:hAnsi="Arial" w:cs="Arial"/>
                      <w:sz w:val="18"/>
                      <w:szCs w:val="20"/>
                      <w:lang w:eastAsia="en-US"/>
                    </w:rPr>
                    <w:t>/s:</w:t>
                  </w:r>
                </w:p>
                <w:p w14:paraId="0BFBDFF8" w14:textId="77777777" w:rsidR="005400A8" w:rsidRPr="0000058C" w:rsidRDefault="005400A8" w:rsidP="005400A8">
                  <w:pPr>
                    <w:tabs>
                      <w:tab w:val="left" w:pos="-720"/>
                    </w:tabs>
                    <w:suppressAutoHyphens/>
                    <w:overflowPunct w:val="0"/>
                    <w:autoSpaceDE w:val="0"/>
                    <w:autoSpaceDN w:val="0"/>
                    <w:adjustRightInd w:val="0"/>
                    <w:spacing w:before="120" w:after="120"/>
                    <w:textAlignment w:val="baseline"/>
                    <w:rPr>
                      <w:rFonts w:ascii="Arial" w:eastAsia="Times New Roman" w:hAnsi="Arial" w:cs="Arial"/>
                      <w:sz w:val="18"/>
                      <w:szCs w:val="20"/>
                      <w:lang w:eastAsia="en-US"/>
                    </w:rPr>
                  </w:pPr>
                </w:p>
              </w:tc>
            </w:tr>
            <w:tr w:rsidR="005400A8" w:rsidRPr="0000058C" w14:paraId="0F2907BF" w14:textId="77777777" w:rsidTr="00AB1998">
              <w:tblPrEx>
                <w:tblCellMar>
                  <w:left w:w="121" w:type="dxa"/>
                  <w:right w:w="121" w:type="dxa"/>
                </w:tblCellMar>
              </w:tblPrEx>
              <w:trPr>
                <w:cantSplit/>
                <w:jc w:val="center"/>
              </w:trPr>
              <w:tc>
                <w:tcPr>
                  <w:tcW w:w="9504" w:type="dxa"/>
                  <w:gridSpan w:val="7"/>
                  <w:shd w:val="clear" w:color="auto" w:fill="auto"/>
                  <w:vAlign w:val="center"/>
                </w:tcPr>
                <w:p w14:paraId="213F2988" w14:textId="77777777" w:rsidR="005400A8" w:rsidRPr="0000058C" w:rsidRDefault="005400A8" w:rsidP="005400A8">
                  <w:pPr>
                    <w:tabs>
                      <w:tab w:val="left" w:pos="0"/>
                      <w:tab w:val="center" w:pos="563"/>
                      <w:tab w:val="left" w:pos="720"/>
                    </w:tabs>
                    <w:suppressAutoHyphens/>
                    <w:overflowPunct w:val="0"/>
                    <w:autoSpaceDE w:val="0"/>
                    <w:autoSpaceDN w:val="0"/>
                    <w:adjustRightInd w:val="0"/>
                    <w:spacing w:before="120" w:after="12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Other:</w:t>
                  </w:r>
                </w:p>
              </w:tc>
            </w:tr>
            <w:tr w:rsidR="005400A8" w:rsidRPr="0000058C" w14:paraId="1EBD61B9" w14:textId="77777777" w:rsidTr="00AB1998">
              <w:trPr>
                <w:cantSplit/>
                <w:trHeight w:val="385"/>
                <w:jc w:val="center"/>
              </w:trPr>
              <w:tc>
                <w:tcPr>
                  <w:tcW w:w="2702" w:type="dxa"/>
                </w:tcPr>
                <w:p w14:paraId="341AECD9" w14:textId="77777777" w:rsidR="005400A8" w:rsidRPr="0000058C" w:rsidRDefault="005400A8" w:rsidP="005400A8">
                  <w:pPr>
                    <w:pStyle w:val="LECIFlabel"/>
                  </w:pPr>
                  <w:r w:rsidRPr="0000058C">
                    <w:t>Employer</w:t>
                  </w:r>
                </w:p>
                <w:p w14:paraId="07FD1F18" w14:textId="77777777" w:rsidR="005400A8" w:rsidRPr="000978C0" w:rsidRDefault="005400A8" w:rsidP="005400A8">
                  <w:pPr>
                    <w:pStyle w:val="LECIFblankline"/>
                  </w:pPr>
                </w:p>
              </w:tc>
              <w:tc>
                <w:tcPr>
                  <w:tcW w:w="4817" w:type="dxa"/>
                  <w:gridSpan w:val="4"/>
                </w:tcPr>
                <w:p w14:paraId="149EA287" w14:textId="77777777" w:rsidR="005400A8" w:rsidRPr="0000058C" w:rsidRDefault="005400A8" w:rsidP="005400A8">
                  <w:pPr>
                    <w:pStyle w:val="LECIFlabel"/>
                  </w:pPr>
                  <w:r w:rsidRPr="0000058C">
                    <w:t>Employer's Address</w:t>
                  </w:r>
                </w:p>
                <w:p w14:paraId="24CDE179" w14:textId="77777777" w:rsidR="005400A8" w:rsidRPr="0000058C" w:rsidRDefault="005400A8" w:rsidP="005400A8">
                  <w:pPr>
                    <w:pStyle w:val="LECIFblankline"/>
                  </w:pPr>
                </w:p>
              </w:tc>
              <w:tc>
                <w:tcPr>
                  <w:tcW w:w="1985" w:type="dxa"/>
                  <w:gridSpan w:val="2"/>
                </w:tcPr>
                <w:p w14:paraId="094F9CED" w14:textId="77777777" w:rsidR="005400A8" w:rsidRDefault="005400A8" w:rsidP="005400A8">
                  <w:pPr>
                    <w:pStyle w:val="LECIFlabel"/>
                  </w:pPr>
                  <w:r>
                    <w:t>Employer’s Phone</w:t>
                  </w:r>
                </w:p>
                <w:p w14:paraId="4E43EBE4" w14:textId="77777777" w:rsidR="005400A8" w:rsidRPr="0000058C" w:rsidRDefault="005400A8" w:rsidP="005400A8">
                  <w:pPr>
                    <w:pStyle w:val="LECIFblankline"/>
                  </w:pPr>
                </w:p>
              </w:tc>
            </w:tr>
            <w:tr w:rsidR="005400A8" w:rsidRPr="0000058C" w14:paraId="6A238F6E" w14:textId="77777777" w:rsidTr="00AB1998">
              <w:trPr>
                <w:cantSplit/>
                <w:trHeight w:val="385"/>
                <w:jc w:val="center"/>
              </w:trPr>
              <w:tc>
                <w:tcPr>
                  <w:tcW w:w="2702" w:type="dxa"/>
                </w:tcPr>
                <w:p w14:paraId="625AAC27" w14:textId="77777777" w:rsidR="005400A8" w:rsidRDefault="005400A8" w:rsidP="005400A8">
                  <w:pPr>
                    <w:pStyle w:val="LECIFlabel"/>
                  </w:pPr>
                  <w:r>
                    <w:t>Work Hours</w:t>
                  </w:r>
                </w:p>
                <w:p w14:paraId="4B8B4BFA" w14:textId="77777777" w:rsidR="005400A8" w:rsidRPr="0000058C" w:rsidRDefault="005400A8" w:rsidP="005400A8">
                  <w:pPr>
                    <w:pStyle w:val="LECIFblankline"/>
                  </w:pPr>
                </w:p>
              </w:tc>
              <w:tc>
                <w:tcPr>
                  <w:tcW w:w="4817" w:type="dxa"/>
                  <w:gridSpan w:val="4"/>
                </w:tcPr>
                <w:p w14:paraId="39EEA0AB" w14:textId="77777777" w:rsidR="005400A8" w:rsidRPr="0000058C" w:rsidRDefault="005400A8" w:rsidP="005400A8">
                  <w:pPr>
                    <w:pStyle w:val="LECIFlabel"/>
                  </w:pPr>
                  <w:proofErr w:type="spellStart"/>
                  <w:r w:rsidRPr="0000058C">
                    <w:t>Drivers</w:t>
                  </w:r>
                  <w:proofErr w:type="spellEnd"/>
                  <w:r w:rsidRPr="0000058C">
                    <w:t xml:space="preserve"> License or ID number</w:t>
                  </w:r>
                </w:p>
                <w:p w14:paraId="12969AB6" w14:textId="77777777" w:rsidR="005400A8" w:rsidRPr="0000058C" w:rsidRDefault="005400A8" w:rsidP="005400A8">
                  <w:pPr>
                    <w:pStyle w:val="LECIFblankline"/>
                  </w:pPr>
                </w:p>
              </w:tc>
              <w:tc>
                <w:tcPr>
                  <w:tcW w:w="1985" w:type="dxa"/>
                  <w:gridSpan w:val="2"/>
                </w:tcPr>
                <w:p w14:paraId="36BA02BF" w14:textId="77777777" w:rsidR="005400A8" w:rsidRPr="0000058C" w:rsidRDefault="005400A8" w:rsidP="005400A8">
                  <w:pPr>
                    <w:pStyle w:val="LECIFlabel"/>
                  </w:pPr>
                  <w:r w:rsidRPr="0000058C">
                    <w:t>State</w:t>
                  </w:r>
                </w:p>
                <w:p w14:paraId="19082FEE" w14:textId="77777777" w:rsidR="005400A8" w:rsidRPr="0000058C" w:rsidRDefault="005400A8" w:rsidP="005400A8">
                  <w:pPr>
                    <w:pStyle w:val="LECIFblankline"/>
                  </w:pPr>
                </w:p>
              </w:tc>
            </w:tr>
            <w:tr w:rsidR="005400A8" w:rsidRPr="0000058C" w14:paraId="68C958AA" w14:textId="77777777" w:rsidTr="00AB1998">
              <w:trPr>
                <w:cantSplit/>
                <w:trHeight w:val="385"/>
                <w:jc w:val="center"/>
              </w:trPr>
              <w:tc>
                <w:tcPr>
                  <w:tcW w:w="9504" w:type="dxa"/>
                  <w:gridSpan w:val="7"/>
                </w:tcPr>
                <w:tbl>
                  <w:tblPr>
                    <w:tblW w:w="95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2778"/>
                    <w:gridCol w:w="2475"/>
                    <w:gridCol w:w="2475"/>
                    <w:gridCol w:w="1760"/>
                    <w:gridCol w:w="16"/>
                  </w:tblGrid>
                  <w:tr w:rsidR="005400A8" w:rsidRPr="0000058C" w14:paraId="577A4A1A" w14:textId="77777777" w:rsidTr="00874F63">
                    <w:trPr>
                      <w:gridAfter w:val="1"/>
                      <w:wAfter w:w="16" w:type="dxa"/>
                      <w:cantSplit/>
                      <w:trHeight w:val="385"/>
                      <w:jc w:val="center"/>
                    </w:trPr>
                    <w:tc>
                      <w:tcPr>
                        <w:tcW w:w="2778" w:type="dxa"/>
                      </w:tcPr>
                      <w:p w14:paraId="48202E06" w14:textId="77777777" w:rsidR="005400A8" w:rsidRPr="0000058C" w:rsidRDefault="005400A8" w:rsidP="005400A8">
                        <w:pPr>
                          <w:pStyle w:val="LECIFlabel"/>
                        </w:pPr>
                        <w:r w:rsidRPr="0000058C">
                          <w:t>Vehicle Make and Model</w:t>
                        </w:r>
                      </w:p>
                      <w:p w14:paraId="15927DBD" w14:textId="77777777" w:rsidR="005400A8" w:rsidRPr="0000058C" w:rsidRDefault="005400A8" w:rsidP="005400A8">
                        <w:pPr>
                          <w:pStyle w:val="LECIFblankline"/>
                        </w:pPr>
                      </w:p>
                    </w:tc>
                    <w:tc>
                      <w:tcPr>
                        <w:tcW w:w="2475" w:type="dxa"/>
                      </w:tcPr>
                      <w:p w14:paraId="2FEE822B" w14:textId="77777777" w:rsidR="005400A8" w:rsidRPr="0000058C" w:rsidRDefault="005400A8" w:rsidP="005400A8">
                        <w:pPr>
                          <w:pStyle w:val="LECIFlabel"/>
                        </w:pPr>
                        <w:r w:rsidRPr="0000058C">
                          <w:t>Vehicle License Number</w:t>
                        </w:r>
                      </w:p>
                      <w:p w14:paraId="6C048289" w14:textId="77777777" w:rsidR="005400A8" w:rsidRPr="0000058C" w:rsidRDefault="005400A8" w:rsidP="005400A8">
                        <w:pPr>
                          <w:pStyle w:val="LECIFblankline"/>
                        </w:pPr>
                      </w:p>
                    </w:tc>
                    <w:tc>
                      <w:tcPr>
                        <w:tcW w:w="2475" w:type="dxa"/>
                      </w:tcPr>
                      <w:p w14:paraId="0410B696" w14:textId="77777777" w:rsidR="005400A8" w:rsidRPr="0000058C" w:rsidRDefault="005400A8" w:rsidP="005400A8">
                        <w:pPr>
                          <w:pStyle w:val="LECIFlabel"/>
                        </w:pPr>
                        <w:r w:rsidRPr="0000058C">
                          <w:t>Vehicle Color</w:t>
                        </w:r>
                      </w:p>
                      <w:p w14:paraId="103952DD" w14:textId="77777777" w:rsidR="005400A8" w:rsidRPr="0000058C" w:rsidRDefault="005400A8" w:rsidP="005400A8">
                        <w:pPr>
                          <w:pStyle w:val="LECIFblankline"/>
                        </w:pPr>
                      </w:p>
                    </w:tc>
                    <w:tc>
                      <w:tcPr>
                        <w:tcW w:w="1760" w:type="dxa"/>
                      </w:tcPr>
                      <w:p w14:paraId="022CAEDF" w14:textId="77777777" w:rsidR="005400A8" w:rsidRPr="0000058C" w:rsidRDefault="005400A8" w:rsidP="005400A8">
                        <w:pPr>
                          <w:pStyle w:val="LECIFlabel"/>
                        </w:pPr>
                        <w:r w:rsidRPr="0000058C">
                          <w:t>Vehicle Year</w:t>
                        </w:r>
                      </w:p>
                      <w:p w14:paraId="073D588A" w14:textId="77777777" w:rsidR="005400A8" w:rsidRPr="0000058C" w:rsidRDefault="005400A8" w:rsidP="005400A8">
                        <w:pPr>
                          <w:pStyle w:val="LECIFblankline"/>
                        </w:pPr>
                      </w:p>
                    </w:tc>
                  </w:tr>
                  <w:tr w:rsidR="005400A8" w:rsidRPr="00762C74" w14:paraId="18F39147" w14:textId="77777777" w:rsidTr="003830BF">
                    <w:tblPrEx>
                      <w:tblCellMar>
                        <w:left w:w="121" w:type="dxa"/>
                        <w:right w:w="121" w:type="dxa"/>
                      </w:tblCellMar>
                    </w:tblPrEx>
                    <w:trPr>
                      <w:cantSplit/>
                      <w:jc w:val="center"/>
                    </w:trPr>
                    <w:tc>
                      <w:tcPr>
                        <w:tcW w:w="9504" w:type="dxa"/>
                        <w:gridSpan w:val="5"/>
                        <w:shd w:val="clear" w:color="auto" w:fill="auto"/>
                        <w:vAlign w:val="center"/>
                      </w:tcPr>
                      <w:p w14:paraId="0979991D" w14:textId="09FF71BE" w:rsidR="005400A8" w:rsidRPr="00762C74" w:rsidRDefault="005400A8" w:rsidP="005400A8">
                        <w:pPr>
                          <w:keepNext/>
                          <w:tabs>
                            <w:tab w:val="left" w:pos="-720"/>
                          </w:tabs>
                          <w:suppressAutoHyphens/>
                          <w:overflowPunct w:val="0"/>
                          <w:autoSpaceDE w:val="0"/>
                          <w:autoSpaceDN w:val="0"/>
                          <w:adjustRightInd w:val="0"/>
                          <w:spacing w:before="40" w:after="40"/>
                          <w:jc w:val="center"/>
                          <w:textAlignment w:val="baseline"/>
                          <w:outlineLvl w:val="0"/>
                          <w:rPr>
                            <w:rFonts w:ascii="Arial" w:eastAsia="Times New Roman" w:hAnsi="Arial" w:cs="Arial"/>
                            <w:sz w:val="22"/>
                            <w:szCs w:val="22"/>
                            <w:lang w:eastAsia="en-US"/>
                          </w:rPr>
                        </w:pPr>
                        <w:r w:rsidRPr="003830BF">
                          <w:rPr>
                            <w:rFonts w:ascii="Arial" w:eastAsia="Times New Roman" w:hAnsi="Arial" w:cs="Arial"/>
                            <w:b/>
                            <w:bCs/>
                            <w:color w:val="000000" w:themeColor="text1"/>
                            <w:sz w:val="22"/>
                            <w:szCs w:val="22"/>
                            <w:lang w:eastAsia="en-US"/>
                          </w:rPr>
                          <w:t>Disability, ha</w:t>
                        </w:r>
                        <w:r w:rsidR="003D69AD" w:rsidRPr="003830BF">
                          <w:rPr>
                            <w:rFonts w:ascii="Arial" w:eastAsia="Times New Roman" w:hAnsi="Arial" w:cs="Arial"/>
                            <w:b/>
                            <w:bCs/>
                            <w:color w:val="000000" w:themeColor="text1"/>
                            <w:sz w:val="22"/>
                            <w:szCs w:val="22"/>
                            <w:lang w:eastAsia="en-US"/>
                          </w:rPr>
                          <w:t xml:space="preserve">zard, and weapon info about </w:t>
                        </w:r>
                        <w:r w:rsidRPr="003830BF">
                          <w:rPr>
                            <w:rFonts w:ascii="Arial" w:eastAsia="Times New Roman" w:hAnsi="Arial" w:cs="Arial"/>
                            <w:b/>
                            <w:bCs/>
                            <w:color w:val="000000" w:themeColor="text1"/>
                            <w:sz w:val="22"/>
                            <w:szCs w:val="22"/>
                            <w:lang w:eastAsia="en-US"/>
                          </w:rPr>
                          <w:t>Parent or Guardian</w:t>
                        </w:r>
                        <w:r w:rsidR="003D69AD" w:rsidRPr="003830BF">
                          <w:rPr>
                            <w:rFonts w:ascii="Arial" w:eastAsia="Times New Roman" w:hAnsi="Arial" w:cs="Arial"/>
                            <w:b/>
                            <w:bCs/>
                            <w:color w:val="000000" w:themeColor="text1"/>
                            <w:sz w:val="22"/>
                            <w:szCs w:val="22"/>
                            <w:lang w:eastAsia="en-US"/>
                          </w:rPr>
                          <w:t xml:space="preserve"> #1</w:t>
                        </w:r>
                        <w:r w:rsidRPr="003830BF">
                          <w:rPr>
                            <w:rFonts w:ascii="Arial" w:eastAsia="Times New Roman" w:hAnsi="Arial" w:cs="Arial"/>
                            <w:b/>
                            <w:bCs/>
                            <w:color w:val="000000" w:themeColor="text1"/>
                            <w:sz w:val="22"/>
                            <w:szCs w:val="22"/>
                            <w:lang w:eastAsia="en-US"/>
                          </w:rPr>
                          <w:br/>
                        </w:r>
                        <w:r w:rsidRPr="003830BF">
                          <w:rPr>
                            <w:rFonts w:ascii="Arial" w:eastAsia="Times New Roman" w:hAnsi="Arial" w:cs="Arial"/>
                            <w:color w:val="000000" w:themeColor="text1"/>
                            <w:sz w:val="20"/>
                            <w:szCs w:val="20"/>
                            <w:lang w:eastAsia="en-US"/>
                          </w:rPr>
                          <w:t>Law enforcement needs this info to serve your order safely</w:t>
                        </w:r>
                      </w:p>
                    </w:tc>
                  </w:tr>
                  <w:tr w:rsidR="005400A8" w:rsidRPr="002762EA" w14:paraId="71120AA5" w14:textId="77777777" w:rsidTr="00874F63">
                    <w:tblPrEx>
                      <w:tblCellMar>
                        <w:left w:w="121" w:type="dxa"/>
                        <w:right w:w="121" w:type="dxa"/>
                      </w:tblCellMar>
                    </w:tblPrEx>
                    <w:trPr>
                      <w:gridAfter w:val="1"/>
                      <w:wAfter w:w="16" w:type="dxa"/>
                      <w:cantSplit/>
                      <w:jc w:val="center"/>
                    </w:trPr>
                    <w:tc>
                      <w:tcPr>
                        <w:tcW w:w="9488" w:type="dxa"/>
                        <w:gridSpan w:val="4"/>
                      </w:tcPr>
                      <w:p w14:paraId="53191CEB" w14:textId="7FDD0E1B" w:rsidR="005400A8" w:rsidRPr="00273941" w:rsidRDefault="005400A8" w:rsidP="005400A8">
                        <w:pPr>
                          <w:tabs>
                            <w:tab w:val="left" w:pos="0"/>
                            <w:tab w:val="left" w:pos="9130"/>
                          </w:tabs>
                          <w:suppressAutoHyphens/>
                          <w:overflowPunct w:val="0"/>
                          <w:autoSpaceDE w:val="0"/>
                          <w:autoSpaceDN w:val="0"/>
                          <w:adjustRightInd w:val="0"/>
                          <w:spacing w:before="40" w:after="0"/>
                          <w:textAlignment w:val="baseline"/>
                          <w:rPr>
                            <w:rFonts w:ascii="Arial" w:eastAsia="Times New Roman" w:hAnsi="Arial" w:cs="Arial"/>
                            <w:sz w:val="20"/>
                            <w:szCs w:val="20"/>
                            <w:u w:val="single"/>
                            <w:lang w:eastAsia="en-US"/>
                          </w:rPr>
                        </w:pPr>
                        <w:r w:rsidRPr="00273941">
                          <w:rPr>
                            <w:rFonts w:ascii="Arial" w:eastAsia="Times New Roman" w:hAnsi="Arial" w:cs="Arial"/>
                            <w:b/>
                            <w:sz w:val="20"/>
                            <w:szCs w:val="20"/>
                            <w:lang w:eastAsia="en-US"/>
                          </w:rPr>
                          <w:t xml:space="preserve">Does the </w:t>
                        </w:r>
                        <w:r w:rsidR="009172E6" w:rsidRPr="00273941">
                          <w:rPr>
                            <w:rFonts w:ascii="Arial" w:eastAsia="Times New Roman" w:hAnsi="Arial" w:cs="Arial"/>
                            <w:b/>
                            <w:sz w:val="20"/>
                            <w:szCs w:val="20"/>
                            <w:lang w:eastAsia="en-US"/>
                          </w:rPr>
                          <w:t>parent or guardian</w:t>
                        </w:r>
                        <w:r w:rsidRPr="00273941">
                          <w:rPr>
                            <w:rFonts w:ascii="Arial" w:eastAsia="Times New Roman" w:hAnsi="Arial" w:cs="Arial"/>
                            <w:b/>
                            <w:sz w:val="20"/>
                            <w:szCs w:val="20"/>
                            <w:lang w:eastAsia="en-US"/>
                          </w:rPr>
                          <w:t xml:space="preserve"> have a disability, brain injury, or impairment requiring special assistance</w:t>
                        </w:r>
                        <w:r w:rsidRPr="00273941">
                          <w:rPr>
                            <w:rFonts w:ascii="Arial" w:eastAsia="Times New Roman" w:hAnsi="Arial" w:cs="Arial"/>
                            <w:sz w:val="20"/>
                            <w:szCs w:val="20"/>
                            <w:lang w:eastAsia="en-US"/>
                          </w:rPr>
                          <w:t xml:space="preserve"> when law enforcement serves the order? </w:t>
                        </w:r>
                        <w:proofErr w:type="gramStart"/>
                        <w:r w:rsidRPr="00273941">
                          <w:rPr>
                            <w:rFonts w:ascii="Arial" w:eastAsia="Times New Roman" w:hAnsi="Arial" w:cs="Arial"/>
                            <w:sz w:val="20"/>
                            <w:szCs w:val="20"/>
                            <w:lang w:eastAsia="en-US"/>
                          </w:rPr>
                          <w:t>[  ]</w:t>
                        </w:r>
                        <w:proofErr w:type="gramEnd"/>
                        <w:r w:rsidRPr="00273941">
                          <w:rPr>
                            <w:rFonts w:ascii="Arial" w:eastAsia="Times New Roman" w:hAnsi="Arial" w:cs="Arial"/>
                            <w:sz w:val="20"/>
                            <w:szCs w:val="20"/>
                            <w:lang w:eastAsia="en-US"/>
                          </w:rPr>
                          <w:t xml:space="preserve"> No </w:t>
                        </w:r>
                        <w:r w:rsidR="006C16C8">
                          <w:rPr>
                            <w:rFonts w:ascii="Arial" w:eastAsia="Times New Roman" w:hAnsi="Arial" w:cs="Arial"/>
                            <w:sz w:val="20"/>
                            <w:szCs w:val="20"/>
                            <w:lang w:eastAsia="en-US"/>
                          </w:rPr>
                          <w:t xml:space="preserve"> </w:t>
                        </w:r>
                        <w:r w:rsidRPr="00273941">
                          <w:rPr>
                            <w:rFonts w:ascii="Arial" w:eastAsia="Times New Roman" w:hAnsi="Arial" w:cs="Arial"/>
                            <w:sz w:val="20"/>
                            <w:szCs w:val="20"/>
                            <w:lang w:eastAsia="en-US"/>
                          </w:rPr>
                          <w:t>[  ] Yes. If yes, describe (add pages, if needed):</w:t>
                        </w:r>
                        <w:r w:rsidRPr="00273941">
                          <w:rPr>
                            <w:rFonts w:ascii="Arial" w:eastAsia="Times New Roman" w:hAnsi="Arial" w:cs="Arial"/>
                            <w:sz w:val="20"/>
                            <w:szCs w:val="20"/>
                            <w:u w:val="single"/>
                            <w:lang w:eastAsia="en-US"/>
                          </w:rPr>
                          <w:tab/>
                        </w:r>
                      </w:p>
                      <w:p w14:paraId="05775232" w14:textId="5E730F0D" w:rsidR="005400A8" w:rsidRPr="00273941" w:rsidRDefault="005400A8" w:rsidP="005400A8">
                        <w:pPr>
                          <w:tabs>
                            <w:tab w:val="left" w:pos="0"/>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3941">
                          <w:rPr>
                            <w:rFonts w:ascii="Arial" w:eastAsia="Times New Roman" w:hAnsi="Arial" w:cs="Arial"/>
                            <w:b/>
                            <w:sz w:val="20"/>
                            <w:szCs w:val="20"/>
                            <w:lang w:eastAsia="en-US"/>
                          </w:rPr>
                          <w:t>Hazard Information</w:t>
                        </w:r>
                        <w:r w:rsidRPr="00273941">
                          <w:rPr>
                            <w:rFonts w:ascii="Arial" w:eastAsia="Times New Roman" w:hAnsi="Arial" w:cs="Arial"/>
                            <w:sz w:val="20"/>
                            <w:szCs w:val="20"/>
                            <w:lang w:eastAsia="en-US"/>
                          </w:rPr>
                          <w:t xml:space="preserve"> </w:t>
                        </w:r>
                        <w:r w:rsidR="009172E6" w:rsidRPr="00273941">
                          <w:rPr>
                            <w:rFonts w:ascii="Arial" w:eastAsia="Times New Roman" w:hAnsi="Arial" w:cs="Arial"/>
                            <w:sz w:val="20"/>
                            <w:szCs w:val="20"/>
                            <w:lang w:eastAsia="en-US"/>
                          </w:rPr>
                          <w:t xml:space="preserve">Parent or </w:t>
                        </w:r>
                        <w:r w:rsidR="00874F63" w:rsidRPr="00273941">
                          <w:rPr>
                            <w:rFonts w:ascii="Arial" w:eastAsia="Times New Roman" w:hAnsi="Arial" w:cs="Arial"/>
                            <w:sz w:val="20"/>
                            <w:szCs w:val="20"/>
                            <w:lang w:eastAsia="en-US"/>
                          </w:rPr>
                          <w:t>Guardian’s</w:t>
                        </w:r>
                        <w:r w:rsidRPr="00273941">
                          <w:rPr>
                            <w:rFonts w:ascii="Arial" w:eastAsia="Times New Roman" w:hAnsi="Arial" w:cs="Arial"/>
                            <w:sz w:val="20"/>
                            <w:szCs w:val="20"/>
                            <w:lang w:eastAsia="en-US"/>
                          </w:rPr>
                          <w:t xml:space="preserve"> History includes:</w:t>
                        </w:r>
                      </w:p>
                      <w:p w14:paraId="4D98EE14" w14:textId="759A7E5A" w:rsidR="005400A8" w:rsidRPr="00273941" w:rsidRDefault="005400A8" w:rsidP="005400A8">
                        <w:pPr>
                          <w:tabs>
                            <w:tab w:val="left" w:pos="0"/>
                            <w:tab w:val="left" w:pos="9134"/>
                          </w:tabs>
                          <w:suppressAutoHyphens/>
                          <w:overflowPunct w:val="0"/>
                          <w:autoSpaceDE w:val="0"/>
                          <w:autoSpaceDN w:val="0"/>
                          <w:adjustRightInd w:val="0"/>
                          <w:spacing w:before="40" w:after="40"/>
                          <w:textAlignment w:val="baseline"/>
                          <w:rPr>
                            <w:rFonts w:ascii="Arial" w:eastAsia="Times New Roman" w:hAnsi="Arial" w:cs="Arial"/>
                            <w:bCs/>
                            <w:sz w:val="20"/>
                            <w:szCs w:val="20"/>
                            <w:u w:val="single"/>
                            <w:lang w:eastAsia="en-US"/>
                          </w:rPr>
                        </w:pPr>
                        <w:proofErr w:type="gramStart"/>
                        <w:r w:rsidRPr="00273941">
                          <w:rPr>
                            <w:rFonts w:ascii="Arial" w:eastAsia="Times New Roman" w:hAnsi="Arial" w:cs="Arial"/>
                            <w:sz w:val="20"/>
                            <w:szCs w:val="20"/>
                            <w:lang w:eastAsia="en-US"/>
                          </w:rPr>
                          <w:t>[  ]</w:t>
                        </w:r>
                        <w:proofErr w:type="gramEnd"/>
                        <w:r w:rsidRPr="00273941">
                          <w:rPr>
                            <w:rFonts w:ascii="Arial" w:eastAsia="Times New Roman" w:hAnsi="Arial" w:cs="Arial"/>
                            <w:sz w:val="20"/>
                            <w:szCs w:val="20"/>
                            <w:lang w:eastAsia="en-US"/>
                          </w:rPr>
                          <w:t xml:space="preserve"> Involuntary/Voluntary Commitment  [  ] Suicide Attempt or Threats (How recent?</w:t>
                        </w:r>
                        <w:r w:rsidRPr="00273941">
                          <w:rPr>
                            <w:rFonts w:ascii="Arial" w:eastAsia="Times New Roman" w:hAnsi="Arial" w:cs="Arial"/>
                            <w:sz w:val="20"/>
                            <w:szCs w:val="20"/>
                            <w:u w:val="single"/>
                            <w:lang w:eastAsia="en-US"/>
                          </w:rPr>
                          <w:tab/>
                        </w:r>
                        <w:r w:rsidRPr="00273941">
                          <w:rPr>
                            <w:rFonts w:ascii="Arial" w:eastAsia="Times New Roman" w:hAnsi="Arial" w:cs="Arial"/>
                            <w:sz w:val="20"/>
                            <w:szCs w:val="20"/>
                            <w:lang w:eastAsia="en-US"/>
                          </w:rPr>
                          <w:t>)</w:t>
                        </w:r>
                        <w:r w:rsidRPr="00273941">
                          <w:rPr>
                            <w:rFonts w:ascii="Arial" w:eastAsia="Times New Roman" w:hAnsi="Arial" w:cs="Arial"/>
                            <w:sz w:val="20"/>
                            <w:szCs w:val="20"/>
                            <w:lang w:eastAsia="en-US"/>
                          </w:rPr>
                          <w:br/>
                        </w:r>
                        <w:proofErr w:type="gramStart"/>
                        <w:r w:rsidRPr="00273941">
                          <w:rPr>
                            <w:rFonts w:ascii="Arial" w:eastAsia="Times New Roman" w:hAnsi="Arial" w:cs="Arial"/>
                            <w:sz w:val="20"/>
                            <w:szCs w:val="20"/>
                            <w:lang w:eastAsia="en-US"/>
                          </w:rPr>
                          <w:t>[  ]</w:t>
                        </w:r>
                        <w:proofErr w:type="gramEnd"/>
                        <w:r w:rsidRPr="00273941">
                          <w:rPr>
                            <w:rFonts w:ascii="Arial" w:eastAsia="Times New Roman" w:hAnsi="Arial" w:cs="Arial"/>
                            <w:sz w:val="20"/>
                            <w:szCs w:val="20"/>
                            <w:lang w:eastAsia="en-US"/>
                          </w:rPr>
                          <w:t xml:space="preserve"> Threats to “suicide by cop”  [  ] Assault  [  ] Assault with Weapons  [  ] Alcohol/Drug Abuse</w:t>
                        </w:r>
                        <w:r w:rsidRPr="00273941">
                          <w:rPr>
                            <w:rFonts w:ascii="Arial" w:eastAsia="Times New Roman" w:hAnsi="Arial" w:cs="Arial"/>
                            <w:sz w:val="20"/>
                            <w:szCs w:val="20"/>
                            <w:lang w:eastAsia="en-US"/>
                          </w:rPr>
                          <w:br/>
                          <w:t>[  ] Other:</w:t>
                        </w:r>
                        <w:r w:rsidRPr="00273941">
                          <w:rPr>
                            <w:rFonts w:ascii="Arial" w:eastAsia="Times New Roman" w:hAnsi="Arial" w:cs="Arial"/>
                            <w:bCs/>
                            <w:sz w:val="20"/>
                            <w:szCs w:val="20"/>
                            <w:u w:val="single"/>
                            <w:lang w:eastAsia="en-US"/>
                          </w:rPr>
                          <w:tab/>
                        </w:r>
                      </w:p>
                      <w:p w14:paraId="7EF24BA8" w14:textId="4AF932BF" w:rsidR="005400A8" w:rsidRPr="00273941" w:rsidRDefault="005400A8" w:rsidP="005400A8">
                        <w:pPr>
                          <w:tabs>
                            <w:tab w:val="left" w:pos="0"/>
                            <w:tab w:val="left" w:pos="2572"/>
                            <w:tab w:val="left" w:pos="3652"/>
                            <w:tab w:val="left" w:pos="5062"/>
                            <w:tab w:val="left" w:pos="6532"/>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3941">
                          <w:rPr>
                            <w:rFonts w:ascii="Arial" w:eastAsia="Times New Roman" w:hAnsi="Arial" w:cs="Arial"/>
                            <w:b/>
                            <w:sz w:val="20"/>
                            <w:szCs w:val="20"/>
                            <w:lang w:eastAsia="en-US"/>
                          </w:rPr>
                          <w:t>Concealed Pistol License:</w:t>
                        </w:r>
                        <w:r w:rsidRPr="00273941">
                          <w:rPr>
                            <w:rFonts w:ascii="Arial" w:eastAsia="Times New Roman" w:hAnsi="Arial" w:cs="Arial"/>
                            <w:b/>
                            <w:sz w:val="20"/>
                            <w:szCs w:val="20"/>
                            <w:lang w:eastAsia="en-US"/>
                          </w:rPr>
                          <w:tab/>
                        </w:r>
                        <w:proofErr w:type="gramStart"/>
                        <w:r w:rsidRPr="00273941">
                          <w:rPr>
                            <w:rFonts w:ascii="Arial" w:eastAsia="Times New Roman" w:hAnsi="Arial" w:cs="Arial"/>
                            <w:sz w:val="20"/>
                            <w:szCs w:val="20"/>
                            <w:lang w:eastAsia="en-US"/>
                          </w:rPr>
                          <w:t>[  ]</w:t>
                        </w:r>
                        <w:proofErr w:type="gramEnd"/>
                        <w:r w:rsidRPr="00273941">
                          <w:rPr>
                            <w:rFonts w:ascii="Arial" w:eastAsia="Times New Roman" w:hAnsi="Arial" w:cs="Arial"/>
                            <w:sz w:val="20"/>
                            <w:szCs w:val="20"/>
                            <w:lang w:eastAsia="en-US"/>
                          </w:rPr>
                          <w:t xml:space="preserve"> Yes</w:t>
                        </w:r>
                        <w:r w:rsidRPr="00273941">
                          <w:rPr>
                            <w:rFonts w:ascii="Arial" w:eastAsia="Times New Roman" w:hAnsi="Arial" w:cs="Arial"/>
                            <w:sz w:val="20"/>
                            <w:szCs w:val="20"/>
                            <w:lang w:eastAsia="en-US"/>
                          </w:rPr>
                          <w:tab/>
                          <w:t>[  ] No</w:t>
                        </w:r>
                      </w:p>
                      <w:p w14:paraId="5AB32C21" w14:textId="77777777" w:rsidR="006C16C8" w:rsidRDefault="005400A8" w:rsidP="005400A8">
                        <w:pPr>
                          <w:tabs>
                            <w:tab w:val="left" w:pos="0"/>
                            <w:tab w:val="left" w:pos="2572"/>
                            <w:tab w:val="left" w:pos="3652"/>
                            <w:tab w:val="left" w:pos="5062"/>
                            <w:tab w:val="left" w:pos="6532"/>
                            <w:tab w:val="left" w:pos="9130"/>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3941">
                          <w:rPr>
                            <w:rFonts w:ascii="Arial" w:eastAsia="Times New Roman" w:hAnsi="Arial" w:cs="Arial"/>
                            <w:b/>
                            <w:sz w:val="20"/>
                            <w:szCs w:val="20"/>
                            <w:lang w:eastAsia="en-US"/>
                          </w:rPr>
                          <w:t>Weapons:</w:t>
                        </w:r>
                        <w:r w:rsidRPr="00273941">
                          <w:rPr>
                            <w:rFonts w:ascii="Arial" w:eastAsia="Times New Roman" w:hAnsi="Arial" w:cs="Arial"/>
                            <w:sz w:val="20"/>
                            <w:szCs w:val="20"/>
                            <w:lang w:eastAsia="en-US"/>
                          </w:rPr>
                          <w:t xml:space="preserve"> </w:t>
                        </w:r>
                        <w:proofErr w:type="gramStart"/>
                        <w:r w:rsidRPr="00273941">
                          <w:rPr>
                            <w:rFonts w:ascii="Arial" w:eastAsia="Times New Roman" w:hAnsi="Arial" w:cs="Arial"/>
                            <w:sz w:val="20"/>
                            <w:szCs w:val="20"/>
                            <w:lang w:eastAsia="en-US"/>
                          </w:rPr>
                          <w:t xml:space="preserve">   [</w:t>
                        </w:r>
                        <w:proofErr w:type="gramEnd"/>
                        <w:r w:rsidRPr="00273941">
                          <w:rPr>
                            <w:rFonts w:ascii="Arial" w:eastAsia="Times New Roman" w:hAnsi="Arial" w:cs="Arial"/>
                            <w:sz w:val="20"/>
                            <w:szCs w:val="20"/>
                            <w:lang w:eastAsia="en-US"/>
                          </w:rPr>
                          <w:t xml:space="preserve">  ] Handguns</w:t>
                        </w:r>
                        <w:r w:rsidRPr="00273941">
                          <w:rPr>
                            <w:rFonts w:ascii="Arial" w:eastAsia="Times New Roman" w:hAnsi="Arial" w:cs="Arial"/>
                            <w:sz w:val="20"/>
                            <w:szCs w:val="20"/>
                            <w:lang w:eastAsia="en-US"/>
                          </w:rPr>
                          <w:tab/>
                          <w:t>[  ] Rifles</w:t>
                        </w:r>
                        <w:r w:rsidRPr="00273941">
                          <w:rPr>
                            <w:rFonts w:ascii="Arial" w:eastAsia="Times New Roman" w:hAnsi="Arial" w:cs="Arial"/>
                            <w:sz w:val="20"/>
                            <w:szCs w:val="20"/>
                            <w:lang w:eastAsia="en-US"/>
                          </w:rPr>
                          <w:tab/>
                          <w:t>[  ] Knives</w:t>
                        </w:r>
                        <w:r w:rsidRPr="00273941">
                          <w:rPr>
                            <w:rFonts w:ascii="Arial" w:eastAsia="Times New Roman" w:hAnsi="Arial" w:cs="Arial"/>
                            <w:sz w:val="20"/>
                            <w:szCs w:val="20"/>
                            <w:lang w:eastAsia="en-US"/>
                          </w:rPr>
                          <w:tab/>
                          <w:t>[  ] Explosives</w:t>
                        </w:r>
                        <w:r w:rsidRPr="00273941">
                          <w:rPr>
                            <w:rFonts w:ascii="Arial" w:eastAsia="Times New Roman" w:hAnsi="Arial" w:cs="Arial"/>
                            <w:sz w:val="20"/>
                            <w:szCs w:val="20"/>
                            <w:lang w:eastAsia="en-US"/>
                          </w:rPr>
                          <w:tab/>
                        </w:r>
                        <w:r w:rsidR="009F2B48" w:rsidRPr="00273941">
                          <w:rPr>
                            <w:rFonts w:ascii="Arial" w:eastAsia="Times New Roman" w:hAnsi="Arial" w:cs="Arial"/>
                            <w:sz w:val="20"/>
                            <w:szCs w:val="20"/>
                            <w:lang w:eastAsia="en-US"/>
                          </w:rPr>
                          <w:t>[  ] Unknown</w:t>
                        </w:r>
                      </w:p>
                      <w:p w14:paraId="304D566E" w14:textId="65271753" w:rsidR="005400A8" w:rsidRPr="00273941" w:rsidRDefault="009F2B48" w:rsidP="00621790">
                        <w:pPr>
                          <w:tabs>
                            <w:tab w:val="left" w:pos="0"/>
                            <w:tab w:val="left" w:pos="2572"/>
                            <w:tab w:val="left" w:pos="3652"/>
                            <w:tab w:val="left" w:pos="5062"/>
                            <w:tab w:val="left" w:pos="9130"/>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Pr>
                            <w:rFonts w:ascii="Arial" w:eastAsia="Times New Roman" w:hAnsi="Arial" w:cs="Arial"/>
                            <w:sz w:val="20"/>
                            <w:szCs w:val="20"/>
                            <w:lang w:eastAsia="en-US"/>
                          </w:rPr>
                          <w:t xml:space="preserve">                     </w:t>
                        </w:r>
                        <w:proofErr w:type="gramStart"/>
                        <w:r w:rsidR="005400A8" w:rsidRPr="00273941">
                          <w:rPr>
                            <w:rFonts w:ascii="Arial" w:eastAsia="Times New Roman" w:hAnsi="Arial" w:cs="Arial"/>
                            <w:sz w:val="20"/>
                            <w:szCs w:val="20"/>
                            <w:lang w:eastAsia="en-US"/>
                          </w:rPr>
                          <w:t>[  ]</w:t>
                        </w:r>
                        <w:proofErr w:type="gramEnd"/>
                        <w:r w:rsidR="005400A8" w:rsidRPr="00273941">
                          <w:rPr>
                            <w:rFonts w:ascii="Arial" w:eastAsia="Times New Roman" w:hAnsi="Arial" w:cs="Arial"/>
                            <w:sz w:val="20"/>
                            <w:szCs w:val="20"/>
                            <w:lang w:eastAsia="en-US"/>
                          </w:rPr>
                          <w:t xml:space="preserve"> Other (include unassembled firearms and specify): </w:t>
                        </w:r>
                        <w:r w:rsidR="005400A8" w:rsidRPr="00273941">
                          <w:rPr>
                            <w:rFonts w:ascii="Arial" w:eastAsia="Times New Roman" w:hAnsi="Arial" w:cs="Arial"/>
                            <w:sz w:val="20"/>
                            <w:szCs w:val="20"/>
                            <w:u w:val="single"/>
                            <w:lang w:eastAsia="en-US"/>
                          </w:rPr>
                          <w:tab/>
                        </w:r>
                      </w:p>
                      <w:p w14:paraId="21F9911B" w14:textId="77777777" w:rsidR="005400A8" w:rsidRPr="00273941" w:rsidRDefault="005400A8" w:rsidP="005400A8">
                        <w:pPr>
                          <w:tabs>
                            <w:tab w:val="left" w:pos="2572"/>
                            <w:tab w:val="left" w:pos="3652"/>
                            <w:tab w:val="left" w:pos="5062"/>
                            <w:tab w:val="left" w:pos="6532"/>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3941">
                          <w:rPr>
                            <w:rFonts w:ascii="Arial" w:eastAsia="Times New Roman" w:hAnsi="Arial" w:cs="Arial"/>
                            <w:b/>
                            <w:sz w:val="20"/>
                            <w:szCs w:val="20"/>
                            <w:lang w:eastAsia="en-US"/>
                          </w:rPr>
                          <w:t>Location of Weapons</w:t>
                        </w:r>
                        <w:r w:rsidRPr="00273941">
                          <w:rPr>
                            <w:rFonts w:ascii="Arial" w:eastAsia="Times New Roman" w:hAnsi="Arial" w:cs="Arial"/>
                            <w:sz w:val="20"/>
                            <w:szCs w:val="20"/>
                            <w:lang w:eastAsia="en-US"/>
                          </w:rPr>
                          <w:t>:</w:t>
                        </w:r>
                        <w:r w:rsidRPr="00273941">
                          <w:rPr>
                            <w:rFonts w:ascii="Arial" w:eastAsia="Times New Roman" w:hAnsi="Arial" w:cs="Arial"/>
                            <w:sz w:val="20"/>
                            <w:szCs w:val="20"/>
                            <w:lang w:eastAsia="en-US"/>
                          </w:rPr>
                          <w:tab/>
                        </w:r>
                        <w:proofErr w:type="gramStart"/>
                        <w:r w:rsidRPr="00273941">
                          <w:rPr>
                            <w:rFonts w:ascii="Arial" w:eastAsia="Times New Roman" w:hAnsi="Arial" w:cs="Arial"/>
                            <w:sz w:val="20"/>
                            <w:szCs w:val="20"/>
                            <w:lang w:eastAsia="en-US"/>
                          </w:rPr>
                          <w:t>[  ]</w:t>
                        </w:r>
                        <w:proofErr w:type="gramEnd"/>
                        <w:r w:rsidRPr="00273941">
                          <w:rPr>
                            <w:rFonts w:ascii="Arial" w:eastAsia="Times New Roman" w:hAnsi="Arial" w:cs="Arial"/>
                            <w:sz w:val="20"/>
                            <w:szCs w:val="20"/>
                            <w:lang w:eastAsia="en-US"/>
                          </w:rPr>
                          <w:t xml:space="preserve"> Vehicle</w:t>
                        </w:r>
                        <w:r w:rsidRPr="00273941">
                          <w:rPr>
                            <w:rFonts w:ascii="Arial" w:eastAsia="Times New Roman" w:hAnsi="Arial" w:cs="Arial"/>
                            <w:sz w:val="20"/>
                            <w:szCs w:val="20"/>
                            <w:lang w:eastAsia="en-US"/>
                          </w:rPr>
                          <w:tab/>
                          <w:t>[  ] On Person</w:t>
                        </w:r>
                        <w:r w:rsidRPr="00273941">
                          <w:rPr>
                            <w:rFonts w:ascii="Arial" w:eastAsia="Times New Roman" w:hAnsi="Arial" w:cs="Arial"/>
                            <w:sz w:val="20"/>
                            <w:szCs w:val="20"/>
                            <w:lang w:eastAsia="en-US"/>
                          </w:rPr>
                          <w:tab/>
                          <w:t xml:space="preserve">[  ] Residence </w:t>
                        </w:r>
                        <w:r w:rsidRPr="00273941">
                          <w:rPr>
                            <w:rFonts w:ascii="Arial" w:eastAsia="Times New Roman" w:hAnsi="Arial" w:cs="Arial"/>
                            <w:sz w:val="20"/>
                            <w:szCs w:val="20"/>
                            <w:lang w:eastAsia="en-US"/>
                          </w:rPr>
                          <w:tab/>
                          <w:t>Describe in detail:</w:t>
                        </w:r>
                      </w:p>
                      <w:p w14:paraId="7E4075CC" w14:textId="46DA3A2D" w:rsidR="005400A8" w:rsidRPr="00621790" w:rsidRDefault="006C16C8" w:rsidP="00621790">
                        <w:pPr>
                          <w:tabs>
                            <w:tab w:val="left" w:pos="9152"/>
                          </w:tabs>
                          <w:suppressAutoHyphens/>
                          <w:overflowPunct w:val="0"/>
                          <w:autoSpaceDE w:val="0"/>
                          <w:autoSpaceDN w:val="0"/>
                          <w:adjustRightInd w:val="0"/>
                          <w:spacing w:before="40" w:after="40"/>
                          <w:textAlignment w:val="baseline"/>
                          <w:rPr>
                            <w:rFonts w:ascii="Arial" w:eastAsia="Times New Roman" w:hAnsi="Arial" w:cs="Arial"/>
                            <w:sz w:val="20"/>
                            <w:szCs w:val="20"/>
                            <w:u w:val="single"/>
                            <w:lang w:eastAsia="en-US"/>
                          </w:rPr>
                        </w:pPr>
                        <w:r w:rsidRPr="00621790">
                          <w:rPr>
                            <w:rFonts w:ascii="Arial" w:eastAsia="Times New Roman" w:hAnsi="Arial" w:cs="Arial"/>
                            <w:sz w:val="20"/>
                            <w:szCs w:val="20"/>
                            <w:u w:val="single"/>
                            <w:lang w:eastAsia="en-US"/>
                          </w:rPr>
                          <w:tab/>
                        </w:r>
                      </w:p>
                      <w:p w14:paraId="09F40DC5" w14:textId="41A66C14" w:rsidR="005400A8" w:rsidRPr="00273941" w:rsidRDefault="005400A8" w:rsidP="005400A8">
                        <w:pPr>
                          <w:tabs>
                            <w:tab w:val="left" w:pos="2572"/>
                            <w:tab w:val="left" w:pos="3652"/>
                            <w:tab w:val="left" w:pos="5062"/>
                            <w:tab w:val="left" w:pos="6532"/>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3941">
                          <w:rPr>
                            <w:rFonts w:ascii="Arial" w:eastAsia="Times New Roman" w:hAnsi="Arial" w:cs="Arial"/>
                            <w:sz w:val="20"/>
                            <w:szCs w:val="20"/>
                            <w:lang w:eastAsia="en-US"/>
                          </w:rPr>
                          <w:t xml:space="preserve">Has the </w:t>
                        </w:r>
                        <w:r w:rsidR="003D69AD" w:rsidRPr="00273941">
                          <w:rPr>
                            <w:rFonts w:ascii="Arial" w:eastAsia="Times New Roman" w:hAnsi="Arial" w:cs="Arial"/>
                            <w:sz w:val="20"/>
                            <w:szCs w:val="20"/>
                            <w:lang w:eastAsia="en-US"/>
                          </w:rPr>
                          <w:t>parent or guardian</w:t>
                        </w:r>
                        <w:r w:rsidRPr="00273941">
                          <w:rPr>
                            <w:rFonts w:ascii="Arial" w:eastAsia="Times New Roman" w:hAnsi="Arial" w:cs="Arial"/>
                            <w:sz w:val="20"/>
                            <w:szCs w:val="20"/>
                            <w:lang w:eastAsia="en-US"/>
                          </w:rPr>
                          <w:t xml:space="preserve"> had advanced or military firearms training </w:t>
                        </w:r>
                        <w:proofErr w:type="gramStart"/>
                        <w:r w:rsidRPr="00273941">
                          <w:rPr>
                            <w:rFonts w:ascii="Arial" w:eastAsia="Times New Roman" w:hAnsi="Arial" w:cs="Arial"/>
                            <w:sz w:val="20"/>
                            <w:szCs w:val="20"/>
                            <w:lang w:eastAsia="en-US"/>
                          </w:rPr>
                          <w:t>[  ]</w:t>
                        </w:r>
                        <w:proofErr w:type="gramEnd"/>
                        <w:r w:rsidRPr="00273941">
                          <w:rPr>
                            <w:rFonts w:ascii="Arial" w:eastAsia="Times New Roman" w:hAnsi="Arial" w:cs="Arial"/>
                            <w:sz w:val="20"/>
                            <w:szCs w:val="20"/>
                            <w:lang w:eastAsia="en-US"/>
                          </w:rPr>
                          <w:t xml:space="preserve"> Yes [  ] No [  ] Unknown</w:t>
                        </w:r>
                        <w:r w:rsidRPr="00273941">
                          <w:rPr>
                            <w:rFonts w:ascii="Arial" w:eastAsia="Times New Roman" w:hAnsi="Arial" w:cs="Arial"/>
                            <w:sz w:val="20"/>
                            <w:szCs w:val="20"/>
                            <w:lang w:eastAsia="en-US"/>
                          </w:rPr>
                          <w:br/>
                          <w:t>If yes, describe below (continue on separate sheet, if needed):</w:t>
                        </w:r>
                      </w:p>
                      <w:p w14:paraId="72C0FF60" w14:textId="76A3363C" w:rsidR="005400A8" w:rsidRPr="00621790" w:rsidRDefault="006C16C8" w:rsidP="00621790">
                        <w:pPr>
                          <w:tabs>
                            <w:tab w:val="left" w:pos="0"/>
                            <w:tab w:val="left" w:pos="9152"/>
                          </w:tabs>
                          <w:suppressAutoHyphens/>
                          <w:overflowPunct w:val="0"/>
                          <w:autoSpaceDE w:val="0"/>
                          <w:autoSpaceDN w:val="0"/>
                          <w:adjustRightInd w:val="0"/>
                          <w:spacing w:before="60" w:after="0"/>
                          <w:textAlignment w:val="baseline"/>
                          <w:rPr>
                            <w:rFonts w:ascii="Arial" w:eastAsia="Times New Roman" w:hAnsi="Arial" w:cs="Arial"/>
                            <w:sz w:val="20"/>
                            <w:szCs w:val="20"/>
                            <w:u w:val="single"/>
                            <w:lang w:eastAsia="en-US"/>
                          </w:rPr>
                        </w:pPr>
                        <w:r w:rsidRPr="00621790">
                          <w:rPr>
                            <w:rFonts w:ascii="Arial" w:eastAsia="Times New Roman" w:hAnsi="Arial" w:cs="Arial"/>
                            <w:sz w:val="20"/>
                            <w:szCs w:val="20"/>
                            <w:u w:val="single"/>
                            <w:lang w:eastAsia="en-US"/>
                          </w:rPr>
                          <w:tab/>
                        </w:r>
                      </w:p>
                    </w:tc>
                  </w:tr>
                  <w:tr w:rsidR="005400A8" w:rsidRPr="002762EA" w14:paraId="196D5044" w14:textId="77777777" w:rsidTr="00874F63">
                    <w:tblPrEx>
                      <w:tblCellMar>
                        <w:left w:w="121" w:type="dxa"/>
                        <w:right w:w="121" w:type="dxa"/>
                      </w:tblCellMar>
                    </w:tblPrEx>
                    <w:trPr>
                      <w:gridAfter w:val="1"/>
                      <w:wAfter w:w="16" w:type="dxa"/>
                      <w:cantSplit/>
                      <w:jc w:val="center"/>
                    </w:trPr>
                    <w:tc>
                      <w:tcPr>
                        <w:tcW w:w="9488" w:type="dxa"/>
                        <w:gridSpan w:val="4"/>
                      </w:tcPr>
                      <w:p w14:paraId="5C2F570C" w14:textId="2A0BDA96" w:rsidR="005400A8" w:rsidRDefault="005400A8" w:rsidP="005400A8">
                        <w:pPr>
                          <w:tabs>
                            <w:tab w:val="left" w:pos="0"/>
                            <w:tab w:val="left" w:pos="4739"/>
                            <w:tab w:val="left" w:pos="5369"/>
                          </w:tabs>
                          <w:suppressAutoHyphens/>
                          <w:overflowPunct w:val="0"/>
                          <w:autoSpaceDE w:val="0"/>
                          <w:autoSpaceDN w:val="0"/>
                          <w:adjustRightInd w:val="0"/>
                          <w:spacing w:before="40" w:after="40"/>
                          <w:textAlignment w:val="baseline"/>
                          <w:rPr>
                            <w:rFonts w:ascii="Arial" w:eastAsia="Times New Roman" w:hAnsi="Arial" w:cs="Arial"/>
                            <w:b/>
                            <w:sz w:val="20"/>
                            <w:szCs w:val="20"/>
                            <w:lang w:eastAsia="en-US"/>
                          </w:rPr>
                        </w:pPr>
                        <w:r w:rsidRPr="002762EA">
                          <w:rPr>
                            <w:rFonts w:ascii="Arial" w:eastAsia="Times New Roman" w:hAnsi="Arial" w:cs="Arial"/>
                            <w:b/>
                            <w:sz w:val="20"/>
                            <w:szCs w:val="20"/>
                            <w:lang w:eastAsia="en-US"/>
                          </w:rPr>
                          <w:t>Current Status</w:t>
                        </w:r>
                      </w:p>
                      <w:p w14:paraId="1F2B51FC" w14:textId="59F55A6F" w:rsidR="005400A8" w:rsidRPr="002762EA" w:rsidRDefault="005400A8" w:rsidP="005400A8">
                        <w:pPr>
                          <w:tabs>
                            <w:tab w:val="left" w:pos="0"/>
                            <w:tab w:val="left" w:pos="4739"/>
                            <w:tab w:val="left" w:pos="5369"/>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62EA">
                          <w:rPr>
                            <w:rFonts w:ascii="Arial" w:eastAsia="Times New Roman" w:hAnsi="Arial" w:cs="Arial"/>
                            <w:sz w:val="20"/>
                            <w:szCs w:val="20"/>
                            <w:lang w:eastAsia="en-US"/>
                          </w:rPr>
                          <w:t xml:space="preserve">Is the </w:t>
                        </w:r>
                        <w:r w:rsidR="00495832">
                          <w:rPr>
                            <w:rFonts w:ascii="Arial" w:eastAsia="Times New Roman" w:hAnsi="Arial" w:cs="Arial"/>
                            <w:sz w:val="20"/>
                            <w:szCs w:val="20"/>
                            <w:lang w:eastAsia="en-US"/>
                          </w:rPr>
                          <w:t>parent or guar</w:t>
                        </w:r>
                        <w:r w:rsidR="009172E6">
                          <w:rPr>
                            <w:rFonts w:ascii="Arial" w:eastAsia="Times New Roman" w:hAnsi="Arial" w:cs="Arial"/>
                            <w:sz w:val="20"/>
                            <w:szCs w:val="20"/>
                            <w:lang w:eastAsia="en-US"/>
                          </w:rPr>
                          <w:t>dian living with the res</w:t>
                        </w:r>
                        <w:r w:rsidR="009F2B48">
                          <w:rPr>
                            <w:rFonts w:ascii="Arial" w:eastAsia="Times New Roman" w:hAnsi="Arial" w:cs="Arial"/>
                            <w:sz w:val="20"/>
                            <w:szCs w:val="20"/>
                            <w:lang w:eastAsia="en-US"/>
                          </w:rPr>
                          <w:t>pondent</w:t>
                        </w:r>
                        <w:r w:rsidR="00D8352B">
                          <w:rPr>
                            <w:rFonts w:ascii="Arial" w:eastAsia="Times New Roman" w:hAnsi="Arial" w:cs="Arial"/>
                            <w:sz w:val="20"/>
                            <w:szCs w:val="20"/>
                            <w:lang w:eastAsia="en-US"/>
                          </w:rPr>
                          <w:t xml:space="preserve"> </w:t>
                        </w:r>
                        <w:r w:rsidR="00FC520C">
                          <w:rPr>
                            <w:rFonts w:ascii="Arial" w:eastAsia="Times New Roman" w:hAnsi="Arial" w:cs="Arial"/>
                            <w:sz w:val="20"/>
                            <w:szCs w:val="20"/>
                            <w:lang w:eastAsia="en-US"/>
                          </w:rPr>
                          <w:t>now</w:t>
                        </w:r>
                        <w:r w:rsidRPr="002762EA">
                          <w:rPr>
                            <w:rFonts w:ascii="Arial" w:eastAsia="Times New Roman" w:hAnsi="Arial" w:cs="Arial"/>
                            <w:sz w:val="20"/>
                            <w:szCs w:val="20"/>
                            <w:lang w:eastAsia="en-US"/>
                          </w:rPr>
                          <w:t xml:space="preserve">? </w:t>
                        </w:r>
                        <w:proofErr w:type="gramStart"/>
                        <w:r w:rsidRPr="002762EA">
                          <w:rPr>
                            <w:rFonts w:ascii="Arial" w:eastAsia="Times New Roman" w:hAnsi="Arial" w:cs="Arial"/>
                            <w:sz w:val="20"/>
                            <w:szCs w:val="20"/>
                            <w:lang w:eastAsia="en-US"/>
                          </w:rPr>
                          <w:t>[  ]</w:t>
                        </w:r>
                        <w:proofErr w:type="gramEnd"/>
                        <w:r w:rsidRPr="002762EA">
                          <w:rPr>
                            <w:rFonts w:ascii="Arial" w:eastAsia="Times New Roman" w:hAnsi="Arial" w:cs="Arial"/>
                            <w:sz w:val="20"/>
                            <w:szCs w:val="20"/>
                            <w:lang w:eastAsia="en-US"/>
                          </w:rPr>
                          <w:t xml:space="preserve"> </w:t>
                        </w:r>
                        <w:r w:rsidRPr="002762EA">
                          <w:rPr>
                            <w:rFonts w:ascii="Arial" w:eastAsia="Times New Roman" w:hAnsi="Arial" w:cs="Arial"/>
                            <w:b/>
                            <w:bCs/>
                            <w:sz w:val="20"/>
                            <w:szCs w:val="20"/>
                            <w:lang w:eastAsia="en-US"/>
                          </w:rPr>
                          <w:t>Yes</w:t>
                        </w:r>
                        <w:r w:rsidRPr="002762EA">
                          <w:rPr>
                            <w:rFonts w:ascii="Arial" w:eastAsia="Times New Roman" w:hAnsi="Arial" w:cs="Arial"/>
                            <w:sz w:val="20"/>
                            <w:szCs w:val="20"/>
                            <w:lang w:eastAsia="en-US"/>
                          </w:rPr>
                          <w:t xml:space="preserve">  [  ] </w:t>
                        </w:r>
                        <w:r w:rsidRPr="002762EA">
                          <w:rPr>
                            <w:rFonts w:ascii="Arial" w:eastAsia="Times New Roman" w:hAnsi="Arial" w:cs="Arial"/>
                            <w:b/>
                            <w:bCs/>
                            <w:sz w:val="20"/>
                            <w:szCs w:val="20"/>
                            <w:lang w:eastAsia="en-US"/>
                          </w:rPr>
                          <w:t>No</w:t>
                        </w:r>
                      </w:p>
                      <w:p w14:paraId="5BF4F63B" w14:textId="3AF123F2" w:rsidR="005400A8" w:rsidRPr="002762EA" w:rsidRDefault="005400A8" w:rsidP="005400A8">
                        <w:pPr>
                          <w:tabs>
                            <w:tab w:val="left" w:pos="0"/>
                            <w:tab w:val="left" w:pos="5369"/>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62EA">
                          <w:rPr>
                            <w:rFonts w:ascii="Arial" w:eastAsia="Times New Roman" w:hAnsi="Arial" w:cs="Arial"/>
                            <w:sz w:val="20"/>
                            <w:szCs w:val="20"/>
                            <w:lang w:eastAsia="en-US"/>
                          </w:rPr>
                          <w:t xml:space="preserve">Are you and the </w:t>
                        </w:r>
                        <w:r w:rsidR="00495832">
                          <w:rPr>
                            <w:rFonts w:ascii="Arial" w:eastAsia="Times New Roman" w:hAnsi="Arial" w:cs="Arial"/>
                            <w:sz w:val="20"/>
                            <w:szCs w:val="20"/>
                            <w:lang w:eastAsia="en-US"/>
                          </w:rPr>
                          <w:t>parent or guardian</w:t>
                        </w:r>
                        <w:r w:rsidRPr="002762EA">
                          <w:rPr>
                            <w:rFonts w:ascii="Arial" w:eastAsia="Times New Roman" w:hAnsi="Arial" w:cs="Arial"/>
                            <w:sz w:val="20"/>
                            <w:szCs w:val="20"/>
                            <w:lang w:eastAsia="en-US"/>
                          </w:rPr>
                          <w:t xml:space="preserve"> living together now? </w:t>
                        </w:r>
                        <w:proofErr w:type="gramStart"/>
                        <w:r w:rsidRPr="002762EA">
                          <w:rPr>
                            <w:rFonts w:ascii="Arial" w:eastAsia="Times New Roman" w:hAnsi="Arial" w:cs="Arial"/>
                            <w:sz w:val="20"/>
                            <w:szCs w:val="20"/>
                            <w:lang w:eastAsia="en-US"/>
                          </w:rPr>
                          <w:t>[  ]</w:t>
                        </w:r>
                        <w:proofErr w:type="gramEnd"/>
                        <w:r w:rsidRPr="002762EA">
                          <w:rPr>
                            <w:rFonts w:ascii="Arial" w:eastAsia="Times New Roman" w:hAnsi="Arial" w:cs="Arial"/>
                            <w:sz w:val="20"/>
                            <w:szCs w:val="20"/>
                            <w:lang w:eastAsia="en-US"/>
                          </w:rPr>
                          <w:t xml:space="preserve"> </w:t>
                        </w:r>
                        <w:r w:rsidRPr="002762EA">
                          <w:rPr>
                            <w:rFonts w:ascii="Arial" w:eastAsia="Times New Roman" w:hAnsi="Arial" w:cs="Arial"/>
                            <w:b/>
                            <w:bCs/>
                            <w:sz w:val="20"/>
                            <w:szCs w:val="20"/>
                            <w:lang w:eastAsia="en-US"/>
                          </w:rPr>
                          <w:t>Yes</w:t>
                        </w:r>
                        <w:r w:rsidRPr="002762EA">
                          <w:rPr>
                            <w:rFonts w:ascii="Arial" w:eastAsia="Times New Roman" w:hAnsi="Arial" w:cs="Arial"/>
                            <w:sz w:val="20"/>
                            <w:szCs w:val="20"/>
                            <w:lang w:eastAsia="en-US"/>
                          </w:rPr>
                          <w:t xml:space="preserve">  [  ] </w:t>
                        </w:r>
                        <w:r w:rsidRPr="002762EA">
                          <w:rPr>
                            <w:rFonts w:ascii="Arial" w:eastAsia="Times New Roman" w:hAnsi="Arial" w:cs="Arial"/>
                            <w:b/>
                            <w:bCs/>
                            <w:sz w:val="20"/>
                            <w:szCs w:val="20"/>
                            <w:lang w:eastAsia="en-US"/>
                          </w:rPr>
                          <w:t>No</w:t>
                        </w:r>
                      </w:p>
                      <w:p w14:paraId="40C48704" w14:textId="570AA6D6" w:rsidR="005400A8" w:rsidRPr="002762EA" w:rsidRDefault="005400A8" w:rsidP="005400A8">
                        <w:pPr>
                          <w:tabs>
                            <w:tab w:val="left" w:pos="0"/>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62EA">
                          <w:rPr>
                            <w:rFonts w:ascii="Arial" w:eastAsia="Times New Roman" w:hAnsi="Arial" w:cs="Arial"/>
                            <w:sz w:val="20"/>
                            <w:szCs w:val="20"/>
                            <w:lang w:eastAsia="en-US"/>
                          </w:rPr>
                          <w:t xml:space="preserve">Does the </w:t>
                        </w:r>
                        <w:r w:rsidR="00495832">
                          <w:rPr>
                            <w:rFonts w:ascii="Arial" w:eastAsia="Times New Roman" w:hAnsi="Arial" w:cs="Arial"/>
                            <w:sz w:val="20"/>
                            <w:szCs w:val="20"/>
                            <w:lang w:eastAsia="en-US"/>
                          </w:rPr>
                          <w:t>parent or guardian</w:t>
                        </w:r>
                        <w:r w:rsidRPr="002762EA">
                          <w:rPr>
                            <w:rFonts w:ascii="Arial" w:eastAsia="Times New Roman" w:hAnsi="Arial" w:cs="Arial"/>
                            <w:sz w:val="20"/>
                            <w:szCs w:val="20"/>
                            <w:lang w:eastAsia="en-US"/>
                          </w:rPr>
                          <w:t xml:space="preserve"> know you are trying to get this order? </w:t>
                        </w:r>
                        <w:proofErr w:type="gramStart"/>
                        <w:r w:rsidRPr="002762EA">
                          <w:rPr>
                            <w:rFonts w:ascii="Arial" w:eastAsia="Times New Roman" w:hAnsi="Arial" w:cs="Arial"/>
                            <w:sz w:val="20"/>
                            <w:szCs w:val="20"/>
                            <w:lang w:eastAsia="en-US"/>
                          </w:rPr>
                          <w:t>[  ]</w:t>
                        </w:r>
                        <w:proofErr w:type="gramEnd"/>
                        <w:r w:rsidRPr="002762EA">
                          <w:rPr>
                            <w:rFonts w:ascii="Arial" w:eastAsia="Times New Roman" w:hAnsi="Arial" w:cs="Arial"/>
                            <w:sz w:val="20"/>
                            <w:szCs w:val="20"/>
                            <w:lang w:eastAsia="en-US"/>
                          </w:rPr>
                          <w:t xml:space="preserve"> </w:t>
                        </w:r>
                        <w:r w:rsidRPr="002762EA">
                          <w:rPr>
                            <w:rFonts w:ascii="Arial" w:eastAsia="Times New Roman" w:hAnsi="Arial" w:cs="Arial"/>
                            <w:b/>
                            <w:bCs/>
                            <w:sz w:val="20"/>
                            <w:szCs w:val="20"/>
                            <w:lang w:eastAsia="en-US"/>
                          </w:rPr>
                          <w:t>Yes</w:t>
                        </w:r>
                        <w:r w:rsidRPr="002762EA">
                          <w:rPr>
                            <w:rFonts w:ascii="Arial" w:eastAsia="Times New Roman" w:hAnsi="Arial" w:cs="Arial"/>
                            <w:sz w:val="20"/>
                            <w:szCs w:val="20"/>
                            <w:lang w:eastAsia="en-US"/>
                          </w:rPr>
                          <w:t xml:space="preserve">  [  ] </w:t>
                        </w:r>
                        <w:r w:rsidRPr="002762EA">
                          <w:rPr>
                            <w:rFonts w:ascii="Arial" w:eastAsia="Times New Roman" w:hAnsi="Arial" w:cs="Arial"/>
                            <w:b/>
                            <w:bCs/>
                            <w:sz w:val="20"/>
                            <w:szCs w:val="20"/>
                            <w:lang w:eastAsia="en-US"/>
                          </w:rPr>
                          <w:t>No</w:t>
                        </w:r>
                      </w:p>
                      <w:p w14:paraId="4E7C80FD" w14:textId="06F7F0DC" w:rsidR="005400A8" w:rsidRPr="002762EA" w:rsidRDefault="005400A8" w:rsidP="00495832">
                        <w:pPr>
                          <w:tabs>
                            <w:tab w:val="left" w:pos="0"/>
                          </w:tabs>
                          <w:suppressAutoHyphens/>
                          <w:overflowPunct w:val="0"/>
                          <w:autoSpaceDE w:val="0"/>
                          <w:autoSpaceDN w:val="0"/>
                          <w:adjustRightInd w:val="0"/>
                          <w:spacing w:before="40" w:after="40"/>
                          <w:textAlignment w:val="baseline"/>
                          <w:rPr>
                            <w:rFonts w:ascii="Arial" w:eastAsia="Times New Roman" w:hAnsi="Arial" w:cs="Arial"/>
                            <w:b/>
                            <w:sz w:val="20"/>
                            <w:szCs w:val="20"/>
                            <w:lang w:eastAsia="en-US"/>
                          </w:rPr>
                        </w:pPr>
                        <w:r w:rsidRPr="002762EA">
                          <w:rPr>
                            <w:rFonts w:ascii="Arial" w:eastAsia="Times New Roman" w:hAnsi="Arial" w:cs="Arial"/>
                            <w:sz w:val="20"/>
                            <w:szCs w:val="20"/>
                            <w:lang w:eastAsia="en-US"/>
                          </w:rPr>
                          <w:t xml:space="preserve">Is the </w:t>
                        </w:r>
                        <w:r w:rsidR="00495832">
                          <w:rPr>
                            <w:rFonts w:ascii="Arial" w:eastAsia="Times New Roman" w:hAnsi="Arial" w:cs="Arial"/>
                            <w:sz w:val="20"/>
                            <w:szCs w:val="20"/>
                            <w:lang w:eastAsia="en-US"/>
                          </w:rPr>
                          <w:t>parent or guardian</w:t>
                        </w:r>
                        <w:r w:rsidRPr="002762EA">
                          <w:rPr>
                            <w:rFonts w:ascii="Arial" w:eastAsia="Times New Roman" w:hAnsi="Arial" w:cs="Arial"/>
                            <w:sz w:val="20"/>
                            <w:szCs w:val="20"/>
                            <w:lang w:eastAsia="en-US"/>
                          </w:rPr>
                          <w:t xml:space="preserve"> likely to react violently when served? </w:t>
                        </w:r>
                        <w:proofErr w:type="gramStart"/>
                        <w:r w:rsidRPr="002762EA">
                          <w:rPr>
                            <w:rFonts w:ascii="Arial" w:eastAsia="Times New Roman" w:hAnsi="Arial" w:cs="Arial"/>
                            <w:sz w:val="20"/>
                            <w:szCs w:val="20"/>
                            <w:lang w:eastAsia="en-US"/>
                          </w:rPr>
                          <w:t>[  ]</w:t>
                        </w:r>
                        <w:proofErr w:type="gramEnd"/>
                        <w:r w:rsidRPr="002762EA">
                          <w:rPr>
                            <w:rFonts w:ascii="Arial" w:eastAsia="Times New Roman" w:hAnsi="Arial" w:cs="Arial"/>
                            <w:sz w:val="20"/>
                            <w:szCs w:val="20"/>
                            <w:lang w:eastAsia="en-US"/>
                          </w:rPr>
                          <w:t xml:space="preserve"> </w:t>
                        </w:r>
                        <w:r w:rsidRPr="002762EA">
                          <w:rPr>
                            <w:rFonts w:ascii="Arial" w:eastAsia="Times New Roman" w:hAnsi="Arial" w:cs="Arial"/>
                            <w:b/>
                            <w:bCs/>
                            <w:sz w:val="20"/>
                            <w:szCs w:val="20"/>
                            <w:lang w:eastAsia="en-US"/>
                          </w:rPr>
                          <w:t>Yes</w:t>
                        </w:r>
                        <w:r w:rsidRPr="002762EA">
                          <w:rPr>
                            <w:rFonts w:ascii="Arial" w:eastAsia="Times New Roman" w:hAnsi="Arial" w:cs="Arial"/>
                            <w:sz w:val="20"/>
                            <w:szCs w:val="20"/>
                            <w:lang w:eastAsia="en-US"/>
                          </w:rPr>
                          <w:t xml:space="preserve">  [  ] </w:t>
                        </w:r>
                        <w:r w:rsidRPr="002762EA">
                          <w:rPr>
                            <w:rFonts w:ascii="Arial" w:eastAsia="Times New Roman" w:hAnsi="Arial" w:cs="Arial"/>
                            <w:b/>
                            <w:bCs/>
                            <w:sz w:val="20"/>
                            <w:szCs w:val="20"/>
                            <w:lang w:eastAsia="en-US"/>
                          </w:rPr>
                          <w:t>No</w:t>
                        </w:r>
                      </w:p>
                    </w:tc>
                  </w:tr>
                </w:tbl>
                <w:p w14:paraId="0D3FEF3B" w14:textId="77777777" w:rsidR="005400A8" w:rsidRPr="0000058C" w:rsidRDefault="005400A8" w:rsidP="005400A8">
                  <w:pPr>
                    <w:pStyle w:val="LECIFlabel"/>
                  </w:pPr>
                </w:p>
              </w:tc>
            </w:tr>
          </w:tbl>
          <w:p w14:paraId="145E9EE8" w14:textId="77777777" w:rsidR="008A2EF4" w:rsidRPr="006B13BE" w:rsidRDefault="008A2EF4" w:rsidP="006B13BE">
            <w:pPr>
              <w:autoSpaceDE w:val="0"/>
              <w:autoSpaceDN w:val="0"/>
              <w:adjustRightInd w:val="0"/>
              <w:spacing w:after="0"/>
              <w:rPr>
                <w:rFonts w:ascii="Arial" w:eastAsiaTheme="minorHAnsi" w:hAnsi="Arial" w:cs="Arial"/>
                <w:color w:val="000000"/>
                <w:lang w:eastAsia="en-US"/>
              </w:rPr>
            </w:pPr>
          </w:p>
        </w:tc>
      </w:tr>
      <w:tr w:rsidR="008A2EF4" w:rsidRPr="0000058C" w14:paraId="7D6BE8F4" w14:textId="77777777" w:rsidTr="00AB1998">
        <w:trPr>
          <w:gridAfter w:val="1"/>
          <w:wAfter w:w="16" w:type="dxa"/>
          <w:cantSplit/>
          <w:trHeight w:val="880"/>
          <w:jc w:val="center"/>
        </w:trPr>
        <w:tc>
          <w:tcPr>
            <w:tcW w:w="9488" w:type="dxa"/>
            <w:gridSpan w:val="14"/>
            <w:tcBorders>
              <w:bottom w:val="single" w:sz="12" w:space="0" w:color="auto"/>
            </w:tcBorders>
          </w:tcPr>
          <w:tbl>
            <w:tblPr>
              <w:tblW w:w="95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1" w:type="dxa"/>
                <w:right w:w="121" w:type="dxa"/>
              </w:tblCellMar>
              <w:tblLook w:val="0000" w:firstRow="0" w:lastRow="0" w:firstColumn="0" w:lastColumn="0" w:noHBand="0" w:noVBand="0"/>
            </w:tblPr>
            <w:tblGrid>
              <w:gridCol w:w="9504"/>
            </w:tblGrid>
            <w:tr w:rsidR="00874F63" w:rsidRPr="003D69AD" w14:paraId="16E5379D" w14:textId="77777777" w:rsidTr="003830BF">
              <w:trPr>
                <w:cantSplit/>
                <w:trHeight w:val="340"/>
                <w:jc w:val="center"/>
              </w:trPr>
              <w:tc>
                <w:tcPr>
                  <w:tcW w:w="9488" w:type="dxa"/>
                  <w:tcBorders>
                    <w:top w:val="single" w:sz="12" w:space="0" w:color="auto"/>
                    <w:left w:val="single" w:sz="12" w:space="0" w:color="auto"/>
                    <w:bottom w:val="single" w:sz="12" w:space="0" w:color="auto"/>
                    <w:right w:val="single" w:sz="12" w:space="0" w:color="auto"/>
                  </w:tcBorders>
                  <w:shd w:val="clear" w:color="auto" w:fill="auto"/>
                </w:tcPr>
                <w:p w14:paraId="7928377A" w14:textId="70DFDE64" w:rsidR="00874F63" w:rsidRPr="00AB1998" w:rsidRDefault="00874F63" w:rsidP="00874F63">
                  <w:pPr>
                    <w:pStyle w:val="Default"/>
                    <w:rPr>
                      <w:rFonts w:ascii="Arial" w:hAnsi="Arial" w:cs="Arial"/>
                      <w:color w:val="FFFFFF" w:themeColor="background1"/>
                      <w:sz w:val="22"/>
                      <w:szCs w:val="22"/>
                    </w:rPr>
                  </w:pPr>
                  <w:r w:rsidRPr="00AB1998">
                    <w:rPr>
                      <w:rFonts w:ascii="Arial" w:hAnsi="Arial" w:cs="Arial"/>
                      <w:b/>
                      <w:bCs/>
                      <w:color w:val="000000" w:themeColor="text1"/>
                      <w:sz w:val="22"/>
                      <w:szCs w:val="22"/>
                    </w:rPr>
                    <w:lastRenderedPageBreak/>
                    <w:t>Parent or Guardian #2</w:t>
                  </w:r>
                </w:p>
              </w:tc>
            </w:tr>
            <w:tr w:rsidR="00874F63" w:rsidRPr="006B13BE" w14:paraId="0E0BA973" w14:textId="77777777" w:rsidTr="003830BF">
              <w:trPr>
                <w:cantSplit/>
                <w:trHeight w:val="880"/>
                <w:jc w:val="center"/>
              </w:trPr>
              <w:tc>
                <w:tcPr>
                  <w:tcW w:w="9488" w:type="dxa"/>
                  <w:tcBorders>
                    <w:top w:val="single" w:sz="12" w:space="0" w:color="auto"/>
                  </w:tcBorders>
                </w:tcPr>
                <w:tbl>
                  <w:tblPr>
                    <w:tblW w:w="95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2778"/>
                    <w:gridCol w:w="1916"/>
                    <w:gridCol w:w="50"/>
                    <w:gridCol w:w="1636"/>
                    <w:gridCol w:w="11"/>
                    <w:gridCol w:w="1337"/>
                    <w:gridCol w:w="182"/>
                    <w:gridCol w:w="1578"/>
                    <w:gridCol w:w="16"/>
                  </w:tblGrid>
                  <w:tr w:rsidR="00874F63" w:rsidRPr="00FF5393" w14:paraId="3D4F25B8" w14:textId="77777777" w:rsidTr="00874F63">
                    <w:trPr>
                      <w:cantSplit/>
                      <w:jc w:val="center"/>
                    </w:trPr>
                    <w:tc>
                      <w:tcPr>
                        <w:tcW w:w="6391" w:type="dxa"/>
                        <w:gridSpan w:val="5"/>
                      </w:tcPr>
                      <w:p w14:paraId="729331E9" w14:textId="5763A48D" w:rsidR="00874F63" w:rsidRPr="0000058C" w:rsidRDefault="00874F63" w:rsidP="00874F63">
                        <w:pPr>
                          <w:tabs>
                            <w:tab w:val="left" w:pos="862"/>
                            <w:tab w:val="left" w:pos="2572"/>
                            <w:tab w:val="left" w:pos="4552"/>
                          </w:tabs>
                          <w:suppressAutoHyphens/>
                          <w:overflowPunct w:val="0"/>
                          <w:autoSpaceDE w:val="0"/>
                          <w:autoSpaceDN w:val="0"/>
                          <w:adjustRightInd w:val="0"/>
                          <w:spacing w:after="0"/>
                          <w:textAlignment w:val="baseline"/>
                          <w:rPr>
                            <w:rFonts w:ascii="Arial" w:eastAsia="Times New Roman" w:hAnsi="Arial" w:cs="Arial"/>
                            <w:sz w:val="18"/>
                            <w:szCs w:val="20"/>
                            <w:lang w:eastAsia="en-US"/>
                          </w:rPr>
                        </w:pPr>
                        <w:r w:rsidRPr="0000058C">
                          <w:rPr>
                            <w:rFonts w:ascii="Arial" w:eastAsia="Times New Roman" w:hAnsi="Arial" w:cs="Arial"/>
                            <w:b/>
                            <w:sz w:val="20"/>
                            <w:szCs w:val="20"/>
                            <w:lang w:eastAsia="en-US"/>
                          </w:rPr>
                          <w:t>Name:</w:t>
                        </w:r>
                        <w:r w:rsidRPr="0000058C">
                          <w:rPr>
                            <w:rFonts w:ascii="Arial" w:eastAsia="Times New Roman" w:hAnsi="Arial" w:cs="Arial"/>
                            <w:sz w:val="18"/>
                            <w:szCs w:val="20"/>
                            <w:lang w:eastAsia="en-US"/>
                          </w:rPr>
                          <w:tab/>
                          <w:t>First</w:t>
                        </w:r>
                        <w:r w:rsidRPr="0000058C">
                          <w:rPr>
                            <w:rFonts w:ascii="Arial" w:eastAsia="Times New Roman" w:hAnsi="Arial" w:cs="Arial"/>
                            <w:sz w:val="18"/>
                            <w:szCs w:val="20"/>
                            <w:lang w:eastAsia="en-US"/>
                          </w:rPr>
                          <w:tab/>
                          <w:t>Middle</w:t>
                        </w:r>
                        <w:r w:rsidRPr="0000058C">
                          <w:rPr>
                            <w:rFonts w:ascii="Arial" w:eastAsia="Times New Roman" w:hAnsi="Arial" w:cs="Arial"/>
                            <w:sz w:val="18"/>
                            <w:szCs w:val="20"/>
                            <w:lang w:eastAsia="en-US"/>
                          </w:rPr>
                          <w:tab/>
                          <w:t>Last</w:t>
                        </w:r>
                      </w:p>
                      <w:p w14:paraId="13EEBA79" w14:textId="77777777" w:rsidR="00874F63" w:rsidRPr="00FF5393" w:rsidRDefault="00874F63" w:rsidP="00874F63">
                        <w:pPr>
                          <w:pStyle w:val="LECIFblankline"/>
                        </w:pPr>
                      </w:p>
                    </w:tc>
                    <w:tc>
                      <w:tcPr>
                        <w:tcW w:w="3113" w:type="dxa"/>
                        <w:gridSpan w:val="4"/>
                      </w:tcPr>
                      <w:p w14:paraId="48746D21" w14:textId="24ACA9BD" w:rsidR="00874F63" w:rsidRPr="0000058C" w:rsidRDefault="00874F63" w:rsidP="00874F63">
                        <w:pPr>
                          <w:tabs>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Date of Birth</w:t>
                        </w:r>
                        <w:r w:rsidRPr="0000058C">
                          <w:rPr>
                            <w:rFonts w:ascii="Arial" w:eastAsia="Times New Roman" w:hAnsi="Arial" w:cs="Arial"/>
                            <w:sz w:val="18"/>
                            <w:szCs w:val="20"/>
                            <w:lang w:eastAsia="en-US"/>
                          </w:rPr>
                          <w:br/>
                          <w:t>(if unknown give age range)</w:t>
                        </w:r>
                      </w:p>
                      <w:p w14:paraId="358B552B" w14:textId="77777777" w:rsidR="00874F63" w:rsidRPr="00FF5393" w:rsidRDefault="00874F63" w:rsidP="00874F63">
                        <w:pPr>
                          <w:pStyle w:val="LECIFblankline"/>
                        </w:pPr>
                      </w:p>
                    </w:tc>
                  </w:tr>
                  <w:tr w:rsidR="00874F63" w:rsidRPr="0000058C" w14:paraId="7E8F40AA" w14:textId="77777777" w:rsidTr="00874F63">
                    <w:trPr>
                      <w:gridAfter w:val="1"/>
                      <w:wAfter w:w="16" w:type="dxa"/>
                      <w:cantSplit/>
                      <w:jc w:val="center"/>
                    </w:trPr>
                    <w:tc>
                      <w:tcPr>
                        <w:tcW w:w="6380" w:type="dxa"/>
                        <w:gridSpan w:val="4"/>
                      </w:tcPr>
                      <w:p w14:paraId="2066C82E" w14:textId="77777777" w:rsidR="00874F63" w:rsidRPr="0000058C" w:rsidRDefault="00874F63" w:rsidP="00874F63">
                        <w:pPr>
                          <w:tabs>
                            <w:tab w:val="left" w:pos="-720"/>
                          </w:tabs>
                          <w:suppressAutoHyphens/>
                          <w:overflowPunct w:val="0"/>
                          <w:autoSpaceDE w:val="0"/>
                          <w:autoSpaceDN w:val="0"/>
                          <w:adjustRightInd w:val="0"/>
                          <w:spacing w:after="0"/>
                          <w:textAlignment w:val="baseline"/>
                          <w:rPr>
                            <w:rFonts w:ascii="Arial" w:eastAsia="Times New Roman" w:hAnsi="Arial" w:cs="Arial"/>
                            <w:sz w:val="18"/>
                            <w:szCs w:val="18"/>
                            <w:lang w:eastAsia="en-US"/>
                          </w:rPr>
                        </w:pPr>
                        <w:r w:rsidRPr="0000058C">
                          <w:rPr>
                            <w:rFonts w:ascii="Arial" w:eastAsia="Times New Roman" w:hAnsi="Arial" w:cs="Arial"/>
                            <w:sz w:val="18"/>
                            <w:szCs w:val="18"/>
                            <w:lang w:eastAsia="en-US"/>
                          </w:rPr>
                          <w:t>Nickname/Alias/AKA (“Also known as”)</w:t>
                        </w:r>
                      </w:p>
                      <w:p w14:paraId="221A595D" w14:textId="77777777" w:rsidR="00874F63" w:rsidRPr="00FF5393" w:rsidRDefault="00874F63" w:rsidP="00874F63">
                        <w:pPr>
                          <w:pStyle w:val="LECIFblankline"/>
                        </w:pPr>
                      </w:p>
                    </w:tc>
                    <w:tc>
                      <w:tcPr>
                        <w:tcW w:w="3108" w:type="dxa"/>
                        <w:gridSpan w:val="4"/>
                      </w:tcPr>
                      <w:p w14:paraId="67E317A7" w14:textId="77777777" w:rsidR="00874F63" w:rsidRPr="00874F63" w:rsidRDefault="00874F63" w:rsidP="00874F63">
                        <w:pPr>
                          <w:tabs>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18"/>
                            <w:lang w:eastAsia="en-US"/>
                          </w:rPr>
                        </w:pPr>
                        <w:r w:rsidRPr="00874F63">
                          <w:rPr>
                            <w:rFonts w:ascii="Arial" w:eastAsia="Times New Roman" w:hAnsi="Arial" w:cs="Arial"/>
                            <w:sz w:val="18"/>
                            <w:szCs w:val="18"/>
                            <w:lang w:eastAsia="en-US"/>
                          </w:rPr>
                          <w:t>Relationship to Respondent</w:t>
                        </w:r>
                      </w:p>
                      <w:p w14:paraId="0E0F5DD4" w14:textId="77777777" w:rsidR="00874F63" w:rsidRPr="00874F63" w:rsidRDefault="00874F63" w:rsidP="00874F63">
                        <w:pPr>
                          <w:pStyle w:val="LECIFblankline"/>
                          <w:rPr>
                            <w:sz w:val="18"/>
                            <w:szCs w:val="18"/>
                          </w:rPr>
                        </w:pPr>
                        <w:proofErr w:type="gramStart"/>
                        <w:r w:rsidRPr="00874F63">
                          <w:rPr>
                            <w:sz w:val="18"/>
                            <w:szCs w:val="18"/>
                          </w:rPr>
                          <w:t>[  ]</w:t>
                        </w:r>
                        <w:proofErr w:type="gramEnd"/>
                        <w:r w:rsidRPr="00874F63">
                          <w:rPr>
                            <w:sz w:val="18"/>
                            <w:szCs w:val="18"/>
                          </w:rPr>
                          <w:t xml:space="preserve"> Parent  [  ] Legal Guardian</w:t>
                        </w:r>
                      </w:p>
                    </w:tc>
                  </w:tr>
                  <w:tr w:rsidR="00874F63" w:rsidRPr="0000058C" w14:paraId="50692A77" w14:textId="77777777" w:rsidTr="00874F63">
                    <w:trPr>
                      <w:gridAfter w:val="1"/>
                      <w:wAfter w:w="16" w:type="dxa"/>
                      <w:cantSplit/>
                      <w:jc w:val="center"/>
                    </w:trPr>
                    <w:tc>
                      <w:tcPr>
                        <w:tcW w:w="2778" w:type="dxa"/>
                      </w:tcPr>
                      <w:p w14:paraId="58B0B1DE" w14:textId="77777777" w:rsidR="00874F63" w:rsidRPr="0000058C" w:rsidRDefault="00874F63" w:rsidP="00874F63">
                        <w:pPr>
                          <w:tabs>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Sex</w:t>
                        </w:r>
                      </w:p>
                      <w:p w14:paraId="0DA47216" w14:textId="77777777" w:rsidR="00874F63" w:rsidRPr="0000058C" w:rsidRDefault="00874F63" w:rsidP="00874F63">
                        <w:pPr>
                          <w:pStyle w:val="LECIFblankline"/>
                        </w:pPr>
                      </w:p>
                    </w:tc>
                    <w:tc>
                      <w:tcPr>
                        <w:tcW w:w="3602" w:type="dxa"/>
                        <w:gridSpan w:val="3"/>
                      </w:tcPr>
                      <w:p w14:paraId="78B960B3" w14:textId="77777777" w:rsidR="00874F63" w:rsidRDefault="00874F63" w:rsidP="00874F63">
                        <w:pPr>
                          <w:tabs>
                            <w:tab w:val="left" w:pos="-720"/>
                          </w:tabs>
                          <w:suppressAutoHyphens/>
                          <w:overflowPunct w:val="0"/>
                          <w:autoSpaceDE w:val="0"/>
                          <w:autoSpaceDN w:val="0"/>
                          <w:adjustRightInd w:val="0"/>
                          <w:spacing w:before="60" w:after="0"/>
                          <w:jc w:val="center"/>
                          <w:textAlignment w:val="baseline"/>
                          <w:rPr>
                            <w:rFonts w:ascii="Arial" w:eastAsia="Times New Roman" w:hAnsi="Arial" w:cs="Arial"/>
                            <w:sz w:val="18"/>
                            <w:szCs w:val="20"/>
                            <w:lang w:eastAsia="en-US"/>
                          </w:rPr>
                        </w:pPr>
                        <w:r>
                          <w:rPr>
                            <w:rFonts w:ascii="Arial" w:eastAsia="Times New Roman" w:hAnsi="Arial" w:cs="Arial"/>
                            <w:sz w:val="18"/>
                            <w:szCs w:val="20"/>
                            <w:lang w:eastAsia="en-US"/>
                          </w:rPr>
                          <w:t>Race</w:t>
                        </w:r>
                      </w:p>
                      <w:p w14:paraId="7ABFA165" w14:textId="77777777" w:rsidR="00874F63" w:rsidRPr="0000058C" w:rsidRDefault="00874F63" w:rsidP="00874F63">
                        <w:pPr>
                          <w:pStyle w:val="LECIFblankline"/>
                        </w:pPr>
                      </w:p>
                    </w:tc>
                    <w:tc>
                      <w:tcPr>
                        <w:tcW w:w="1530" w:type="dxa"/>
                        <w:gridSpan w:val="3"/>
                      </w:tcPr>
                      <w:p w14:paraId="249F8EF6" w14:textId="77777777" w:rsidR="00874F63" w:rsidRPr="0000058C" w:rsidRDefault="00874F63" w:rsidP="00874F63">
                        <w:pPr>
                          <w:tabs>
                            <w:tab w:val="center" w:pos="554"/>
                          </w:tabs>
                          <w:suppressAutoHyphens/>
                          <w:overflowPunct w:val="0"/>
                          <w:autoSpaceDE w:val="0"/>
                          <w:autoSpaceDN w:val="0"/>
                          <w:adjustRightInd w:val="0"/>
                          <w:spacing w:after="0"/>
                          <w:ind w:left="190" w:hanging="19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Height</w:t>
                        </w:r>
                      </w:p>
                      <w:p w14:paraId="183C432B" w14:textId="77777777" w:rsidR="00874F63" w:rsidRPr="0000058C" w:rsidRDefault="00874F63" w:rsidP="00874F63">
                        <w:pPr>
                          <w:pStyle w:val="LECIFblankline"/>
                        </w:pPr>
                      </w:p>
                    </w:tc>
                    <w:tc>
                      <w:tcPr>
                        <w:tcW w:w="1578" w:type="dxa"/>
                      </w:tcPr>
                      <w:p w14:paraId="5AE98D41" w14:textId="77777777" w:rsidR="00874F63" w:rsidRPr="0000058C" w:rsidRDefault="00874F63" w:rsidP="00874F63">
                        <w:pPr>
                          <w:tabs>
                            <w:tab w:val="center" w:pos="554"/>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Weight</w:t>
                        </w:r>
                      </w:p>
                      <w:p w14:paraId="4CDCDF23" w14:textId="77777777" w:rsidR="00874F63" w:rsidRPr="0000058C" w:rsidRDefault="00874F63" w:rsidP="00874F63">
                        <w:pPr>
                          <w:pStyle w:val="LECIFblankline"/>
                        </w:pPr>
                      </w:p>
                    </w:tc>
                  </w:tr>
                  <w:tr w:rsidR="00874F63" w:rsidRPr="00FF5393" w14:paraId="3E84BA5B" w14:textId="77777777" w:rsidTr="00874F63">
                    <w:trPr>
                      <w:gridAfter w:val="1"/>
                      <w:wAfter w:w="16" w:type="dxa"/>
                      <w:cantSplit/>
                      <w:jc w:val="center"/>
                    </w:trPr>
                    <w:tc>
                      <w:tcPr>
                        <w:tcW w:w="2778" w:type="dxa"/>
                      </w:tcPr>
                      <w:p w14:paraId="6D8EEE85" w14:textId="77777777" w:rsidR="00874F63" w:rsidRPr="0000058C" w:rsidRDefault="00874F63" w:rsidP="00874F63">
                        <w:pPr>
                          <w:tabs>
                            <w:tab w:val="center" w:pos="554"/>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Pr>
                            <w:rFonts w:ascii="Arial" w:eastAsia="Times New Roman" w:hAnsi="Arial" w:cs="Arial"/>
                            <w:sz w:val="18"/>
                            <w:szCs w:val="20"/>
                            <w:lang w:eastAsia="en-US"/>
                          </w:rPr>
                          <w:t xml:space="preserve">Eye </w:t>
                        </w:r>
                        <w:r w:rsidRPr="0000058C">
                          <w:rPr>
                            <w:rFonts w:ascii="Arial" w:eastAsia="Times New Roman" w:hAnsi="Arial" w:cs="Arial"/>
                            <w:sz w:val="18"/>
                            <w:szCs w:val="20"/>
                            <w:lang w:eastAsia="en-US"/>
                          </w:rPr>
                          <w:t>Color</w:t>
                        </w:r>
                      </w:p>
                      <w:p w14:paraId="1F61559C" w14:textId="77777777" w:rsidR="00874F63" w:rsidRPr="0000058C" w:rsidRDefault="00874F63" w:rsidP="00874F63">
                        <w:pPr>
                          <w:pStyle w:val="LECIFblankline"/>
                        </w:pPr>
                      </w:p>
                    </w:tc>
                    <w:tc>
                      <w:tcPr>
                        <w:tcW w:w="3602" w:type="dxa"/>
                        <w:gridSpan w:val="3"/>
                      </w:tcPr>
                      <w:p w14:paraId="741E0DB9" w14:textId="77777777" w:rsidR="00874F63" w:rsidRPr="0000058C" w:rsidRDefault="00874F63" w:rsidP="00874F63">
                        <w:pPr>
                          <w:tabs>
                            <w:tab w:val="left" w:pos="0"/>
                            <w:tab w:val="center" w:pos="563"/>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Pr>
                            <w:rFonts w:ascii="Arial" w:eastAsia="Times New Roman" w:hAnsi="Arial" w:cs="Arial"/>
                            <w:sz w:val="18"/>
                            <w:szCs w:val="20"/>
                            <w:lang w:eastAsia="en-US"/>
                          </w:rPr>
                          <w:t xml:space="preserve">Hair </w:t>
                        </w:r>
                        <w:r w:rsidRPr="0000058C">
                          <w:rPr>
                            <w:rFonts w:ascii="Arial" w:eastAsia="Times New Roman" w:hAnsi="Arial" w:cs="Arial"/>
                            <w:sz w:val="18"/>
                            <w:szCs w:val="20"/>
                            <w:lang w:eastAsia="en-US"/>
                          </w:rPr>
                          <w:t>Color</w:t>
                        </w:r>
                      </w:p>
                      <w:p w14:paraId="40015A0F" w14:textId="77777777" w:rsidR="00874F63" w:rsidRPr="0000058C" w:rsidRDefault="00874F63" w:rsidP="00874F63">
                        <w:pPr>
                          <w:pStyle w:val="LECIFblankline"/>
                        </w:pPr>
                      </w:p>
                    </w:tc>
                    <w:tc>
                      <w:tcPr>
                        <w:tcW w:w="1530" w:type="dxa"/>
                        <w:gridSpan w:val="3"/>
                      </w:tcPr>
                      <w:p w14:paraId="0EE8C200" w14:textId="77777777" w:rsidR="00874F63" w:rsidRPr="0000058C" w:rsidRDefault="00874F63" w:rsidP="00874F63">
                        <w:pPr>
                          <w:tabs>
                            <w:tab w:val="center" w:pos="554"/>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Skin Tone</w:t>
                        </w:r>
                      </w:p>
                      <w:p w14:paraId="12673798" w14:textId="77777777" w:rsidR="00874F63" w:rsidRPr="0000058C" w:rsidRDefault="00874F63" w:rsidP="00874F63">
                        <w:pPr>
                          <w:pStyle w:val="LECIFblankline"/>
                        </w:pPr>
                      </w:p>
                    </w:tc>
                    <w:tc>
                      <w:tcPr>
                        <w:tcW w:w="1578" w:type="dxa"/>
                      </w:tcPr>
                      <w:p w14:paraId="1CCC8189" w14:textId="77777777" w:rsidR="00874F63" w:rsidRDefault="00874F63" w:rsidP="00874F63">
                        <w:pPr>
                          <w:tabs>
                            <w:tab w:val="left" w:pos="-720"/>
                          </w:tabs>
                          <w:suppressAutoHyphens/>
                          <w:overflowPunct w:val="0"/>
                          <w:autoSpaceDE w:val="0"/>
                          <w:autoSpaceDN w:val="0"/>
                          <w:adjustRightInd w:val="0"/>
                          <w:spacing w:before="60" w:after="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Build</w:t>
                        </w:r>
                      </w:p>
                      <w:p w14:paraId="6C922AE6" w14:textId="77777777" w:rsidR="00874F63" w:rsidRPr="00FF5393" w:rsidRDefault="00874F63" w:rsidP="00874F63">
                        <w:pPr>
                          <w:pStyle w:val="LECIFblankline"/>
                        </w:pPr>
                      </w:p>
                    </w:tc>
                  </w:tr>
                  <w:tr w:rsidR="00874F63" w:rsidRPr="0000058C" w14:paraId="0455543B" w14:textId="77777777" w:rsidTr="00874F63">
                    <w:trPr>
                      <w:gridAfter w:val="1"/>
                      <w:wAfter w:w="16" w:type="dxa"/>
                      <w:cantSplit/>
                      <w:jc w:val="center"/>
                    </w:trPr>
                    <w:tc>
                      <w:tcPr>
                        <w:tcW w:w="4694" w:type="dxa"/>
                        <w:gridSpan w:val="2"/>
                      </w:tcPr>
                      <w:p w14:paraId="04EE1831" w14:textId="77777777" w:rsidR="00874F63" w:rsidRPr="0000058C" w:rsidRDefault="00874F63" w:rsidP="00874F63">
                        <w:pPr>
                          <w:tabs>
                            <w:tab w:val="left" w:pos="-720"/>
                          </w:tabs>
                          <w:suppressAutoHyphens/>
                          <w:overflowPunct w:val="0"/>
                          <w:autoSpaceDE w:val="0"/>
                          <w:autoSpaceDN w:val="0"/>
                          <w:adjustRightInd w:val="0"/>
                          <w:spacing w:after="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Phone</w:t>
                        </w:r>
                        <w:r>
                          <w:rPr>
                            <w:rFonts w:ascii="Arial" w:eastAsia="Times New Roman" w:hAnsi="Arial" w:cs="Arial"/>
                            <w:sz w:val="18"/>
                            <w:szCs w:val="20"/>
                            <w:lang w:eastAsia="en-US"/>
                          </w:rPr>
                          <w:t>/</w:t>
                        </w:r>
                        <w:r w:rsidRPr="0000058C">
                          <w:rPr>
                            <w:rFonts w:ascii="Arial" w:eastAsia="Times New Roman" w:hAnsi="Arial" w:cs="Arial"/>
                            <w:sz w:val="18"/>
                            <w:szCs w:val="20"/>
                            <w:lang w:eastAsia="en-US"/>
                          </w:rPr>
                          <w:t>s w</w:t>
                        </w:r>
                        <w:r>
                          <w:rPr>
                            <w:rFonts w:ascii="Arial" w:eastAsia="Times New Roman" w:hAnsi="Arial" w:cs="Arial"/>
                            <w:sz w:val="18"/>
                            <w:szCs w:val="20"/>
                            <w:lang w:eastAsia="en-US"/>
                          </w:rPr>
                          <w:t xml:space="preserve">ith </w:t>
                        </w:r>
                        <w:r w:rsidRPr="0000058C">
                          <w:rPr>
                            <w:rFonts w:ascii="Arial" w:eastAsia="Times New Roman" w:hAnsi="Arial" w:cs="Arial"/>
                            <w:sz w:val="18"/>
                            <w:szCs w:val="20"/>
                            <w:lang w:eastAsia="en-US"/>
                          </w:rPr>
                          <w:t>Area Code (voice):</w:t>
                        </w:r>
                      </w:p>
                      <w:p w14:paraId="3D22CF31" w14:textId="77777777" w:rsidR="00874F63" w:rsidRPr="0000058C" w:rsidRDefault="00874F63" w:rsidP="00874F63">
                        <w:pPr>
                          <w:pStyle w:val="LECIFblankline"/>
                        </w:pPr>
                      </w:p>
                    </w:tc>
                    <w:tc>
                      <w:tcPr>
                        <w:tcW w:w="4794" w:type="dxa"/>
                        <w:gridSpan w:val="6"/>
                      </w:tcPr>
                      <w:p w14:paraId="7B7357E6" w14:textId="77777777" w:rsidR="00874F63" w:rsidRPr="0000058C" w:rsidRDefault="00874F63" w:rsidP="00874F63">
                        <w:pPr>
                          <w:tabs>
                            <w:tab w:val="left" w:pos="-720"/>
                          </w:tabs>
                          <w:suppressAutoHyphens/>
                          <w:overflowPunct w:val="0"/>
                          <w:autoSpaceDE w:val="0"/>
                          <w:autoSpaceDN w:val="0"/>
                          <w:adjustRightInd w:val="0"/>
                          <w:spacing w:after="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Need Interpreter?</w:t>
                        </w:r>
                      </w:p>
                      <w:p w14:paraId="13000F3D" w14:textId="5932E0C9" w:rsidR="00874F63" w:rsidRPr="0000058C" w:rsidRDefault="00621790" w:rsidP="00874F63">
                        <w:pPr>
                          <w:tabs>
                            <w:tab w:val="left" w:pos="-720"/>
                          </w:tabs>
                          <w:suppressAutoHyphens/>
                          <w:overflowPunct w:val="0"/>
                          <w:autoSpaceDE w:val="0"/>
                          <w:autoSpaceDN w:val="0"/>
                          <w:adjustRightInd w:val="0"/>
                          <w:spacing w:before="60" w:after="20"/>
                          <w:textAlignment w:val="baseline"/>
                          <w:rPr>
                            <w:rFonts w:ascii="Arial" w:eastAsia="Times New Roman" w:hAnsi="Arial" w:cs="Arial"/>
                            <w:sz w:val="18"/>
                            <w:szCs w:val="20"/>
                            <w:lang w:eastAsia="en-US"/>
                          </w:rPr>
                        </w:pPr>
                        <w:proofErr w:type="gramStart"/>
                        <w:r>
                          <w:rPr>
                            <w:rFonts w:ascii="Arial" w:eastAsia="Times New Roman" w:hAnsi="Arial" w:cs="Arial"/>
                            <w:sz w:val="18"/>
                            <w:szCs w:val="20"/>
                            <w:lang w:eastAsia="en-US"/>
                          </w:rPr>
                          <w:t>[  ]</w:t>
                        </w:r>
                        <w:proofErr w:type="gramEnd"/>
                        <w:r>
                          <w:rPr>
                            <w:rFonts w:ascii="Arial" w:eastAsia="Times New Roman" w:hAnsi="Arial" w:cs="Arial"/>
                            <w:sz w:val="18"/>
                            <w:szCs w:val="20"/>
                            <w:lang w:eastAsia="en-US"/>
                          </w:rPr>
                          <w:t xml:space="preserve"> Yes  [  ] No</w:t>
                        </w:r>
                        <w:r w:rsidR="00874F63" w:rsidRPr="0000058C">
                          <w:rPr>
                            <w:rFonts w:ascii="Arial" w:eastAsia="Times New Roman" w:hAnsi="Arial" w:cs="Arial"/>
                            <w:b/>
                            <w:sz w:val="18"/>
                            <w:szCs w:val="20"/>
                            <w:lang w:eastAsia="en-US"/>
                          </w:rPr>
                          <w:t xml:space="preserve">    </w:t>
                        </w:r>
                        <w:r w:rsidR="00874F63" w:rsidRPr="0000058C">
                          <w:rPr>
                            <w:rFonts w:ascii="Arial" w:eastAsia="Times New Roman" w:hAnsi="Arial" w:cs="Arial"/>
                            <w:sz w:val="18"/>
                            <w:szCs w:val="20"/>
                            <w:lang w:eastAsia="en-US"/>
                          </w:rPr>
                          <w:t>Language:</w:t>
                        </w:r>
                      </w:p>
                    </w:tc>
                  </w:tr>
                  <w:tr w:rsidR="00874F63" w:rsidRPr="0000058C" w14:paraId="36B86FDC" w14:textId="77777777" w:rsidTr="003830BF">
                    <w:tblPrEx>
                      <w:tblCellMar>
                        <w:left w:w="121" w:type="dxa"/>
                        <w:right w:w="121" w:type="dxa"/>
                      </w:tblCellMar>
                    </w:tblPrEx>
                    <w:trPr>
                      <w:gridAfter w:val="1"/>
                      <w:wAfter w:w="16" w:type="dxa"/>
                      <w:cantSplit/>
                      <w:jc w:val="center"/>
                    </w:trPr>
                    <w:tc>
                      <w:tcPr>
                        <w:tcW w:w="9488" w:type="dxa"/>
                        <w:gridSpan w:val="8"/>
                        <w:shd w:val="clear" w:color="auto" w:fill="auto"/>
                        <w:vAlign w:val="center"/>
                      </w:tcPr>
                      <w:p w14:paraId="588D1055" w14:textId="20700A20" w:rsidR="00874F63" w:rsidRPr="0000058C" w:rsidRDefault="00874F63" w:rsidP="00874F63">
                        <w:pPr>
                          <w:keepNext/>
                          <w:tabs>
                            <w:tab w:val="left" w:pos="-720"/>
                          </w:tabs>
                          <w:suppressAutoHyphens/>
                          <w:overflowPunct w:val="0"/>
                          <w:autoSpaceDE w:val="0"/>
                          <w:autoSpaceDN w:val="0"/>
                          <w:adjustRightInd w:val="0"/>
                          <w:spacing w:before="40" w:after="40"/>
                          <w:jc w:val="center"/>
                          <w:textAlignment w:val="baseline"/>
                          <w:outlineLvl w:val="0"/>
                          <w:rPr>
                            <w:rFonts w:ascii="Arial" w:eastAsia="Times New Roman" w:hAnsi="Arial" w:cs="Arial"/>
                            <w:sz w:val="18"/>
                            <w:szCs w:val="20"/>
                            <w:lang w:eastAsia="en-US"/>
                          </w:rPr>
                        </w:pPr>
                        <w:r w:rsidRPr="003830BF">
                          <w:rPr>
                            <w:rFonts w:ascii="Arial" w:eastAsia="Times New Roman" w:hAnsi="Arial" w:cs="Arial"/>
                            <w:b/>
                            <w:bCs/>
                            <w:color w:val="000000" w:themeColor="text1"/>
                            <w:sz w:val="22"/>
                            <w:szCs w:val="22"/>
                            <w:lang w:eastAsia="en-US"/>
                          </w:rPr>
                          <w:t>Where can Parent or Guardian #2 be served?</w:t>
                        </w:r>
                        <w:r w:rsidRPr="003830BF">
                          <w:rPr>
                            <w:rFonts w:ascii="Arial" w:eastAsia="Times New Roman" w:hAnsi="Arial" w:cs="Arial"/>
                            <w:b/>
                            <w:bCs/>
                            <w:color w:val="000000" w:themeColor="text1"/>
                            <w:sz w:val="20"/>
                            <w:szCs w:val="20"/>
                            <w:lang w:eastAsia="en-US"/>
                          </w:rPr>
                          <w:t xml:space="preserve"> </w:t>
                        </w:r>
                        <w:r w:rsidRPr="003830BF">
                          <w:rPr>
                            <w:rFonts w:ascii="Arial" w:eastAsia="Times New Roman" w:hAnsi="Arial" w:cs="Arial"/>
                            <w:bCs/>
                            <w:iCs/>
                            <w:color w:val="000000" w:themeColor="text1"/>
                            <w:sz w:val="20"/>
                            <w:szCs w:val="20"/>
                            <w:lang w:eastAsia="en-US"/>
                          </w:rPr>
                          <w:t>List all known contact information.</w:t>
                        </w:r>
                      </w:p>
                    </w:tc>
                  </w:tr>
                  <w:tr w:rsidR="00874F63" w:rsidRPr="0000058C" w14:paraId="540D35EE" w14:textId="77777777" w:rsidTr="00874F63">
                    <w:tblPrEx>
                      <w:tblCellMar>
                        <w:left w:w="121" w:type="dxa"/>
                        <w:right w:w="121" w:type="dxa"/>
                      </w:tblCellMar>
                    </w:tblPrEx>
                    <w:trPr>
                      <w:gridAfter w:val="1"/>
                      <w:wAfter w:w="16" w:type="dxa"/>
                      <w:cantSplit/>
                      <w:jc w:val="center"/>
                    </w:trPr>
                    <w:tc>
                      <w:tcPr>
                        <w:tcW w:w="9488" w:type="dxa"/>
                        <w:gridSpan w:val="8"/>
                        <w:shd w:val="clear" w:color="auto" w:fill="auto"/>
                        <w:vAlign w:val="center"/>
                      </w:tcPr>
                      <w:p w14:paraId="5CA822BD" w14:textId="77777777" w:rsidR="00874F63" w:rsidRPr="0000058C" w:rsidRDefault="00874F63" w:rsidP="00874F63">
                        <w:pPr>
                          <w:tabs>
                            <w:tab w:val="left" w:pos="-720"/>
                          </w:tabs>
                          <w:suppressAutoHyphens/>
                          <w:overflowPunct w:val="0"/>
                          <w:autoSpaceDE w:val="0"/>
                          <w:autoSpaceDN w:val="0"/>
                          <w:adjustRightInd w:val="0"/>
                          <w:spacing w:before="120" w:after="12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 xml:space="preserve">Last Known Address.  Street:  </w:t>
                        </w:r>
                      </w:p>
                      <w:p w14:paraId="39498201" w14:textId="160A5259" w:rsidR="00874F63" w:rsidRPr="0000058C" w:rsidRDefault="00874F63" w:rsidP="00874F63">
                        <w:pPr>
                          <w:tabs>
                            <w:tab w:val="left" w:pos="5047"/>
                            <w:tab w:val="left" w:pos="7207"/>
                          </w:tabs>
                          <w:suppressAutoHyphens/>
                          <w:overflowPunct w:val="0"/>
                          <w:autoSpaceDE w:val="0"/>
                          <w:autoSpaceDN w:val="0"/>
                          <w:adjustRightInd w:val="0"/>
                          <w:spacing w:before="120" w:after="12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City:</w:t>
                        </w:r>
                        <w:r w:rsidRPr="0000058C">
                          <w:rPr>
                            <w:rFonts w:ascii="Arial" w:eastAsia="Times New Roman" w:hAnsi="Arial" w:cs="Arial"/>
                            <w:sz w:val="18"/>
                            <w:szCs w:val="20"/>
                            <w:lang w:eastAsia="en-US"/>
                          </w:rPr>
                          <w:tab/>
                        </w:r>
                        <w:r w:rsidRPr="0000058C">
                          <w:rPr>
                            <w:rFonts w:ascii="Arial" w:eastAsia="Times New Roman" w:hAnsi="Arial" w:cs="Arial"/>
                            <w:sz w:val="18"/>
                            <w:szCs w:val="18"/>
                            <w:lang w:eastAsia="en-US"/>
                          </w:rPr>
                          <w:t>State</w:t>
                        </w:r>
                        <w:r w:rsidRPr="0000058C">
                          <w:rPr>
                            <w:rFonts w:ascii="Arial" w:eastAsia="Times New Roman" w:hAnsi="Arial" w:cs="Arial"/>
                            <w:sz w:val="18"/>
                            <w:szCs w:val="20"/>
                            <w:lang w:eastAsia="en-US"/>
                          </w:rPr>
                          <w:tab/>
                        </w:r>
                        <w:r w:rsidRPr="0000058C">
                          <w:rPr>
                            <w:rFonts w:ascii="Arial" w:eastAsia="Times New Roman" w:hAnsi="Arial" w:cs="Arial"/>
                            <w:sz w:val="18"/>
                            <w:szCs w:val="18"/>
                            <w:lang w:eastAsia="en-US"/>
                          </w:rPr>
                          <w:t>Zip:</w:t>
                        </w:r>
                      </w:p>
                    </w:tc>
                  </w:tr>
                  <w:tr w:rsidR="00874F63" w:rsidRPr="0000058C" w14:paraId="7CC6230E" w14:textId="77777777" w:rsidTr="00874F63">
                    <w:tblPrEx>
                      <w:tblCellMar>
                        <w:left w:w="121" w:type="dxa"/>
                        <w:right w:w="121" w:type="dxa"/>
                      </w:tblCellMar>
                    </w:tblPrEx>
                    <w:trPr>
                      <w:gridAfter w:val="1"/>
                      <w:wAfter w:w="16" w:type="dxa"/>
                      <w:cantSplit/>
                      <w:jc w:val="center"/>
                    </w:trPr>
                    <w:tc>
                      <w:tcPr>
                        <w:tcW w:w="4744" w:type="dxa"/>
                        <w:gridSpan w:val="3"/>
                        <w:shd w:val="clear" w:color="auto" w:fill="auto"/>
                        <w:vAlign w:val="center"/>
                      </w:tcPr>
                      <w:p w14:paraId="19DAD5F0" w14:textId="2505CD84" w:rsidR="00874F63" w:rsidRPr="0000058C" w:rsidRDefault="00874F63" w:rsidP="00874F63">
                        <w:pPr>
                          <w:tabs>
                            <w:tab w:val="left" w:pos="-720"/>
                          </w:tabs>
                          <w:suppressAutoHyphens/>
                          <w:overflowPunct w:val="0"/>
                          <w:autoSpaceDE w:val="0"/>
                          <w:autoSpaceDN w:val="0"/>
                          <w:adjustRightInd w:val="0"/>
                          <w:spacing w:before="120" w:after="12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Cell number (text):</w:t>
                        </w:r>
                      </w:p>
                    </w:tc>
                    <w:tc>
                      <w:tcPr>
                        <w:tcW w:w="4744" w:type="dxa"/>
                        <w:gridSpan w:val="5"/>
                        <w:shd w:val="clear" w:color="auto" w:fill="auto"/>
                        <w:vAlign w:val="center"/>
                      </w:tcPr>
                      <w:p w14:paraId="7B4E0FEE" w14:textId="77777777" w:rsidR="00874F63" w:rsidRPr="0000058C" w:rsidRDefault="00874F63" w:rsidP="00874F63">
                        <w:pPr>
                          <w:tabs>
                            <w:tab w:val="left" w:pos="-720"/>
                          </w:tabs>
                          <w:suppressAutoHyphens/>
                          <w:overflowPunct w:val="0"/>
                          <w:autoSpaceDE w:val="0"/>
                          <w:autoSpaceDN w:val="0"/>
                          <w:adjustRightInd w:val="0"/>
                          <w:spacing w:before="120" w:after="12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Email:</w:t>
                        </w:r>
                      </w:p>
                    </w:tc>
                  </w:tr>
                  <w:tr w:rsidR="00874F63" w:rsidRPr="0000058C" w14:paraId="54167848" w14:textId="77777777" w:rsidTr="00874F63">
                    <w:tblPrEx>
                      <w:tblCellMar>
                        <w:left w:w="121" w:type="dxa"/>
                        <w:right w:w="121" w:type="dxa"/>
                      </w:tblCellMar>
                    </w:tblPrEx>
                    <w:trPr>
                      <w:gridAfter w:val="1"/>
                      <w:wAfter w:w="16" w:type="dxa"/>
                      <w:cantSplit/>
                      <w:jc w:val="center"/>
                    </w:trPr>
                    <w:tc>
                      <w:tcPr>
                        <w:tcW w:w="9488" w:type="dxa"/>
                        <w:gridSpan w:val="8"/>
                        <w:shd w:val="clear" w:color="auto" w:fill="auto"/>
                        <w:vAlign w:val="center"/>
                      </w:tcPr>
                      <w:p w14:paraId="583BCB31" w14:textId="6AAA08BB" w:rsidR="00874F63" w:rsidRPr="00774696" w:rsidRDefault="00874F63" w:rsidP="00874F63">
                        <w:pPr>
                          <w:tabs>
                            <w:tab w:val="left" w:pos="0"/>
                            <w:tab w:val="center" w:pos="563"/>
                            <w:tab w:val="left" w:pos="720"/>
                          </w:tabs>
                          <w:suppressAutoHyphens/>
                          <w:overflowPunct w:val="0"/>
                          <w:autoSpaceDE w:val="0"/>
                          <w:autoSpaceDN w:val="0"/>
                          <w:adjustRightInd w:val="0"/>
                          <w:spacing w:before="120" w:after="120"/>
                          <w:textAlignment w:val="baseline"/>
                          <w:rPr>
                            <w:rFonts w:ascii="Arial" w:eastAsia="Times New Roman" w:hAnsi="Arial" w:cs="Arial"/>
                            <w:sz w:val="20"/>
                            <w:szCs w:val="20"/>
                            <w:lang w:eastAsia="en-US"/>
                          </w:rPr>
                        </w:pPr>
                        <w:r w:rsidRPr="0000058C">
                          <w:rPr>
                            <w:rFonts w:ascii="Arial" w:eastAsia="Times New Roman" w:hAnsi="Arial" w:cs="Arial"/>
                            <w:sz w:val="18"/>
                            <w:szCs w:val="20"/>
                            <w:lang w:eastAsia="en-US"/>
                          </w:rPr>
                          <w:t xml:space="preserve">Social Media Account/s &amp; </w:t>
                        </w:r>
                        <w:proofErr w:type="gramStart"/>
                        <w:r w:rsidRPr="0000058C">
                          <w:rPr>
                            <w:rFonts w:ascii="Arial" w:eastAsia="Times New Roman" w:hAnsi="Arial" w:cs="Arial"/>
                            <w:sz w:val="18"/>
                            <w:szCs w:val="20"/>
                            <w:lang w:eastAsia="en-US"/>
                          </w:rPr>
                          <w:t>User Name</w:t>
                        </w:r>
                        <w:proofErr w:type="gramEnd"/>
                        <w:r w:rsidRPr="0000058C">
                          <w:rPr>
                            <w:rFonts w:ascii="Arial" w:eastAsia="Times New Roman" w:hAnsi="Arial" w:cs="Arial"/>
                            <w:sz w:val="18"/>
                            <w:szCs w:val="20"/>
                            <w:lang w:eastAsia="en-US"/>
                          </w:rPr>
                          <w:t>/s:</w:t>
                        </w:r>
                      </w:p>
                      <w:p w14:paraId="08EF016D" w14:textId="77777777" w:rsidR="00874F63" w:rsidRPr="0000058C" w:rsidRDefault="00874F63" w:rsidP="00874F63">
                        <w:pPr>
                          <w:tabs>
                            <w:tab w:val="left" w:pos="-720"/>
                          </w:tabs>
                          <w:suppressAutoHyphens/>
                          <w:overflowPunct w:val="0"/>
                          <w:autoSpaceDE w:val="0"/>
                          <w:autoSpaceDN w:val="0"/>
                          <w:adjustRightInd w:val="0"/>
                          <w:spacing w:before="120" w:after="120"/>
                          <w:textAlignment w:val="baseline"/>
                          <w:rPr>
                            <w:rFonts w:ascii="Arial" w:eastAsia="Times New Roman" w:hAnsi="Arial" w:cs="Arial"/>
                            <w:sz w:val="18"/>
                            <w:szCs w:val="20"/>
                            <w:lang w:eastAsia="en-US"/>
                          </w:rPr>
                        </w:pPr>
                      </w:p>
                    </w:tc>
                  </w:tr>
                  <w:tr w:rsidR="00874F63" w:rsidRPr="0000058C" w14:paraId="18CA3C3A" w14:textId="77777777" w:rsidTr="00874F63">
                    <w:tblPrEx>
                      <w:tblCellMar>
                        <w:left w:w="121" w:type="dxa"/>
                        <w:right w:w="121" w:type="dxa"/>
                      </w:tblCellMar>
                    </w:tblPrEx>
                    <w:trPr>
                      <w:gridAfter w:val="1"/>
                      <w:wAfter w:w="16" w:type="dxa"/>
                      <w:cantSplit/>
                      <w:jc w:val="center"/>
                    </w:trPr>
                    <w:tc>
                      <w:tcPr>
                        <w:tcW w:w="9488" w:type="dxa"/>
                        <w:gridSpan w:val="8"/>
                        <w:shd w:val="clear" w:color="auto" w:fill="auto"/>
                        <w:vAlign w:val="center"/>
                      </w:tcPr>
                      <w:p w14:paraId="7D113925" w14:textId="77777777" w:rsidR="00874F63" w:rsidRPr="0000058C" w:rsidRDefault="00874F63" w:rsidP="00874F63">
                        <w:pPr>
                          <w:tabs>
                            <w:tab w:val="left" w:pos="0"/>
                            <w:tab w:val="center" w:pos="563"/>
                            <w:tab w:val="left" w:pos="720"/>
                          </w:tabs>
                          <w:suppressAutoHyphens/>
                          <w:overflowPunct w:val="0"/>
                          <w:autoSpaceDE w:val="0"/>
                          <w:autoSpaceDN w:val="0"/>
                          <w:adjustRightInd w:val="0"/>
                          <w:spacing w:before="120" w:after="12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Other:</w:t>
                        </w:r>
                      </w:p>
                    </w:tc>
                  </w:tr>
                  <w:tr w:rsidR="00874F63" w:rsidRPr="0000058C" w14:paraId="3F5D8BA1" w14:textId="77777777" w:rsidTr="00874F63">
                    <w:trPr>
                      <w:gridAfter w:val="1"/>
                      <w:wAfter w:w="16" w:type="dxa"/>
                      <w:cantSplit/>
                      <w:trHeight w:val="385"/>
                      <w:jc w:val="center"/>
                    </w:trPr>
                    <w:tc>
                      <w:tcPr>
                        <w:tcW w:w="2778" w:type="dxa"/>
                      </w:tcPr>
                      <w:p w14:paraId="2175333F" w14:textId="77777777" w:rsidR="00874F63" w:rsidRPr="0000058C" w:rsidRDefault="00874F63" w:rsidP="00874F63">
                        <w:pPr>
                          <w:pStyle w:val="LECIFlabel"/>
                        </w:pPr>
                        <w:r w:rsidRPr="0000058C">
                          <w:t>Employer</w:t>
                        </w:r>
                      </w:p>
                      <w:p w14:paraId="283BB7E1" w14:textId="77777777" w:rsidR="00874F63" w:rsidRPr="000978C0" w:rsidRDefault="00874F63" w:rsidP="00874F63">
                        <w:pPr>
                          <w:pStyle w:val="LECIFblankline"/>
                        </w:pPr>
                      </w:p>
                    </w:tc>
                    <w:tc>
                      <w:tcPr>
                        <w:tcW w:w="4950" w:type="dxa"/>
                        <w:gridSpan w:val="5"/>
                      </w:tcPr>
                      <w:p w14:paraId="1609EADD" w14:textId="77777777" w:rsidR="00874F63" w:rsidRPr="0000058C" w:rsidRDefault="00874F63" w:rsidP="00874F63">
                        <w:pPr>
                          <w:pStyle w:val="LECIFlabel"/>
                        </w:pPr>
                        <w:r w:rsidRPr="0000058C">
                          <w:t>Employer's Address</w:t>
                        </w:r>
                      </w:p>
                      <w:p w14:paraId="1583D5A3" w14:textId="77777777" w:rsidR="00874F63" w:rsidRPr="0000058C" w:rsidRDefault="00874F63" w:rsidP="00874F63">
                        <w:pPr>
                          <w:pStyle w:val="LECIFblankline"/>
                        </w:pPr>
                      </w:p>
                    </w:tc>
                    <w:tc>
                      <w:tcPr>
                        <w:tcW w:w="1760" w:type="dxa"/>
                        <w:gridSpan w:val="2"/>
                      </w:tcPr>
                      <w:p w14:paraId="7DA78E46" w14:textId="77777777" w:rsidR="00874F63" w:rsidRDefault="00874F63" w:rsidP="00874F63">
                        <w:pPr>
                          <w:pStyle w:val="LECIFlabel"/>
                        </w:pPr>
                        <w:r>
                          <w:t>Employer’s Phone</w:t>
                        </w:r>
                      </w:p>
                      <w:p w14:paraId="200A1F40" w14:textId="77777777" w:rsidR="00874F63" w:rsidRPr="0000058C" w:rsidRDefault="00874F63" w:rsidP="00874F63">
                        <w:pPr>
                          <w:pStyle w:val="LECIFblankline"/>
                        </w:pPr>
                      </w:p>
                    </w:tc>
                  </w:tr>
                  <w:tr w:rsidR="00874F63" w:rsidRPr="0000058C" w14:paraId="5472C845" w14:textId="77777777" w:rsidTr="00874F63">
                    <w:trPr>
                      <w:gridAfter w:val="1"/>
                      <w:wAfter w:w="16" w:type="dxa"/>
                      <w:cantSplit/>
                      <w:trHeight w:val="385"/>
                      <w:jc w:val="center"/>
                    </w:trPr>
                    <w:tc>
                      <w:tcPr>
                        <w:tcW w:w="2778" w:type="dxa"/>
                      </w:tcPr>
                      <w:p w14:paraId="02C26DDE" w14:textId="77777777" w:rsidR="00874F63" w:rsidRDefault="00874F63" w:rsidP="00874F63">
                        <w:pPr>
                          <w:pStyle w:val="LECIFlabel"/>
                        </w:pPr>
                        <w:r>
                          <w:t>Work Hours</w:t>
                        </w:r>
                      </w:p>
                      <w:p w14:paraId="77FD90F9" w14:textId="77777777" w:rsidR="00874F63" w:rsidRPr="0000058C" w:rsidRDefault="00874F63" w:rsidP="00874F63">
                        <w:pPr>
                          <w:pStyle w:val="LECIFblankline"/>
                        </w:pPr>
                      </w:p>
                    </w:tc>
                    <w:tc>
                      <w:tcPr>
                        <w:tcW w:w="4950" w:type="dxa"/>
                        <w:gridSpan w:val="5"/>
                      </w:tcPr>
                      <w:p w14:paraId="55AF8A8F" w14:textId="77777777" w:rsidR="00874F63" w:rsidRPr="0000058C" w:rsidRDefault="00874F63" w:rsidP="00874F63">
                        <w:pPr>
                          <w:pStyle w:val="LECIFlabel"/>
                        </w:pPr>
                        <w:proofErr w:type="spellStart"/>
                        <w:r w:rsidRPr="0000058C">
                          <w:t>Drivers</w:t>
                        </w:r>
                        <w:proofErr w:type="spellEnd"/>
                        <w:r w:rsidRPr="0000058C">
                          <w:t xml:space="preserve"> License or ID number</w:t>
                        </w:r>
                      </w:p>
                      <w:p w14:paraId="4A63624C" w14:textId="77777777" w:rsidR="00874F63" w:rsidRPr="0000058C" w:rsidRDefault="00874F63" w:rsidP="00874F63">
                        <w:pPr>
                          <w:pStyle w:val="LECIFblankline"/>
                        </w:pPr>
                      </w:p>
                    </w:tc>
                    <w:tc>
                      <w:tcPr>
                        <w:tcW w:w="1760" w:type="dxa"/>
                        <w:gridSpan w:val="2"/>
                      </w:tcPr>
                      <w:p w14:paraId="61BEC8FC" w14:textId="77777777" w:rsidR="00874F63" w:rsidRPr="0000058C" w:rsidRDefault="00874F63" w:rsidP="00874F63">
                        <w:pPr>
                          <w:pStyle w:val="LECIFlabel"/>
                        </w:pPr>
                        <w:r w:rsidRPr="0000058C">
                          <w:t>State</w:t>
                        </w:r>
                      </w:p>
                      <w:p w14:paraId="6F316168" w14:textId="77777777" w:rsidR="00874F63" w:rsidRPr="0000058C" w:rsidRDefault="00874F63" w:rsidP="00874F63">
                        <w:pPr>
                          <w:pStyle w:val="LECIFblankline"/>
                        </w:pPr>
                      </w:p>
                    </w:tc>
                  </w:tr>
                  <w:tr w:rsidR="00874F63" w:rsidRPr="0000058C" w14:paraId="0828EA02" w14:textId="77777777" w:rsidTr="00874F63">
                    <w:trPr>
                      <w:gridAfter w:val="1"/>
                      <w:wAfter w:w="16" w:type="dxa"/>
                      <w:cantSplit/>
                      <w:trHeight w:val="385"/>
                      <w:jc w:val="center"/>
                    </w:trPr>
                    <w:tc>
                      <w:tcPr>
                        <w:tcW w:w="9488" w:type="dxa"/>
                        <w:gridSpan w:val="8"/>
                      </w:tcPr>
                      <w:tbl>
                        <w:tblPr>
                          <w:tblW w:w="9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778"/>
                          <w:gridCol w:w="2475"/>
                          <w:gridCol w:w="2475"/>
                          <w:gridCol w:w="1760"/>
                          <w:gridCol w:w="16"/>
                        </w:tblGrid>
                        <w:tr w:rsidR="00874F63" w:rsidRPr="0000058C" w14:paraId="7981C1BC" w14:textId="77777777" w:rsidTr="003830BF">
                          <w:trPr>
                            <w:gridAfter w:val="1"/>
                            <w:wAfter w:w="16" w:type="dxa"/>
                            <w:cantSplit/>
                            <w:trHeight w:val="385"/>
                            <w:jc w:val="center"/>
                          </w:trPr>
                          <w:tc>
                            <w:tcPr>
                              <w:tcW w:w="2778" w:type="dxa"/>
                            </w:tcPr>
                            <w:p w14:paraId="5279D1B6" w14:textId="77777777" w:rsidR="00874F63" w:rsidRPr="0000058C" w:rsidRDefault="00874F63" w:rsidP="00874F63">
                              <w:pPr>
                                <w:pStyle w:val="LECIFlabel"/>
                              </w:pPr>
                              <w:r w:rsidRPr="0000058C">
                                <w:t>Vehicle Make and Model</w:t>
                              </w:r>
                            </w:p>
                            <w:p w14:paraId="266F1A5F" w14:textId="77777777" w:rsidR="00874F63" w:rsidRPr="0000058C" w:rsidRDefault="00874F63" w:rsidP="00874F63">
                              <w:pPr>
                                <w:pStyle w:val="LECIFblankline"/>
                              </w:pPr>
                            </w:p>
                          </w:tc>
                          <w:tc>
                            <w:tcPr>
                              <w:tcW w:w="2475" w:type="dxa"/>
                            </w:tcPr>
                            <w:p w14:paraId="0F536D88" w14:textId="77777777" w:rsidR="00874F63" w:rsidRPr="0000058C" w:rsidRDefault="00874F63" w:rsidP="00874F63">
                              <w:pPr>
                                <w:pStyle w:val="LECIFlabel"/>
                              </w:pPr>
                              <w:r w:rsidRPr="0000058C">
                                <w:t>Vehicle License Number</w:t>
                              </w:r>
                            </w:p>
                            <w:p w14:paraId="0E9DA4AB" w14:textId="77777777" w:rsidR="00874F63" w:rsidRPr="0000058C" w:rsidRDefault="00874F63" w:rsidP="00874F63">
                              <w:pPr>
                                <w:pStyle w:val="LECIFblankline"/>
                              </w:pPr>
                            </w:p>
                          </w:tc>
                          <w:tc>
                            <w:tcPr>
                              <w:tcW w:w="2475" w:type="dxa"/>
                            </w:tcPr>
                            <w:p w14:paraId="50C2F8AE" w14:textId="77777777" w:rsidR="00874F63" w:rsidRPr="0000058C" w:rsidRDefault="00874F63" w:rsidP="00874F63">
                              <w:pPr>
                                <w:pStyle w:val="LECIFlabel"/>
                              </w:pPr>
                              <w:r w:rsidRPr="0000058C">
                                <w:t>Vehicle Color</w:t>
                              </w:r>
                            </w:p>
                            <w:p w14:paraId="62CB0CC4" w14:textId="77777777" w:rsidR="00874F63" w:rsidRPr="0000058C" w:rsidRDefault="00874F63" w:rsidP="00874F63">
                              <w:pPr>
                                <w:pStyle w:val="LECIFblankline"/>
                              </w:pPr>
                            </w:p>
                          </w:tc>
                          <w:tc>
                            <w:tcPr>
                              <w:tcW w:w="1760" w:type="dxa"/>
                            </w:tcPr>
                            <w:p w14:paraId="22B5A813" w14:textId="77777777" w:rsidR="00874F63" w:rsidRPr="0000058C" w:rsidRDefault="00874F63" w:rsidP="00874F63">
                              <w:pPr>
                                <w:pStyle w:val="LECIFlabel"/>
                              </w:pPr>
                              <w:r w:rsidRPr="0000058C">
                                <w:t>Vehicle Year</w:t>
                              </w:r>
                            </w:p>
                            <w:p w14:paraId="2DFDB7D2" w14:textId="77777777" w:rsidR="00874F63" w:rsidRPr="0000058C" w:rsidRDefault="00874F63" w:rsidP="00874F63">
                              <w:pPr>
                                <w:pStyle w:val="LECIFblankline"/>
                              </w:pPr>
                            </w:p>
                          </w:tc>
                        </w:tr>
                        <w:tr w:rsidR="00874F63" w:rsidRPr="00762C74" w14:paraId="4800198E" w14:textId="77777777" w:rsidTr="003830BF">
                          <w:tblPrEx>
                            <w:tblCellMar>
                              <w:left w:w="121" w:type="dxa"/>
                              <w:right w:w="121" w:type="dxa"/>
                            </w:tblCellMar>
                          </w:tblPrEx>
                          <w:trPr>
                            <w:cantSplit/>
                            <w:jc w:val="center"/>
                          </w:trPr>
                          <w:tc>
                            <w:tcPr>
                              <w:tcW w:w="9504" w:type="dxa"/>
                              <w:gridSpan w:val="5"/>
                              <w:shd w:val="clear" w:color="auto" w:fill="auto"/>
                              <w:vAlign w:val="center"/>
                            </w:tcPr>
                            <w:p w14:paraId="01F25052" w14:textId="1DB5C68C" w:rsidR="00874F63" w:rsidRPr="00762C74" w:rsidRDefault="00874F63" w:rsidP="00874F63">
                              <w:pPr>
                                <w:keepNext/>
                                <w:tabs>
                                  <w:tab w:val="left" w:pos="-720"/>
                                </w:tabs>
                                <w:suppressAutoHyphens/>
                                <w:overflowPunct w:val="0"/>
                                <w:autoSpaceDE w:val="0"/>
                                <w:autoSpaceDN w:val="0"/>
                                <w:adjustRightInd w:val="0"/>
                                <w:spacing w:before="40" w:after="40"/>
                                <w:jc w:val="center"/>
                                <w:textAlignment w:val="baseline"/>
                                <w:outlineLvl w:val="0"/>
                                <w:rPr>
                                  <w:rFonts w:ascii="Arial" w:eastAsia="Times New Roman" w:hAnsi="Arial" w:cs="Arial"/>
                                  <w:sz w:val="22"/>
                                  <w:szCs w:val="22"/>
                                  <w:lang w:eastAsia="en-US"/>
                                </w:rPr>
                              </w:pPr>
                              <w:r w:rsidRPr="003830BF">
                                <w:rPr>
                                  <w:rFonts w:ascii="Arial" w:eastAsia="Times New Roman" w:hAnsi="Arial" w:cs="Arial"/>
                                  <w:b/>
                                  <w:bCs/>
                                  <w:color w:val="000000" w:themeColor="text1"/>
                                  <w:sz w:val="22"/>
                                  <w:szCs w:val="22"/>
                                  <w:lang w:eastAsia="en-US"/>
                                </w:rPr>
                                <w:t>Disability, hazard, and weapon info about Parent or Guardian #2</w:t>
                              </w:r>
                              <w:r w:rsidRPr="003830BF">
                                <w:rPr>
                                  <w:rFonts w:ascii="Arial" w:eastAsia="Times New Roman" w:hAnsi="Arial" w:cs="Arial"/>
                                  <w:b/>
                                  <w:bCs/>
                                  <w:color w:val="000000" w:themeColor="text1"/>
                                  <w:sz w:val="22"/>
                                  <w:szCs w:val="22"/>
                                  <w:lang w:eastAsia="en-US"/>
                                </w:rPr>
                                <w:br/>
                              </w:r>
                              <w:r w:rsidRPr="003830BF">
                                <w:rPr>
                                  <w:rFonts w:ascii="Arial" w:eastAsia="Times New Roman" w:hAnsi="Arial" w:cs="Arial"/>
                                  <w:color w:val="000000" w:themeColor="text1"/>
                                  <w:sz w:val="20"/>
                                  <w:szCs w:val="20"/>
                                  <w:lang w:eastAsia="en-US"/>
                                </w:rPr>
                                <w:t>Law enforcement needs this info to serve your order safely</w:t>
                              </w:r>
                            </w:p>
                          </w:tc>
                        </w:tr>
                        <w:tr w:rsidR="00874F63" w:rsidRPr="002762EA" w14:paraId="41ECE0AB" w14:textId="77777777" w:rsidTr="003830BF">
                          <w:tblPrEx>
                            <w:tblCellMar>
                              <w:left w:w="121" w:type="dxa"/>
                              <w:right w:w="121" w:type="dxa"/>
                            </w:tblCellMar>
                          </w:tblPrEx>
                          <w:trPr>
                            <w:gridAfter w:val="1"/>
                            <w:wAfter w:w="16" w:type="dxa"/>
                            <w:cantSplit/>
                            <w:jc w:val="center"/>
                          </w:trPr>
                          <w:tc>
                            <w:tcPr>
                              <w:tcW w:w="9488" w:type="dxa"/>
                              <w:gridSpan w:val="4"/>
                            </w:tcPr>
                            <w:p w14:paraId="46E1262B" w14:textId="4EE7D8B3" w:rsidR="00874F63" w:rsidRPr="002762EA" w:rsidRDefault="00874F63" w:rsidP="00874F63">
                              <w:pPr>
                                <w:tabs>
                                  <w:tab w:val="left" w:pos="0"/>
                                  <w:tab w:val="left" w:pos="9130"/>
                                </w:tabs>
                                <w:suppressAutoHyphens/>
                                <w:overflowPunct w:val="0"/>
                                <w:autoSpaceDE w:val="0"/>
                                <w:autoSpaceDN w:val="0"/>
                                <w:adjustRightInd w:val="0"/>
                                <w:spacing w:before="40" w:after="0"/>
                                <w:textAlignment w:val="baseline"/>
                                <w:rPr>
                                  <w:rFonts w:ascii="Arial" w:eastAsia="Times New Roman" w:hAnsi="Arial" w:cs="Arial"/>
                                  <w:sz w:val="20"/>
                                  <w:szCs w:val="20"/>
                                  <w:u w:val="single"/>
                                  <w:lang w:eastAsia="en-US"/>
                                </w:rPr>
                              </w:pPr>
                              <w:r w:rsidRPr="002762EA">
                                <w:rPr>
                                  <w:rFonts w:ascii="Arial" w:eastAsia="Times New Roman" w:hAnsi="Arial" w:cs="Arial"/>
                                  <w:b/>
                                  <w:sz w:val="20"/>
                                  <w:szCs w:val="20"/>
                                  <w:lang w:eastAsia="en-US"/>
                                </w:rPr>
                                <w:t xml:space="preserve">Does the </w:t>
                              </w:r>
                              <w:r>
                                <w:rPr>
                                  <w:rFonts w:ascii="Arial" w:eastAsia="Times New Roman" w:hAnsi="Arial" w:cs="Arial"/>
                                  <w:b/>
                                  <w:sz w:val="20"/>
                                  <w:szCs w:val="20"/>
                                  <w:lang w:eastAsia="en-US"/>
                                </w:rPr>
                                <w:t>parent or guardian</w:t>
                              </w:r>
                              <w:r w:rsidRPr="002762EA">
                                <w:rPr>
                                  <w:rFonts w:ascii="Arial" w:eastAsia="Times New Roman" w:hAnsi="Arial" w:cs="Arial"/>
                                  <w:b/>
                                  <w:sz w:val="20"/>
                                  <w:szCs w:val="20"/>
                                  <w:lang w:eastAsia="en-US"/>
                                </w:rPr>
                                <w:t xml:space="preserve"> have a disability, brain injury, or impairment requiring special assistance</w:t>
                              </w:r>
                              <w:r w:rsidRPr="002762EA">
                                <w:rPr>
                                  <w:rFonts w:ascii="Arial" w:eastAsia="Times New Roman" w:hAnsi="Arial" w:cs="Arial"/>
                                  <w:sz w:val="20"/>
                                  <w:szCs w:val="20"/>
                                  <w:lang w:eastAsia="en-US"/>
                                </w:rPr>
                                <w:t xml:space="preserve"> when law enforcement serves the order? </w:t>
                              </w:r>
                              <w:proofErr w:type="gramStart"/>
                              <w:r w:rsidRPr="002762EA">
                                <w:rPr>
                                  <w:rFonts w:ascii="Arial" w:eastAsia="Times New Roman" w:hAnsi="Arial" w:cs="Arial"/>
                                  <w:sz w:val="20"/>
                                  <w:szCs w:val="20"/>
                                  <w:lang w:eastAsia="en-US"/>
                                </w:rPr>
                                <w:t>[  ]</w:t>
                              </w:r>
                              <w:proofErr w:type="gramEnd"/>
                              <w:r w:rsidRPr="002762EA">
                                <w:rPr>
                                  <w:rFonts w:ascii="Arial" w:eastAsia="Times New Roman" w:hAnsi="Arial" w:cs="Arial"/>
                                  <w:sz w:val="20"/>
                                  <w:szCs w:val="20"/>
                                  <w:lang w:eastAsia="en-US"/>
                                </w:rPr>
                                <w:t xml:space="preserve"> No  [  ] Yes. If yes, describe (</w:t>
                              </w:r>
                              <w:r>
                                <w:rPr>
                                  <w:rFonts w:ascii="Arial" w:eastAsia="Times New Roman" w:hAnsi="Arial" w:cs="Arial"/>
                                  <w:sz w:val="20"/>
                                  <w:szCs w:val="20"/>
                                  <w:lang w:eastAsia="en-US"/>
                                </w:rPr>
                                <w:t>add pages</w:t>
                              </w:r>
                              <w:r w:rsidRPr="002762EA">
                                <w:rPr>
                                  <w:rFonts w:ascii="Arial" w:eastAsia="Times New Roman" w:hAnsi="Arial" w:cs="Arial"/>
                                  <w:sz w:val="20"/>
                                  <w:szCs w:val="20"/>
                                  <w:lang w:eastAsia="en-US"/>
                                </w:rPr>
                                <w:t>, if needed):</w:t>
                              </w:r>
                              <w:r>
                                <w:rPr>
                                  <w:rFonts w:ascii="Arial" w:eastAsia="Times New Roman" w:hAnsi="Arial" w:cs="Arial"/>
                                  <w:sz w:val="20"/>
                                  <w:szCs w:val="20"/>
                                  <w:u w:val="single"/>
                                  <w:lang w:eastAsia="en-US"/>
                                </w:rPr>
                                <w:tab/>
                              </w:r>
                            </w:p>
                            <w:p w14:paraId="46821856" w14:textId="77777777" w:rsidR="00874F63" w:rsidRPr="002762EA" w:rsidRDefault="00874F63" w:rsidP="00874F63">
                              <w:pPr>
                                <w:tabs>
                                  <w:tab w:val="left" w:pos="0"/>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62EA">
                                <w:rPr>
                                  <w:rFonts w:ascii="Arial" w:eastAsia="Times New Roman" w:hAnsi="Arial" w:cs="Arial"/>
                                  <w:b/>
                                  <w:sz w:val="20"/>
                                  <w:szCs w:val="20"/>
                                  <w:lang w:eastAsia="en-US"/>
                                </w:rPr>
                                <w:t xml:space="preserve">Hazard </w:t>
                              </w:r>
                              <w:proofErr w:type="gramStart"/>
                              <w:r w:rsidRPr="002762EA">
                                <w:rPr>
                                  <w:rFonts w:ascii="Arial" w:eastAsia="Times New Roman" w:hAnsi="Arial" w:cs="Arial"/>
                                  <w:b/>
                                  <w:sz w:val="20"/>
                                  <w:szCs w:val="20"/>
                                  <w:lang w:eastAsia="en-US"/>
                                </w:rPr>
                                <w:t>Information</w:t>
                              </w:r>
                              <w:r w:rsidRPr="002762EA">
                                <w:rPr>
                                  <w:rFonts w:ascii="Arial" w:eastAsia="Times New Roman" w:hAnsi="Arial" w:cs="Arial"/>
                                  <w:sz w:val="20"/>
                                  <w:szCs w:val="20"/>
                                  <w:lang w:eastAsia="en-US"/>
                                </w:rPr>
                                <w:t xml:space="preserve">  </w:t>
                              </w:r>
                              <w:r>
                                <w:rPr>
                                  <w:rFonts w:ascii="Arial" w:eastAsia="Times New Roman" w:hAnsi="Arial" w:cs="Arial"/>
                                  <w:sz w:val="20"/>
                                  <w:szCs w:val="20"/>
                                  <w:lang w:eastAsia="en-US"/>
                                </w:rPr>
                                <w:t>Parent</w:t>
                              </w:r>
                              <w:proofErr w:type="gramEnd"/>
                              <w:r>
                                <w:rPr>
                                  <w:rFonts w:ascii="Arial" w:eastAsia="Times New Roman" w:hAnsi="Arial" w:cs="Arial"/>
                                  <w:sz w:val="20"/>
                                  <w:szCs w:val="20"/>
                                  <w:lang w:eastAsia="en-US"/>
                                </w:rPr>
                                <w:t xml:space="preserve"> or Guardian</w:t>
                              </w:r>
                              <w:r w:rsidRPr="002762EA">
                                <w:rPr>
                                  <w:rFonts w:ascii="Arial" w:eastAsia="Times New Roman" w:hAnsi="Arial" w:cs="Arial"/>
                                  <w:sz w:val="20"/>
                                  <w:szCs w:val="20"/>
                                  <w:lang w:eastAsia="en-US"/>
                                </w:rPr>
                                <w:t xml:space="preserve">’s History </w:t>
                              </w:r>
                              <w:r>
                                <w:rPr>
                                  <w:rFonts w:ascii="Arial" w:eastAsia="Times New Roman" w:hAnsi="Arial" w:cs="Arial"/>
                                  <w:sz w:val="20"/>
                                  <w:szCs w:val="20"/>
                                  <w:lang w:eastAsia="en-US"/>
                                </w:rPr>
                                <w:t>i</w:t>
                              </w:r>
                              <w:r w:rsidRPr="002762EA">
                                <w:rPr>
                                  <w:rFonts w:ascii="Arial" w:eastAsia="Times New Roman" w:hAnsi="Arial" w:cs="Arial"/>
                                  <w:sz w:val="20"/>
                                  <w:szCs w:val="20"/>
                                  <w:lang w:eastAsia="en-US"/>
                                </w:rPr>
                                <w:t>ncludes:</w:t>
                              </w:r>
                            </w:p>
                            <w:p w14:paraId="07EC777C" w14:textId="73237338" w:rsidR="00874F63" w:rsidRPr="00385D6C" w:rsidRDefault="00874F63" w:rsidP="00874F63">
                              <w:pPr>
                                <w:tabs>
                                  <w:tab w:val="left" w:pos="0"/>
                                  <w:tab w:val="left" w:pos="9134"/>
                                </w:tabs>
                                <w:suppressAutoHyphens/>
                                <w:overflowPunct w:val="0"/>
                                <w:autoSpaceDE w:val="0"/>
                                <w:autoSpaceDN w:val="0"/>
                                <w:adjustRightInd w:val="0"/>
                                <w:spacing w:before="40" w:after="40"/>
                                <w:textAlignment w:val="baseline"/>
                                <w:rPr>
                                  <w:rFonts w:ascii="Arial" w:eastAsia="Times New Roman" w:hAnsi="Arial" w:cs="Arial"/>
                                  <w:bCs/>
                                  <w:sz w:val="20"/>
                                  <w:szCs w:val="20"/>
                                  <w:u w:val="single"/>
                                  <w:lang w:eastAsia="en-US"/>
                                </w:rPr>
                              </w:pPr>
                              <w:proofErr w:type="gramStart"/>
                              <w:r w:rsidRPr="002762EA">
                                <w:rPr>
                                  <w:rFonts w:ascii="Arial" w:eastAsia="Times New Roman" w:hAnsi="Arial" w:cs="Arial"/>
                                  <w:sz w:val="20"/>
                                  <w:szCs w:val="20"/>
                                  <w:lang w:eastAsia="en-US"/>
                                </w:rPr>
                                <w:t>[  ]</w:t>
                              </w:r>
                              <w:proofErr w:type="gramEnd"/>
                              <w:r w:rsidRPr="002762EA">
                                <w:rPr>
                                  <w:rFonts w:ascii="Arial" w:eastAsia="Times New Roman" w:hAnsi="Arial" w:cs="Arial"/>
                                  <w:sz w:val="20"/>
                                  <w:szCs w:val="20"/>
                                  <w:lang w:eastAsia="en-US"/>
                                </w:rPr>
                                <w:t xml:space="preserve"> Involuntary/Voluntary Commitment  [  ] Suicide Attempt or Threats (How recent?</w:t>
                              </w:r>
                              <w:r>
                                <w:rPr>
                                  <w:rFonts w:ascii="Arial" w:eastAsia="Times New Roman" w:hAnsi="Arial" w:cs="Arial"/>
                                  <w:sz w:val="20"/>
                                  <w:szCs w:val="20"/>
                                  <w:lang w:eastAsia="en-US"/>
                                </w:rPr>
                                <w:t xml:space="preserve"> </w:t>
                              </w:r>
                              <w:r w:rsidRPr="002762EA">
                                <w:rPr>
                                  <w:rFonts w:ascii="Arial" w:eastAsia="Times New Roman" w:hAnsi="Arial" w:cs="Arial"/>
                                  <w:sz w:val="20"/>
                                  <w:szCs w:val="20"/>
                                  <w:u w:val="single"/>
                                  <w:lang w:eastAsia="en-US"/>
                                </w:rPr>
                                <w:tab/>
                              </w:r>
                              <w:r w:rsidRPr="002762EA">
                                <w:rPr>
                                  <w:rFonts w:ascii="Arial" w:eastAsia="Times New Roman" w:hAnsi="Arial" w:cs="Arial"/>
                                  <w:sz w:val="20"/>
                                  <w:szCs w:val="20"/>
                                  <w:lang w:eastAsia="en-US"/>
                                </w:rPr>
                                <w:t>)</w:t>
                              </w:r>
                              <w:r w:rsidRPr="002762EA">
                                <w:rPr>
                                  <w:rFonts w:ascii="Arial" w:eastAsia="Times New Roman" w:hAnsi="Arial" w:cs="Arial"/>
                                  <w:sz w:val="20"/>
                                  <w:szCs w:val="20"/>
                                  <w:lang w:eastAsia="en-US"/>
                                </w:rPr>
                                <w:br/>
                              </w:r>
                              <w:proofErr w:type="gramStart"/>
                              <w:r w:rsidRPr="002762EA">
                                <w:rPr>
                                  <w:rFonts w:ascii="Arial" w:eastAsia="Times New Roman" w:hAnsi="Arial" w:cs="Arial"/>
                                  <w:sz w:val="20"/>
                                  <w:szCs w:val="20"/>
                                  <w:lang w:eastAsia="en-US"/>
                                </w:rPr>
                                <w:t>[  ]</w:t>
                              </w:r>
                              <w:proofErr w:type="gramEnd"/>
                              <w:r w:rsidRPr="002762EA">
                                <w:rPr>
                                  <w:rFonts w:ascii="Arial" w:eastAsia="Times New Roman" w:hAnsi="Arial" w:cs="Arial"/>
                                  <w:sz w:val="20"/>
                                  <w:szCs w:val="20"/>
                                  <w:lang w:eastAsia="en-US"/>
                                </w:rPr>
                                <w:t xml:space="preserve"> Threats to “suicide by cop”  [  ] Assault  [  ] Assault with Weapons  [  ] Alcohol/Drug Abuse</w:t>
                              </w:r>
                              <w:r w:rsidRPr="002762EA">
                                <w:rPr>
                                  <w:rFonts w:ascii="Arial" w:eastAsia="Times New Roman" w:hAnsi="Arial" w:cs="Arial"/>
                                  <w:sz w:val="20"/>
                                  <w:szCs w:val="20"/>
                                  <w:lang w:eastAsia="en-US"/>
                                </w:rPr>
                                <w:br/>
                                <w:t>[  ] Other:</w:t>
                              </w:r>
                              <w:r w:rsidRPr="00385D6C">
                                <w:rPr>
                                  <w:rFonts w:ascii="Arial" w:eastAsia="Times New Roman" w:hAnsi="Arial" w:cs="Arial"/>
                                  <w:bCs/>
                                  <w:sz w:val="20"/>
                                  <w:szCs w:val="20"/>
                                  <w:u w:val="single"/>
                                  <w:lang w:eastAsia="en-US"/>
                                </w:rPr>
                                <w:tab/>
                              </w:r>
                            </w:p>
                            <w:p w14:paraId="15B0742A" w14:textId="7EF4262C" w:rsidR="00874F63" w:rsidRDefault="00874F63" w:rsidP="00874F63">
                              <w:pPr>
                                <w:tabs>
                                  <w:tab w:val="left" w:pos="0"/>
                                  <w:tab w:val="left" w:pos="2572"/>
                                  <w:tab w:val="left" w:pos="3652"/>
                                  <w:tab w:val="left" w:pos="5062"/>
                                  <w:tab w:val="left" w:pos="6532"/>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62EA">
                                <w:rPr>
                                  <w:rFonts w:ascii="Arial" w:eastAsia="Times New Roman" w:hAnsi="Arial" w:cs="Arial"/>
                                  <w:b/>
                                  <w:sz w:val="20"/>
                                  <w:szCs w:val="20"/>
                                  <w:lang w:eastAsia="en-US"/>
                                </w:rPr>
                                <w:t>Concealed Pistol License:</w:t>
                              </w:r>
                              <w:r>
                                <w:rPr>
                                  <w:rFonts w:ascii="Arial" w:eastAsia="Times New Roman" w:hAnsi="Arial" w:cs="Arial"/>
                                  <w:b/>
                                  <w:sz w:val="20"/>
                                  <w:szCs w:val="20"/>
                                  <w:lang w:eastAsia="en-US"/>
                                </w:rPr>
                                <w:tab/>
                              </w:r>
                              <w:proofErr w:type="gramStart"/>
                              <w:r w:rsidRPr="002762EA">
                                <w:rPr>
                                  <w:rFonts w:ascii="Arial" w:eastAsia="Times New Roman" w:hAnsi="Arial" w:cs="Arial"/>
                                  <w:sz w:val="20"/>
                                  <w:szCs w:val="20"/>
                                  <w:lang w:eastAsia="en-US"/>
                                </w:rPr>
                                <w:t>[  ]</w:t>
                              </w:r>
                              <w:proofErr w:type="gramEnd"/>
                              <w:r w:rsidRPr="002762EA">
                                <w:rPr>
                                  <w:rFonts w:ascii="Arial" w:eastAsia="Times New Roman" w:hAnsi="Arial" w:cs="Arial"/>
                                  <w:sz w:val="20"/>
                                  <w:szCs w:val="20"/>
                                  <w:lang w:eastAsia="en-US"/>
                                </w:rPr>
                                <w:t xml:space="preserve"> Yes</w:t>
                              </w:r>
                              <w:r>
                                <w:rPr>
                                  <w:rFonts w:ascii="Arial" w:eastAsia="Times New Roman" w:hAnsi="Arial" w:cs="Arial"/>
                                  <w:sz w:val="20"/>
                                  <w:szCs w:val="20"/>
                                  <w:lang w:eastAsia="en-US"/>
                                </w:rPr>
                                <w:tab/>
                              </w:r>
                              <w:r w:rsidRPr="002762EA">
                                <w:rPr>
                                  <w:rFonts w:ascii="Arial" w:eastAsia="Times New Roman" w:hAnsi="Arial" w:cs="Arial"/>
                                  <w:sz w:val="20"/>
                                  <w:szCs w:val="20"/>
                                  <w:lang w:eastAsia="en-US"/>
                                </w:rPr>
                                <w:t>[  ] No</w:t>
                              </w:r>
                            </w:p>
                            <w:p w14:paraId="384F224A" w14:textId="77777777" w:rsidR="00BE5EFE" w:rsidRDefault="00874F63" w:rsidP="00874F63">
                              <w:pPr>
                                <w:tabs>
                                  <w:tab w:val="left" w:pos="0"/>
                                  <w:tab w:val="left" w:pos="2572"/>
                                  <w:tab w:val="left" w:pos="3652"/>
                                  <w:tab w:val="left" w:pos="5062"/>
                                  <w:tab w:val="left" w:pos="6532"/>
                                  <w:tab w:val="left" w:pos="9130"/>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62EA">
                                <w:rPr>
                                  <w:rFonts w:ascii="Arial" w:eastAsia="Times New Roman" w:hAnsi="Arial" w:cs="Arial"/>
                                  <w:b/>
                                  <w:sz w:val="20"/>
                                  <w:szCs w:val="20"/>
                                  <w:lang w:eastAsia="en-US"/>
                                </w:rPr>
                                <w:t>Weapons:</w:t>
                              </w:r>
                              <w:r w:rsidRPr="002762EA">
                                <w:rPr>
                                  <w:rFonts w:ascii="Arial" w:eastAsia="Times New Roman" w:hAnsi="Arial" w:cs="Arial"/>
                                  <w:sz w:val="20"/>
                                  <w:szCs w:val="20"/>
                                  <w:lang w:eastAsia="en-US"/>
                                </w:rPr>
                                <w:t xml:space="preserve"> </w:t>
                              </w:r>
                              <w:proofErr w:type="gramStart"/>
                              <w:r w:rsidRPr="002762EA">
                                <w:rPr>
                                  <w:rFonts w:ascii="Arial" w:eastAsia="Times New Roman" w:hAnsi="Arial" w:cs="Arial"/>
                                  <w:sz w:val="20"/>
                                  <w:szCs w:val="20"/>
                                  <w:lang w:eastAsia="en-US"/>
                                </w:rPr>
                                <w:t xml:space="preserve">   [</w:t>
                              </w:r>
                              <w:proofErr w:type="gramEnd"/>
                              <w:r w:rsidRPr="002762EA">
                                <w:rPr>
                                  <w:rFonts w:ascii="Arial" w:eastAsia="Times New Roman" w:hAnsi="Arial" w:cs="Arial"/>
                                  <w:sz w:val="20"/>
                                  <w:szCs w:val="20"/>
                                  <w:lang w:eastAsia="en-US"/>
                                </w:rPr>
                                <w:t xml:space="preserve">  ] Handguns</w:t>
                              </w:r>
                              <w:r>
                                <w:rPr>
                                  <w:rFonts w:ascii="Arial" w:eastAsia="Times New Roman" w:hAnsi="Arial" w:cs="Arial"/>
                                  <w:sz w:val="20"/>
                                  <w:szCs w:val="20"/>
                                  <w:lang w:eastAsia="en-US"/>
                                </w:rPr>
                                <w:tab/>
                              </w:r>
                              <w:r w:rsidRPr="002762EA">
                                <w:rPr>
                                  <w:rFonts w:ascii="Arial" w:eastAsia="Times New Roman" w:hAnsi="Arial" w:cs="Arial"/>
                                  <w:sz w:val="20"/>
                                  <w:szCs w:val="20"/>
                                  <w:lang w:eastAsia="en-US"/>
                                </w:rPr>
                                <w:t>[  ] Rifles</w:t>
                              </w:r>
                              <w:r>
                                <w:rPr>
                                  <w:rFonts w:ascii="Arial" w:eastAsia="Times New Roman" w:hAnsi="Arial" w:cs="Arial"/>
                                  <w:sz w:val="20"/>
                                  <w:szCs w:val="20"/>
                                  <w:lang w:eastAsia="en-US"/>
                                </w:rPr>
                                <w:tab/>
                              </w:r>
                              <w:r w:rsidRPr="002762EA">
                                <w:rPr>
                                  <w:rFonts w:ascii="Arial" w:eastAsia="Times New Roman" w:hAnsi="Arial" w:cs="Arial"/>
                                  <w:sz w:val="20"/>
                                  <w:szCs w:val="20"/>
                                  <w:lang w:eastAsia="en-US"/>
                                </w:rPr>
                                <w:t>[  ] Knives</w:t>
                              </w:r>
                              <w:r>
                                <w:rPr>
                                  <w:rFonts w:ascii="Arial" w:eastAsia="Times New Roman" w:hAnsi="Arial" w:cs="Arial"/>
                                  <w:sz w:val="20"/>
                                  <w:szCs w:val="20"/>
                                  <w:lang w:eastAsia="en-US"/>
                                </w:rPr>
                                <w:tab/>
                              </w:r>
                              <w:r w:rsidRPr="002762EA">
                                <w:rPr>
                                  <w:rFonts w:ascii="Arial" w:eastAsia="Times New Roman" w:hAnsi="Arial" w:cs="Arial"/>
                                  <w:sz w:val="20"/>
                                  <w:szCs w:val="20"/>
                                  <w:lang w:eastAsia="en-US"/>
                                </w:rPr>
                                <w:t>[  ] Explosives</w:t>
                              </w:r>
                              <w:r>
                                <w:rPr>
                                  <w:rFonts w:ascii="Arial" w:eastAsia="Times New Roman" w:hAnsi="Arial" w:cs="Arial"/>
                                  <w:sz w:val="20"/>
                                  <w:szCs w:val="20"/>
                                  <w:lang w:eastAsia="en-US"/>
                                </w:rPr>
                                <w:tab/>
                              </w:r>
                              <w:r w:rsidR="009F2B48" w:rsidRPr="00874F63">
                                <w:rPr>
                                  <w:rFonts w:ascii="Arial" w:eastAsia="Times New Roman" w:hAnsi="Arial" w:cs="Arial"/>
                                  <w:sz w:val="20"/>
                                  <w:szCs w:val="20"/>
                                  <w:lang w:eastAsia="en-US"/>
                                </w:rPr>
                                <w:t>[  ] Unknown</w:t>
                              </w:r>
                            </w:p>
                            <w:p w14:paraId="2D6537DD" w14:textId="33B4D5C5" w:rsidR="00874F63" w:rsidRPr="002762EA" w:rsidRDefault="009F2B48" w:rsidP="00621790">
                              <w:pPr>
                                <w:tabs>
                                  <w:tab w:val="left" w:pos="0"/>
                                  <w:tab w:val="left" w:pos="2572"/>
                                  <w:tab w:val="left" w:pos="3652"/>
                                  <w:tab w:val="left" w:pos="5062"/>
                                  <w:tab w:val="left" w:pos="9130"/>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sidR="00BE5EFE">
                                <w:rPr>
                                  <w:rFonts w:ascii="Arial" w:eastAsia="Times New Roman" w:hAnsi="Arial" w:cs="Arial"/>
                                  <w:sz w:val="20"/>
                                  <w:szCs w:val="20"/>
                                  <w:lang w:eastAsia="en-US"/>
                                </w:rPr>
                                <w:t xml:space="preserve"> </w:t>
                              </w:r>
                              <w:r>
                                <w:rPr>
                                  <w:rFonts w:ascii="Arial" w:eastAsia="Times New Roman" w:hAnsi="Arial" w:cs="Arial"/>
                                  <w:sz w:val="20"/>
                                  <w:szCs w:val="20"/>
                                  <w:lang w:eastAsia="en-US"/>
                                </w:rPr>
                                <w:t xml:space="preserve">      </w:t>
                              </w:r>
                              <w:proofErr w:type="gramStart"/>
                              <w:r w:rsidR="00874F63" w:rsidRPr="002762EA">
                                <w:rPr>
                                  <w:rFonts w:ascii="Arial" w:eastAsia="Times New Roman" w:hAnsi="Arial" w:cs="Arial"/>
                                  <w:sz w:val="20"/>
                                  <w:szCs w:val="20"/>
                                  <w:lang w:eastAsia="en-US"/>
                                </w:rPr>
                                <w:t>[  ]</w:t>
                              </w:r>
                              <w:proofErr w:type="gramEnd"/>
                              <w:r w:rsidR="00874F63" w:rsidRPr="002762EA">
                                <w:rPr>
                                  <w:rFonts w:ascii="Arial" w:eastAsia="Times New Roman" w:hAnsi="Arial" w:cs="Arial"/>
                                  <w:sz w:val="20"/>
                                  <w:szCs w:val="20"/>
                                  <w:lang w:eastAsia="en-US"/>
                                </w:rPr>
                                <w:t xml:space="preserve"> Other</w:t>
                              </w:r>
                              <w:r w:rsidR="00874F63">
                                <w:rPr>
                                  <w:rFonts w:ascii="Arial" w:eastAsia="Times New Roman" w:hAnsi="Arial" w:cs="Arial"/>
                                  <w:sz w:val="20"/>
                                  <w:szCs w:val="20"/>
                                  <w:lang w:eastAsia="en-US"/>
                                </w:rPr>
                                <w:t xml:space="preserve"> (include unassembled firearms and specify)</w:t>
                              </w:r>
                              <w:r w:rsidR="00874F63" w:rsidRPr="002762EA">
                                <w:rPr>
                                  <w:rFonts w:ascii="Arial" w:eastAsia="Times New Roman" w:hAnsi="Arial" w:cs="Arial"/>
                                  <w:sz w:val="20"/>
                                  <w:szCs w:val="20"/>
                                  <w:lang w:eastAsia="en-US"/>
                                </w:rPr>
                                <w:t>:</w:t>
                              </w:r>
                              <w:r w:rsidR="00874F63">
                                <w:rPr>
                                  <w:rFonts w:ascii="Arial" w:eastAsia="Times New Roman" w:hAnsi="Arial" w:cs="Arial"/>
                                  <w:sz w:val="20"/>
                                  <w:szCs w:val="20"/>
                                  <w:lang w:eastAsia="en-US"/>
                                </w:rPr>
                                <w:t xml:space="preserve"> </w:t>
                              </w:r>
                              <w:r w:rsidR="00874F63" w:rsidRPr="00B53C0B">
                                <w:rPr>
                                  <w:rFonts w:ascii="Arial" w:eastAsia="Times New Roman" w:hAnsi="Arial" w:cs="Arial"/>
                                  <w:sz w:val="20"/>
                                  <w:szCs w:val="20"/>
                                  <w:u w:val="single"/>
                                  <w:lang w:eastAsia="en-US"/>
                                </w:rPr>
                                <w:tab/>
                              </w:r>
                            </w:p>
                            <w:p w14:paraId="1F1CF380" w14:textId="77777777" w:rsidR="00874F63" w:rsidRDefault="00874F63" w:rsidP="00874F63">
                              <w:pPr>
                                <w:tabs>
                                  <w:tab w:val="left" w:pos="2572"/>
                                  <w:tab w:val="left" w:pos="3652"/>
                                  <w:tab w:val="left" w:pos="5062"/>
                                  <w:tab w:val="left" w:pos="6532"/>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62EA">
                                <w:rPr>
                                  <w:rFonts w:ascii="Arial" w:eastAsia="Times New Roman" w:hAnsi="Arial" w:cs="Arial"/>
                                  <w:b/>
                                  <w:sz w:val="20"/>
                                  <w:szCs w:val="20"/>
                                  <w:lang w:eastAsia="en-US"/>
                                </w:rPr>
                                <w:t>Location of Weapons</w:t>
                              </w:r>
                              <w:r w:rsidRPr="002762EA">
                                <w:rPr>
                                  <w:rFonts w:ascii="Arial" w:eastAsia="Times New Roman" w:hAnsi="Arial" w:cs="Arial"/>
                                  <w:sz w:val="20"/>
                                  <w:szCs w:val="20"/>
                                  <w:lang w:eastAsia="en-US"/>
                                </w:rPr>
                                <w:t>:</w:t>
                              </w:r>
                              <w:r>
                                <w:rPr>
                                  <w:rFonts w:ascii="Arial" w:eastAsia="Times New Roman" w:hAnsi="Arial" w:cs="Arial"/>
                                  <w:sz w:val="20"/>
                                  <w:szCs w:val="20"/>
                                  <w:lang w:eastAsia="en-US"/>
                                </w:rPr>
                                <w:tab/>
                              </w:r>
                              <w:proofErr w:type="gramStart"/>
                              <w:r w:rsidRPr="002762EA">
                                <w:rPr>
                                  <w:rFonts w:ascii="Arial" w:eastAsia="Times New Roman" w:hAnsi="Arial" w:cs="Arial"/>
                                  <w:sz w:val="20"/>
                                  <w:szCs w:val="20"/>
                                  <w:lang w:eastAsia="en-US"/>
                                </w:rPr>
                                <w:t>[  ]</w:t>
                              </w:r>
                              <w:proofErr w:type="gramEnd"/>
                              <w:r w:rsidRPr="002762EA">
                                <w:rPr>
                                  <w:rFonts w:ascii="Arial" w:eastAsia="Times New Roman" w:hAnsi="Arial" w:cs="Arial"/>
                                  <w:sz w:val="20"/>
                                  <w:szCs w:val="20"/>
                                  <w:lang w:eastAsia="en-US"/>
                                </w:rPr>
                                <w:t xml:space="preserve"> Vehicle</w:t>
                              </w:r>
                              <w:r>
                                <w:rPr>
                                  <w:rFonts w:ascii="Arial" w:eastAsia="Times New Roman" w:hAnsi="Arial" w:cs="Arial"/>
                                  <w:sz w:val="20"/>
                                  <w:szCs w:val="20"/>
                                  <w:lang w:eastAsia="en-US"/>
                                </w:rPr>
                                <w:tab/>
                              </w:r>
                              <w:r w:rsidRPr="002762EA">
                                <w:rPr>
                                  <w:rFonts w:ascii="Arial" w:eastAsia="Times New Roman" w:hAnsi="Arial" w:cs="Arial"/>
                                  <w:sz w:val="20"/>
                                  <w:szCs w:val="20"/>
                                  <w:lang w:eastAsia="en-US"/>
                                </w:rPr>
                                <w:t>[  ] On Person</w:t>
                              </w:r>
                              <w:r>
                                <w:rPr>
                                  <w:rFonts w:ascii="Arial" w:eastAsia="Times New Roman" w:hAnsi="Arial" w:cs="Arial"/>
                                  <w:sz w:val="20"/>
                                  <w:szCs w:val="20"/>
                                  <w:lang w:eastAsia="en-US"/>
                                </w:rPr>
                                <w:tab/>
                              </w:r>
                              <w:r w:rsidRPr="002762EA">
                                <w:rPr>
                                  <w:rFonts w:ascii="Arial" w:eastAsia="Times New Roman" w:hAnsi="Arial" w:cs="Arial"/>
                                  <w:sz w:val="20"/>
                                  <w:szCs w:val="20"/>
                                  <w:lang w:eastAsia="en-US"/>
                                </w:rPr>
                                <w:t xml:space="preserve">[  ] Residence </w:t>
                              </w:r>
                              <w:r>
                                <w:rPr>
                                  <w:rFonts w:ascii="Arial" w:eastAsia="Times New Roman" w:hAnsi="Arial" w:cs="Arial"/>
                                  <w:sz w:val="20"/>
                                  <w:szCs w:val="20"/>
                                  <w:lang w:eastAsia="en-US"/>
                                </w:rPr>
                                <w:tab/>
                              </w:r>
                              <w:r w:rsidRPr="002762EA">
                                <w:rPr>
                                  <w:rFonts w:ascii="Arial" w:eastAsia="Times New Roman" w:hAnsi="Arial" w:cs="Arial"/>
                                  <w:sz w:val="20"/>
                                  <w:szCs w:val="20"/>
                                  <w:lang w:eastAsia="en-US"/>
                                </w:rPr>
                                <w:t>Describe in detail:</w:t>
                              </w:r>
                            </w:p>
                            <w:p w14:paraId="34B643A7" w14:textId="63D4F731" w:rsidR="00874F63" w:rsidRPr="00621790" w:rsidRDefault="00BE5EFE" w:rsidP="00621790">
                              <w:pPr>
                                <w:tabs>
                                  <w:tab w:val="left" w:pos="9152"/>
                                </w:tabs>
                                <w:suppressAutoHyphens/>
                                <w:overflowPunct w:val="0"/>
                                <w:autoSpaceDE w:val="0"/>
                                <w:autoSpaceDN w:val="0"/>
                                <w:adjustRightInd w:val="0"/>
                                <w:spacing w:before="40" w:after="40"/>
                                <w:textAlignment w:val="baseline"/>
                                <w:rPr>
                                  <w:rFonts w:ascii="Arial" w:eastAsia="Times New Roman" w:hAnsi="Arial" w:cs="Arial"/>
                                  <w:sz w:val="20"/>
                                  <w:szCs w:val="20"/>
                                  <w:u w:val="single"/>
                                  <w:lang w:eastAsia="en-US"/>
                                </w:rPr>
                              </w:pPr>
                              <w:r w:rsidRPr="00621790">
                                <w:rPr>
                                  <w:rFonts w:ascii="Arial" w:eastAsia="Times New Roman" w:hAnsi="Arial" w:cs="Arial"/>
                                  <w:sz w:val="20"/>
                                  <w:szCs w:val="20"/>
                                  <w:u w:val="single"/>
                                  <w:lang w:eastAsia="en-US"/>
                                </w:rPr>
                                <w:tab/>
                              </w:r>
                            </w:p>
                            <w:p w14:paraId="4F4E2274" w14:textId="632CA7AC" w:rsidR="00874F63" w:rsidRPr="002762EA" w:rsidRDefault="00874F63" w:rsidP="00874F63">
                              <w:pPr>
                                <w:tabs>
                                  <w:tab w:val="left" w:pos="2572"/>
                                  <w:tab w:val="left" w:pos="3652"/>
                                  <w:tab w:val="left" w:pos="5062"/>
                                  <w:tab w:val="left" w:pos="6532"/>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3941">
                                <w:rPr>
                                  <w:rFonts w:ascii="Arial" w:eastAsia="Times New Roman" w:hAnsi="Arial" w:cs="Arial"/>
                                  <w:sz w:val="20"/>
                                  <w:szCs w:val="20"/>
                                  <w:lang w:eastAsia="en-US"/>
                                </w:rPr>
                                <w:t xml:space="preserve">Has the parent or guardian had advanced or military firearms training </w:t>
                              </w:r>
                              <w:proofErr w:type="gramStart"/>
                              <w:r w:rsidRPr="00273941">
                                <w:rPr>
                                  <w:rFonts w:ascii="Arial" w:eastAsia="Times New Roman" w:hAnsi="Arial" w:cs="Arial"/>
                                  <w:sz w:val="20"/>
                                  <w:szCs w:val="20"/>
                                  <w:lang w:eastAsia="en-US"/>
                                </w:rPr>
                                <w:t>[  ]</w:t>
                              </w:r>
                              <w:proofErr w:type="gramEnd"/>
                              <w:r w:rsidRPr="00273941">
                                <w:rPr>
                                  <w:rFonts w:ascii="Arial" w:eastAsia="Times New Roman" w:hAnsi="Arial" w:cs="Arial"/>
                                  <w:sz w:val="20"/>
                                  <w:szCs w:val="20"/>
                                  <w:lang w:eastAsia="en-US"/>
                                </w:rPr>
                                <w:t xml:space="preserve"> Yes</w:t>
                              </w:r>
                              <w:r w:rsidR="00BE5EFE">
                                <w:rPr>
                                  <w:rFonts w:ascii="Arial" w:eastAsia="Times New Roman" w:hAnsi="Arial" w:cs="Arial"/>
                                  <w:sz w:val="20"/>
                                  <w:szCs w:val="20"/>
                                  <w:lang w:eastAsia="en-US"/>
                                </w:rPr>
                                <w:t xml:space="preserve"> </w:t>
                              </w:r>
                              <w:r w:rsidRPr="00273941">
                                <w:rPr>
                                  <w:rFonts w:ascii="Arial" w:eastAsia="Times New Roman" w:hAnsi="Arial" w:cs="Arial"/>
                                  <w:sz w:val="20"/>
                                  <w:szCs w:val="20"/>
                                  <w:lang w:eastAsia="en-US"/>
                                </w:rPr>
                                <w:t xml:space="preserve"> [  ] No</w:t>
                              </w:r>
                              <w:r w:rsidR="00BE5EFE">
                                <w:rPr>
                                  <w:rFonts w:ascii="Arial" w:eastAsia="Times New Roman" w:hAnsi="Arial" w:cs="Arial"/>
                                  <w:sz w:val="20"/>
                                  <w:szCs w:val="20"/>
                                  <w:lang w:eastAsia="en-US"/>
                                </w:rPr>
                                <w:t xml:space="preserve"> </w:t>
                              </w:r>
                              <w:r w:rsidRPr="00273941">
                                <w:rPr>
                                  <w:rFonts w:ascii="Arial" w:eastAsia="Times New Roman" w:hAnsi="Arial" w:cs="Arial"/>
                                  <w:sz w:val="20"/>
                                  <w:szCs w:val="20"/>
                                  <w:lang w:eastAsia="en-US"/>
                                </w:rPr>
                                <w:t xml:space="preserve"> [  ] Unknown</w:t>
                              </w:r>
                              <w:r w:rsidRPr="00273941">
                                <w:rPr>
                                  <w:rFonts w:ascii="Arial" w:eastAsia="Times New Roman" w:hAnsi="Arial" w:cs="Arial"/>
                                  <w:sz w:val="20"/>
                                  <w:szCs w:val="20"/>
                                  <w:lang w:eastAsia="en-US"/>
                                </w:rPr>
                                <w:br/>
                                <w:t>If yes, describe below (continue on separate sheet, if needed):</w:t>
                              </w:r>
                            </w:p>
                            <w:p w14:paraId="038C8C3E" w14:textId="43295A62" w:rsidR="00874F63" w:rsidRPr="00621790" w:rsidRDefault="00BE5EFE" w:rsidP="00621790">
                              <w:pPr>
                                <w:tabs>
                                  <w:tab w:val="left" w:pos="0"/>
                                  <w:tab w:val="left" w:pos="9062"/>
                                </w:tabs>
                                <w:suppressAutoHyphens/>
                                <w:overflowPunct w:val="0"/>
                                <w:autoSpaceDE w:val="0"/>
                                <w:autoSpaceDN w:val="0"/>
                                <w:adjustRightInd w:val="0"/>
                                <w:spacing w:before="60" w:after="0"/>
                                <w:textAlignment w:val="baseline"/>
                                <w:rPr>
                                  <w:rFonts w:ascii="Arial" w:eastAsia="Times New Roman" w:hAnsi="Arial" w:cs="Arial"/>
                                  <w:sz w:val="20"/>
                                  <w:szCs w:val="20"/>
                                  <w:u w:val="single"/>
                                  <w:lang w:eastAsia="en-US"/>
                                </w:rPr>
                              </w:pPr>
                              <w:r w:rsidRPr="00621790">
                                <w:rPr>
                                  <w:rFonts w:ascii="Arial" w:eastAsia="Times New Roman" w:hAnsi="Arial" w:cs="Arial"/>
                                  <w:sz w:val="20"/>
                                  <w:szCs w:val="20"/>
                                  <w:u w:val="single"/>
                                  <w:lang w:eastAsia="en-US"/>
                                </w:rPr>
                                <w:tab/>
                              </w:r>
                            </w:p>
                          </w:tc>
                        </w:tr>
                        <w:tr w:rsidR="00874F63" w:rsidRPr="002762EA" w14:paraId="079469C2" w14:textId="77777777" w:rsidTr="003830BF">
                          <w:tblPrEx>
                            <w:tblCellMar>
                              <w:left w:w="121" w:type="dxa"/>
                              <w:right w:w="121" w:type="dxa"/>
                            </w:tblCellMar>
                          </w:tblPrEx>
                          <w:trPr>
                            <w:gridAfter w:val="1"/>
                            <w:wAfter w:w="16" w:type="dxa"/>
                            <w:cantSplit/>
                            <w:jc w:val="center"/>
                          </w:trPr>
                          <w:tc>
                            <w:tcPr>
                              <w:tcW w:w="9488" w:type="dxa"/>
                              <w:gridSpan w:val="4"/>
                            </w:tcPr>
                            <w:p w14:paraId="3773D82A" w14:textId="49D13C34" w:rsidR="00874F63" w:rsidRDefault="00874F63" w:rsidP="00874F63">
                              <w:pPr>
                                <w:tabs>
                                  <w:tab w:val="left" w:pos="0"/>
                                  <w:tab w:val="left" w:pos="4739"/>
                                  <w:tab w:val="left" w:pos="5369"/>
                                </w:tabs>
                                <w:suppressAutoHyphens/>
                                <w:overflowPunct w:val="0"/>
                                <w:autoSpaceDE w:val="0"/>
                                <w:autoSpaceDN w:val="0"/>
                                <w:adjustRightInd w:val="0"/>
                                <w:spacing w:before="40" w:after="40"/>
                                <w:textAlignment w:val="baseline"/>
                                <w:rPr>
                                  <w:rFonts w:ascii="Arial" w:eastAsia="Times New Roman" w:hAnsi="Arial" w:cs="Arial"/>
                                  <w:b/>
                                  <w:sz w:val="20"/>
                                  <w:szCs w:val="20"/>
                                  <w:lang w:eastAsia="en-US"/>
                                </w:rPr>
                              </w:pPr>
                              <w:r w:rsidRPr="002762EA">
                                <w:rPr>
                                  <w:rFonts w:ascii="Arial" w:eastAsia="Times New Roman" w:hAnsi="Arial" w:cs="Arial"/>
                                  <w:b/>
                                  <w:sz w:val="20"/>
                                  <w:szCs w:val="20"/>
                                  <w:lang w:eastAsia="en-US"/>
                                </w:rPr>
                                <w:lastRenderedPageBreak/>
                                <w:t>Current Status</w:t>
                              </w:r>
                            </w:p>
                            <w:p w14:paraId="72388724" w14:textId="6CCD6CC7" w:rsidR="00874F63" w:rsidRPr="002762EA" w:rsidRDefault="00874F63" w:rsidP="00874F63">
                              <w:pPr>
                                <w:tabs>
                                  <w:tab w:val="left" w:pos="0"/>
                                  <w:tab w:val="left" w:pos="4739"/>
                                  <w:tab w:val="left" w:pos="5369"/>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62EA">
                                <w:rPr>
                                  <w:rFonts w:ascii="Arial" w:eastAsia="Times New Roman" w:hAnsi="Arial" w:cs="Arial"/>
                                  <w:sz w:val="20"/>
                                  <w:szCs w:val="20"/>
                                  <w:lang w:eastAsia="en-US"/>
                                </w:rPr>
                                <w:t xml:space="preserve">Is the </w:t>
                              </w:r>
                              <w:r>
                                <w:rPr>
                                  <w:rFonts w:ascii="Arial" w:eastAsia="Times New Roman" w:hAnsi="Arial" w:cs="Arial"/>
                                  <w:sz w:val="20"/>
                                  <w:szCs w:val="20"/>
                                  <w:lang w:eastAsia="en-US"/>
                                </w:rPr>
                                <w:t>parent or guardian living with the res</w:t>
                              </w:r>
                              <w:r w:rsidR="009F2B48">
                                <w:rPr>
                                  <w:rFonts w:ascii="Arial" w:eastAsia="Times New Roman" w:hAnsi="Arial" w:cs="Arial"/>
                                  <w:sz w:val="20"/>
                                  <w:szCs w:val="20"/>
                                  <w:lang w:eastAsia="en-US"/>
                                </w:rPr>
                                <w:t>pondent now</w:t>
                              </w:r>
                              <w:r w:rsidRPr="002762EA">
                                <w:rPr>
                                  <w:rFonts w:ascii="Arial" w:eastAsia="Times New Roman" w:hAnsi="Arial" w:cs="Arial"/>
                                  <w:sz w:val="20"/>
                                  <w:szCs w:val="20"/>
                                  <w:lang w:eastAsia="en-US"/>
                                </w:rPr>
                                <w:t xml:space="preserve">? </w:t>
                              </w:r>
                              <w:proofErr w:type="gramStart"/>
                              <w:r w:rsidRPr="002762EA">
                                <w:rPr>
                                  <w:rFonts w:ascii="Arial" w:eastAsia="Times New Roman" w:hAnsi="Arial" w:cs="Arial"/>
                                  <w:sz w:val="20"/>
                                  <w:szCs w:val="20"/>
                                  <w:lang w:eastAsia="en-US"/>
                                </w:rPr>
                                <w:t>[  ]</w:t>
                              </w:r>
                              <w:proofErr w:type="gramEnd"/>
                              <w:r w:rsidRPr="002762EA">
                                <w:rPr>
                                  <w:rFonts w:ascii="Arial" w:eastAsia="Times New Roman" w:hAnsi="Arial" w:cs="Arial"/>
                                  <w:sz w:val="20"/>
                                  <w:szCs w:val="20"/>
                                  <w:lang w:eastAsia="en-US"/>
                                </w:rPr>
                                <w:t xml:space="preserve"> </w:t>
                              </w:r>
                              <w:r w:rsidRPr="002762EA">
                                <w:rPr>
                                  <w:rFonts w:ascii="Arial" w:eastAsia="Times New Roman" w:hAnsi="Arial" w:cs="Arial"/>
                                  <w:b/>
                                  <w:bCs/>
                                  <w:sz w:val="20"/>
                                  <w:szCs w:val="20"/>
                                  <w:lang w:eastAsia="en-US"/>
                                </w:rPr>
                                <w:t>Yes</w:t>
                              </w:r>
                              <w:r w:rsidRPr="002762EA">
                                <w:rPr>
                                  <w:rFonts w:ascii="Arial" w:eastAsia="Times New Roman" w:hAnsi="Arial" w:cs="Arial"/>
                                  <w:sz w:val="20"/>
                                  <w:szCs w:val="20"/>
                                  <w:lang w:eastAsia="en-US"/>
                                </w:rPr>
                                <w:t xml:space="preserve">  [  ] </w:t>
                              </w:r>
                              <w:r w:rsidRPr="002762EA">
                                <w:rPr>
                                  <w:rFonts w:ascii="Arial" w:eastAsia="Times New Roman" w:hAnsi="Arial" w:cs="Arial"/>
                                  <w:b/>
                                  <w:bCs/>
                                  <w:sz w:val="20"/>
                                  <w:szCs w:val="20"/>
                                  <w:lang w:eastAsia="en-US"/>
                                </w:rPr>
                                <w:t>No</w:t>
                              </w:r>
                            </w:p>
                            <w:p w14:paraId="7DA55FA5" w14:textId="2EF2E231" w:rsidR="00874F63" w:rsidRPr="002762EA" w:rsidRDefault="00874F63" w:rsidP="00874F63">
                              <w:pPr>
                                <w:tabs>
                                  <w:tab w:val="left" w:pos="0"/>
                                  <w:tab w:val="left" w:pos="5369"/>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62EA">
                                <w:rPr>
                                  <w:rFonts w:ascii="Arial" w:eastAsia="Times New Roman" w:hAnsi="Arial" w:cs="Arial"/>
                                  <w:sz w:val="20"/>
                                  <w:szCs w:val="20"/>
                                  <w:lang w:eastAsia="en-US"/>
                                </w:rPr>
                                <w:t xml:space="preserve">Are you and the </w:t>
                              </w:r>
                              <w:r>
                                <w:rPr>
                                  <w:rFonts w:ascii="Arial" w:eastAsia="Times New Roman" w:hAnsi="Arial" w:cs="Arial"/>
                                  <w:sz w:val="20"/>
                                  <w:szCs w:val="20"/>
                                  <w:lang w:eastAsia="en-US"/>
                                </w:rPr>
                                <w:t>parent or guardian</w:t>
                              </w:r>
                              <w:r w:rsidRPr="002762EA">
                                <w:rPr>
                                  <w:rFonts w:ascii="Arial" w:eastAsia="Times New Roman" w:hAnsi="Arial" w:cs="Arial"/>
                                  <w:sz w:val="20"/>
                                  <w:szCs w:val="20"/>
                                  <w:lang w:eastAsia="en-US"/>
                                </w:rPr>
                                <w:t xml:space="preserve"> living together now? </w:t>
                              </w:r>
                              <w:proofErr w:type="gramStart"/>
                              <w:r w:rsidRPr="002762EA">
                                <w:rPr>
                                  <w:rFonts w:ascii="Arial" w:eastAsia="Times New Roman" w:hAnsi="Arial" w:cs="Arial"/>
                                  <w:sz w:val="20"/>
                                  <w:szCs w:val="20"/>
                                  <w:lang w:eastAsia="en-US"/>
                                </w:rPr>
                                <w:t>[  ]</w:t>
                              </w:r>
                              <w:proofErr w:type="gramEnd"/>
                              <w:r w:rsidRPr="002762EA">
                                <w:rPr>
                                  <w:rFonts w:ascii="Arial" w:eastAsia="Times New Roman" w:hAnsi="Arial" w:cs="Arial"/>
                                  <w:sz w:val="20"/>
                                  <w:szCs w:val="20"/>
                                  <w:lang w:eastAsia="en-US"/>
                                </w:rPr>
                                <w:t xml:space="preserve"> </w:t>
                              </w:r>
                              <w:r w:rsidRPr="002762EA">
                                <w:rPr>
                                  <w:rFonts w:ascii="Arial" w:eastAsia="Times New Roman" w:hAnsi="Arial" w:cs="Arial"/>
                                  <w:b/>
                                  <w:bCs/>
                                  <w:sz w:val="20"/>
                                  <w:szCs w:val="20"/>
                                  <w:lang w:eastAsia="en-US"/>
                                </w:rPr>
                                <w:t>Yes</w:t>
                              </w:r>
                              <w:r w:rsidRPr="002762EA">
                                <w:rPr>
                                  <w:rFonts w:ascii="Arial" w:eastAsia="Times New Roman" w:hAnsi="Arial" w:cs="Arial"/>
                                  <w:sz w:val="20"/>
                                  <w:szCs w:val="20"/>
                                  <w:lang w:eastAsia="en-US"/>
                                </w:rPr>
                                <w:t xml:space="preserve">  [  ] </w:t>
                              </w:r>
                              <w:r w:rsidRPr="002762EA">
                                <w:rPr>
                                  <w:rFonts w:ascii="Arial" w:eastAsia="Times New Roman" w:hAnsi="Arial" w:cs="Arial"/>
                                  <w:b/>
                                  <w:bCs/>
                                  <w:sz w:val="20"/>
                                  <w:szCs w:val="20"/>
                                  <w:lang w:eastAsia="en-US"/>
                                </w:rPr>
                                <w:t>No</w:t>
                              </w:r>
                            </w:p>
                            <w:p w14:paraId="4C53289D" w14:textId="204C6FB4" w:rsidR="00874F63" w:rsidRPr="002762EA" w:rsidRDefault="00874F63" w:rsidP="00874F63">
                              <w:pPr>
                                <w:tabs>
                                  <w:tab w:val="left" w:pos="0"/>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62EA">
                                <w:rPr>
                                  <w:rFonts w:ascii="Arial" w:eastAsia="Times New Roman" w:hAnsi="Arial" w:cs="Arial"/>
                                  <w:sz w:val="20"/>
                                  <w:szCs w:val="20"/>
                                  <w:lang w:eastAsia="en-US"/>
                                </w:rPr>
                                <w:t xml:space="preserve">Does the </w:t>
                              </w:r>
                              <w:r>
                                <w:rPr>
                                  <w:rFonts w:ascii="Arial" w:eastAsia="Times New Roman" w:hAnsi="Arial" w:cs="Arial"/>
                                  <w:sz w:val="20"/>
                                  <w:szCs w:val="20"/>
                                  <w:lang w:eastAsia="en-US"/>
                                </w:rPr>
                                <w:t>parent or guardian</w:t>
                              </w:r>
                              <w:r w:rsidRPr="002762EA">
                                <w:rPr>
                                  <w:rFonts w:ascii="Arial" w:eastAsia="Times New Roman" w:hAnsi="Arial" w:cs="Arial"/>
                                  <w:sz w:val="20"/>
                                  <w:szCs w:val="20"/>
                                  <w:lang w:eastAsia="en-US"/>
                                </w:rPr>
                                <w:t xml:space="preserve"> know you are trying to get this order? </w:t>
                              </w:r>
                              <w:proofErr w:type="gramStart"/>
                              <w:r w:rsidRPr="002762EA">
                                <w:rPr>
                                  <w:rFonts w:ascii="Arial" w:eastAsia="Times New Roman" w:hAnsi="Arial" w:cs="Arial"/>
                                  <w:sz w:val="20"/>
                                  <w:szCs w:val="20"/>
                                  <w:lang w:eastAsia="en-US"/>
                                </w:rPr>
                                <w:t>[  ]</w:t>
                              </w:r>
                              <w:proofErr w:type="gramEnd"/>
                              <w:r w:rsidRPr="002762EA">
                                <w:rPr>
                                  <w:rFonts w:ascii="Arial" w:eastAsia="Times New Roman" w:hAnsi="Arial" w:cs="Arial"/>
                                  <w:sz w:val="20"/>
                                  <w:szCs w:val="20"/>
                                  <w:lang w:eastAsia="en-US"/>
                                </w:rPr>
                                <w:t xml:space="preserve"> </w:t>
                              </w:r>
                              <w:r w:rsidRPr="002762EA">
                                <w:rPr>
                                  <w:rFonts w:ascii="Arial" w:eastAsia="Times New Roman" w:hAnsi="Arial" w:cs="Arial"/>
                                  <w:b/>
                                  <w:bCs/>
                                  <w:sz w:val="20"/>
                                  <w:szCs w:val="20"/>
                                  <w:lang w:eastAsia="en-US"/>
                                </w:rPr>
                                <w:t>Yes</w:t>
                              </w:r>
                              <w:r w:rsidRPr="002762EA">
                                <w:rPr>
                                  <w:rFonts w:ascii="Arial" w:eastAsia="Times New Roman" w:hAnsi="Arial" w:cs="Arial"/>
                                  <w:sz w:val="20"/>
                                  <w:szCs w:val="20"/>
                                  <w:lang w:eastAsia="en-US"/>
                                </w:rPr>
                                <w:t xml:space="preserve">  [  ] </w:t>
                              </w:r>
                              <w:r w:rsidRPr="002762EA">
                                <w:rPr>
                                  <w:rFonts w:ascii="Arial" w:eastAsia="Times New Roman" w:hAnsi="Arial" w:cs="Arial"/>
                                  <w:b/>
                                  <w:bCs/>
                                  <w:sz w:val="20"/>
                                  <w:szCs w:val="20"/>
                                  <w:lang w:eastAsia="en-US"/>
                                </w:rPr>
                                <w:t>No</w:t>
                              </w:r>
                            </w:p>
                            <w:p w14:paraId="2D49E9A0" w14:textId="11231A75" w:rsidR="00874F63" w:rsidRPr="002762EA" w:rsidRDefault="00874F63" w:rsidP="00874F63">
                              <w:pPr>
                                <w:tabs>
                                  <w:tab w:val="left" w:pos="0"/>
                                </w:tabs>
                                <w:suppressAutoHyphens/>
                                <w:overflowPunct w:val="0"/>
                                <w:autoSpaceDE w:val="0"/>
                                <w:autoSpaceDN w:val="0"/>
                                <w:adjustRightInd w:val="0"/>
                                <w:spacing w:before="40" w:after="40"/>
                                <w:textAlignment w:val="baseline"/>
                                <w:rPr>
                                  <w:rFonts w:ascii="Arial" w:eastAsia="Times New Roman" w:hAnsi="Arial" w:cs="Arial"/>
                                  <w:b/>
                                  <w:sz w:val="20"/>
                                  <w:szCs w:val="20"/>
                                  <w:lang w:eastAsia="en-US"/>
                                </w:rPr>
                              </w:pPr>
                              <w:r w:rsidRPr="002762EA">
                                <w:rPr>
                                  <w:rFonts w:ascii="Arial" w:eastAsia="Times New Roman" w:hAnsi="Arial" w:cs="Arial"/>
                                  <w:sz w:val="20"/>
                                  <w:szCs w:val="20"/>
                                  <w:lang w:eastAsia="en-US"/>
                                </w:rPr>
                                <w:t xml:space="preserve">Is the </w:t>
                              </w:r>
                              <w:r>
                                <w:rPr>
                                  <w:rFonts w:ascii="Arial" w:eastAsia="Times New Roman" w:hAnsi="Arial" w:cs="Arial"/>
                                  <w:sz w:val="20"/>
                                  <w:szCs w:val="20"/>
                                  <w:lang w:eastAsia="en-US"/>
                                </w:rPr>
                                <w:t>parent or guardian</w:t>
                              </w:r>
                              <w:r w:rsidRPr="002762EA">
                                <w:rPr>
                                  <w:rFonts w:ascii="Arial" w:eastAsia="Times New Roman" w:hAnsi="Arial" w:cs="Arial"/>
                                  <w:sz w:val="20"/>
                                  <w:szCs w:val="20"/>
                                  <w:lang w:eastAsia="en-US"/>
                                </w:rPr>
                                <w:t xml:space="preserve"> likely to react violently when served? </w:t>
                              </w:r>
                              <w:proofErr w:type="gramStart"/>
                              <w:r w:rsidRPr="002762EA">
                                <w:rPr>
                                  <w:rFonts w:ascii="Arial" w:eastAsia="Times New Roman" w:hAnsi="Arial" w:cs="Arial"/>
                                  <w:sz w:val="20"/>
                                  <w:szCs w:val="20"/>
                                  <w:lang w:eastAsia="en-US"/>
                                </w:rPr>
                                <w:t>[  ]</w:t>
                              </w:r>
                              <w:proofErr w:type="gramEnd"/>
                              <w:r w:rsidRPr="002762EA">
                                <w:rPr>
                                  <w:rFonts w:ascii="Arial" w:eastAsia="Times New Roman" w:hAnsi="Arial" w:cs="Arial"/>
                                  <w:sz w:val="20"/>
                                  <w:szCs w:val="20"/>
                                  <w:lang w:eastAsia="en-US"/>
                                </w:rPr>
                                <w:t xml:space="preserve"> </w:t>
                              </w:r>
                              <w:r w:rsidRPr="002762EA">
                                <w:rPr>
                                  <w:rFonts w:ascii="Arial" w:eastAsia="Times New Roman" w:hAnsi="Arial" w:cs="Arial"/>
                                  <w:b/>
                                  <w:bCs/>
                                  <w:sz w:val="20"/>
                                  <w:szCs w:val="20"/>
                                  <w:lang w:eastAsia="en-US"/>
                                </w:rPr>
                                <w:t>Yes</w:t>
                              </w:r>
                              <w:r w:rsidRPr="002762EA">
                                <w:rPr>
                                  <w:rFonts w:ascii="Arial" w:eastAsia="Times New Roman" w:hAnsi="Arial" w:cs="Arial"/>
                                  <w:sz w:val="20"/>
                                  <w:szCs w:val="20"/>
                                  <w:lang w:eastAsia="en-US"/>
                                </w:rPr>
                                <w:t xml:space="preserve">  [  ] </w:t>
                              </w:r>
                              <w:r w:rsidRPr="002762EA">
                                <w:rPr>
                                  <w:rFonts w:ascii="Arial" w:eastAsia="Times New Roman" w:hAnsi="Arial" w:cs="Arial"/>
                                  <w:b/>
                                  <w:bCs/>
                                  <w:sz w:val="20"/>
                                  <w:szCs w:val="20"/>
                                  <w:lang w:eastAsia="en-US"/>
                                </w:rPr>
                                <w:t>No</w:t>
                              </w:r>
                            </w:p>
                          </w:tc>
                        </w:tr>
                      </w:tbl>
                      <w:p w14:paraId="63A9E7A7" w14:textId="77777777" w:rsidR="00874F63" w:rsidRPr="0000058C" w:rsidRDefault="00874F63" w:rsidP="00874F63">
                        <w:pPr>
                          <w:pStyle w:val="LECIFlabel"/>
                        </w:pPr>
                      </w:p>
                    </w:tc>
                  </w:tr>
                </w:tbl>
                <w:p w14:paraId="24A5F744" w14:textId="77777777" w:rsidR="00874F63" w:rsidRPr="006B13BE" w:rsidRDefault="00874F63" w:rsidP="00874F63">
                  <w:pPr>
                    <w:autoSpaceDE w:val="0"/>
                    <w:autoSpaceDN w:val="0"/>
                    <w:adjustRightInd w:val="0"/>
                    <w:spacing w:after="0"/>
                    <w:rPr>
                      <w:rFonts w:ascii="Arial" w:eastAsiaTheme="minorHAnsi" w:hAnsi="Arial" w:cs="Arial"/>
                      <w:color w:val="000000"/>
                      <w:lang w:eastAsia="en-US"/>
                    </w:rPr>
                  </w:pPr>
                </w:p>
              </w:tc>
            </w:tr>
          </w:tbl>
          <w:p w14:paraId="71E1C5BD" w14:textId="77777777" w:rsidR="008A2EF4" w:rsidRPr="006B13BE" w:rsidRDefault="008A2EF4" w:rsidP="006B13BE">
            <w:pPr>
              <w:autoSpaceDE w:val="0"/>
              <w:autoSpaceDN w:val="0"/>
              <w:adjustRightInd w:val="0"/>
              <w:spacing w:after="0"/>
              <w:rPr>
                <w:rFonts w:ascii="Arial" w:eastAsiaTheme="minorHAnsi" w:hAnsi="Arial" w:cs="Arial"/>
                <w:color w:val="000000"/>
                <w:lang w:eastAsia="en-US"/>
              </w:rPr>
            </w:pPr>
          </w:p>
        </w:tc>
      </w:tr>
      <w:tr w:rsidR="008A2EF4" w:rsidRPr="0000058C" w14:paraId="09F0C2ED" w14:textId="77777777" w:rsidTr="00AB1998">
        <w:trPr>
          <w:gridAfter w:val="1"/>
          <w:wAfter w:w="16" w:type="dxa"/>
          <w:cantSplit/>
          <w:trHeight w:val="385"/>
          <w:jc w:val="center"/>
        </w:trPr>
        <w:tc>
          <w:tcPr>
            <w:tcW w:w="9488" w:type="dxa"/>
            <w:gridSpan w:val="14"/>
            <w:tcBorders>
              <w:top w:val="single" w:sz="12" w:space="0" w:color="auto"/>
              <w:left w:val="single" w:sz="12" w:space="0" w:color="auto"/>
              <w:bottom w:val="single" w:sz="12" w:space="0" w:color="auto"/>
              <w:right w:val="single" w:sz="12" w:space="0" w:color="auto"/>
            </w:tcBorders>
            <w:shd w:val="clear" w:color="auto" w:fill="auto"/>
          </w:tcPr>
          <w:p w14:paraId="5A9B113A" w14:textId="2905842A" w:rsidR="008A2EF4" w:rsidRPr="00621790" w:rsidRDefault="00874F63" w:rsidP="006B13BE">
            <w:pPr>
              <w:autoSpaceDE w:val="0"/>
              <w:autoSpaceDN w:val="0"/>
              <w:adjustRightInd w:val="0"/>
              <w:spacing w:after="0"/>
              <w:rPr>
                <w:rFonts w:ascii="Arial" w:eastAsiaTheme="minorHAnsi" w:hAnsi="Arial" w:cs="Arial"/>
                <w:color w:val="000000"/>
                <w:sz w:val="22"/>
                <w:lang w:eastAsia="en-US"/>
              </w:rPr>
            </w:pPr>
            <w:r w:rsidRPr="00621790">
              <w:rPr>
                <w:rFonts w:ascii="Arial" w:hAnsi="Arial" w:cs="Arial"/>
                <w:b/>
                <w:color w:val="000000" w:themeColor="text1"/>
                <w:sz w:val="22"/>
              </w:rPr>
              <w:lastRenderedPageBreak/>
              <w:t>Custody of DCYF:</w:t>
            </w:r>
          </w:p>
        </w:tc>
      </w:tr>
      <w:tr w:rsidR="008A2EF4" w:rsidRPr="0000058C" w14:paraId="706C6804" w14:textId="77777777" w:rsidTr="00AB1998">
        <w:trPr>
          <w:gridAfter w:val="1"/>
          <w:wAfter w:w="16" w:type="dxa"/>
          <w:cantSplit/>
          <w:trHeight w:val="880"/>
          <w:jc w:val="center"/>
        </w:trPr>
        <w:tc>
          <w:tcPr>
            <w:tcW w:w="9488" w:type="dxa"/>
            <w:gridSpan w:val="14"/>
            <w:tcBorders>
              <w:top w:val="single" w:sz="12" w:space="0" w:color="auto"/>
            </w:tcBorders>
          </w:tcPr>
          <w:p w14:paraId="20FE20FC" w14:textId="2A24BA23" w:rsidR="00874F63" w:rsidRDefault="00874F63" w:rsidP="00874F63">
            <w:pPr>
              <w:tabs>
                <w:tab w:val="left" w:pos="-720"/>
              </w:tabs>
              <w:suppressAutoHyphens/>
              <w:spacing w:before="20"/>
              <w:rPr>
                <w:rFonts w:ascii="Arial" w:hAnsi="Arial" w:cs="Arial"/>
                <w:b/>
                <w:sz w:val="20"/>
                <w:szCs w:val="20"/>
              </w:rPr>
            </w:pPr>
            <w:r w:rsidRPr="00874F63">
              <w:rPr>
                <w:rFonts w:ascii="Arial" w:hAnsi="Arial" w:cs="Arial"/>
                <w:b/>
                <w:sz w:val="20"/>
                <w:szCs w:val="20"/>
              </w:rPr>
              <w:t xml:space="preserve">The respondent is </w:t>
            </w:r>
            <w:proofErr w:type="gramStart"/>
            <w:r w:rsidRPr="00874F63">
              <w:rPr>
                <w:rFonts w:ascii="Arial" w:hAnsi="Arial" w:cs="Arial"/>
                <w:b/>
                <w:sz w:val="20"/>
                <w:szCs w:val="20"/>
              </w:rPr>
              <w:t>[  ]</w:t>
            </w:r>
            <w:proofErr w:type="gramEnd"/>
            <w:r w:rsidRPr="00874F63">
              <w:rPr>
                <w:rFonts w:ascii="Arial" w:hAnsi="Arial" w:cs="Arial"/>
                <w:b/>
                <w:sz w:val="20"/>
                <w:szCs w:val="20"/>
              </w:rPr>
              <w:t xml:space="preserve"> subject to a dependency  [  ] in out-of-home placement</w:t>
            </w:r>
          </w:p>
          <w:p w14:paraId="5E059F17" w14:textId="18B50F0C" w:rsidR="00B571D7" w:rsidRPr="00621790" w:rsidRDefault="00B571D7" w:rsidP="00621790">
            <w:pPr>
              <w:tabs>
                <w:tab w:val="left" w:pos="-720"/>
                <w:tab w:val="left" w:pos="9044"/>
              </w:tabs>
              <w:suppressAutoHyphens/>
              <w:spacing w:before="20" w:after="0"/>
              <w:rPr>
                <w:rFonts w:ascii="Arial" w:hAnsi="Arial" w:cs="Arial"/>
                <w:b/>
                <w:sz w:val="20"/>
                <w:szCs w:val="20"/>
                <w:u w:val="single"/>
              </w:rPr>
            </w:pPr>
            <w:r w:rsidRPr="00621790">
              <w:rPr>
                <w:rFonts w:ascii="Arial" w:hAnsi="Arial" w:cs="Arial"/>
                <w:b/>
                <w:sz w:val="20"/>
                <w:szCs w:val="20"/>
                <w:u w:val="single"/>
              </w:rPr>
              <w:tab/>
            </w:r>
          </w:p>
          <w:p w14:paraId="5044384A" w14:textId="0ABAA717" w:rsidR="00874F63" w:rsidRPr="00874F63" w:rsidRDefault="00874F63" w:rsidP="00621790">
            <w:pPr>
              <w:tabs>
                <w:tab w:val="left" w:pos="-720"/>
              </w:tabs>
              <w:suppressAutoHyphens/>
              <w:spacing w:after="60"/>
              <w:rPr>
                <w:rFonts w:ascii="Arial" w:hAnsi="Arial" w:cs="Arial"/>
                <w:b/>
                <w:sz w:val="20"/>
                <w:szCs w:val="20"/>
              </w:rPr>
            </w:pPr>
            <w:r w:rsidRPr="00874F63">
              <w:rPr>
                <w:rFonts w:ascii="Arial" w:hAnsi="Arial" w:cs="Arial"/>
                <w:b/>
                <w:sz w:val="20"/>
                <w:szCs w:val="20"/>
              </w:rPr>
              <w:t>Fill in as much information as you can below:</w:t>
            </w:r>
          </w:p>
          <w:p w14:paraId="2BBF9964" w14:textId="3F8CE0D6" w:rsidR="008A2EF4" w:rsidRPr="00621790" w:rsidRDefault="00B571D7" w:rsidP="00621790">
            <w:pPr>
              <w:tabs>
                <w:tab w:val="left" w:pos="9044"/>
              </w:tabs>
              <w:autoSpaceDE w:val="0"/>
              <w:autoSpaceDN w:val="0"/>
              <w:adjustRightInd w:val="0"/>
              <w:spacing w:after="60"/>
              <w:rPr>
                <w:rFonts w:ascii="Arial" w:eastAsiaTheme="minorHAnsi" w:hAnsi="Arial" w:cs="Arial"/>
                <w:color w:val="000000"/>
                <w:u w:val="single"/>
                <w:lang w:eastAsia="en-US"/>
              </w:rPr>
            </w:pPr>
            <w:r w:rsidRPr="00621790">
              <w:rPr>
                <w:rFonts w:ascii="Arial" w:eastAsiaTheme="minorHAnsi" w:hAnsi="Arial" w:cs="Arial"/>
                <w:color w:val="000000"/>
                <w:u w:val="single"/>
                <w:lang w:eastAsia="en-US"/>
              </w:rPr>
              <w:tab/>
            </w:r>
          </w:p>
        </w:tc>
      </w:tr>
      <w:tr w:rsidR="00874F63" w:rsidRPr="0000058C" w14:paraId="58987E1E" w14:textId="77777777" w:rsidTr="00AB1998">
        <w:trPr>
          <w:gridAfter w:val="1"/>
          <w:wAfter w:w="16" w:type="dxa"/>
          <w:cantSplit/>
          <w:trHeight w:val="502"/>
          <w:jc w:val="center"/>
        </w:trPr>
        <w:tc>
          <w:tcPr>
            <w:tcW w:w="4744" w:type="dxa"/>
            <w:gridSpan w:val="5"/>
          </w:tcPr>
          <w:p w14:paraId="7A74C623" w14:textId="6CE217A3" w:rsidR="00874F63" w:rsidRPr="00874F63" w:rsidRDefault="00874F63" w:rsidP="006B13BE">
            <w:pPr>
              <w:autoSpaceDE w:val="0"/>
              <w:autoSpaceDN w:val="0"/>
              <w:adjustRightInd w:val="0"/>
              <w:spacing w:after="0"/>
              <w:rPr>
                <w:rFonts w:ascii="Arial" w:eastAsiaTheme="minorHAnsi" w:hAnsi="Arial" w:cs="Arial"/>
                <w:color w:val="000000"/>
                <w:sz w:val="20"/>
                <w:szCs w:val="20"/>
                <w:lang w:eastAsia="en-US"/>
              </w:rPr>
            </w:pPr>
            <w:r w:rsidRPr="00874F63">
              <w:rPr>
                <w:rFonts w:ascii="Arial" w:eastAsiaTheme="minorHAnsi" w:hAnsi="Arial" w:cs="Arial"/>
                <w:color w:val="000000"/>
                <w:sz w:val="20"/>
                <w:szCs w:val="20"/>
                <w:lang w:eastAsia="en-US"/>
              </w:rPr>
              <w:t>Which court has jurisdiction?</w:t>
            </w:r>
          </w:p>
        </w:tc>
        <w:tc>
          <w:tcPr>
            <w:tcW w:w="4744" w:type="dxa"/>
            <w:gridSpan w:val="9"/>
          </w:tcPr>
          <w:p w14:paraId="522E62FE" w14:textId="38B1A9D9" w:rsidR="00874F63" w:rsidRPr="00874F63" w:rsidRDefault="00874F63" w:rsidP="006B13BE">
            <w:pPr>
              <w:autoSpaceDE w:val="0"/>
              <w:autoSpaceDN w:val="0"/>
              <w:adjustRightInd w:val="0"/>
              <w:spacing w:after="0"/>
              <w:rPr>
                <w:rFonts w:ascii="Arial" w:eastAsiaTheme="minorHAnsi" w:hAnsi="Arial" w:cs="Arial"/>
                <w:color w:val="000000"/>
                <w:sz w:val="20"/>
                <w:szCs w:val="20"/>
                <w:lang w:eastAsia="en-US"/>
              </w:rPr>
            </w:pPr>
            <w:r w:rsidRPr="00874F63">
              <w:rPr>
                <w:rFonts w:ascii="Arial" w:eastAsiaTheme="minorHAnsi" w:hAnsi="Arial" w:cs="Arial"/>
                <w:color w:val="000000"/>
                <w:sz w:val="20"/>
                <w:szCs w:val="20"/>
                <w:lang w:eastAsia="en-US"/>
              </w:rPr>
              <w:t>Court case number:</w:t>
            </w:r>
          </w:p>
        </w:tc>
      </w:tr>
      <w:tr w:rsidR="008A2EF4" w:rsidRPr="0000058C" w14:paraId="4E104DD1" w14:textId="77777777" w:rsidTr="00AB1998">
        <w:trPr>
          <w:gridAfter w:val="1"/>
          <w:wAfter w:w="16" w:type="dxa"/>
          <w:cantSplit/>
          <w:trHeight w:val="529"/>
          <w:jc w:val="center"/>
        </w:trPr>
        <w:tc>
          <w:tcPr>
            <w:tcW w:w="9488" w:type="dxa"/>
            <w:gridSpan w:val="14"/>
          </w:tcPr>
          <w:p w14:paraId="1937F87A" w14:textId="77777777" w:rsidR="00F07083" w:rsidRPr="00F07083" w:rsidRDefault="00F07083" w:rsidP="00621790">
            <w:pPr>
              <w:tabs>
                <w:tab w:val="left" w:pos="-720"/>
              </w:tabs>
              <w:suppressAutoHyphens/>
              <w:spacing w:before="20" w:after="60"/>
              <w:rPr>
                <w:rFonts w:ascii="Arial" w:hAnsi="Arial" w:cs="Arial"/>
                <w:b/>
                <w:sz w:val="20"/>
                <w:szCs w:val="20"/>
              </w:rPr>
            </w:pPr>
            <w:r w:rsidRPr="00F07083">
              <w:rPr>
                <w:rFonts w:ascii="Arial" w:hAnsi="Arial" w:cs="Arial"/>
                <w:b/>
                <w:sz w:val="20"/>
                <w:szCs w:val="20"/>
              </w:rPr>
              <w:t>Social worker or DCYF Representative Name:</w:t>
            </w:r>
          </w:p>
          <w:p w14:paraId="3FEEFA97" w14:textId="30258E38" w:rsidR="008A2EF4" w:rsidRPr="00621790" w:rsidRDefault="00B571D7" w:rsidP="00621790">
            <w:pPr>
              <w:pStyle w:val="Default"/>
              <w:tabs>
                <w:tab w:val="left" w:pos="9044"/>
              </w:tabs>
              <w:spacing w:after="60"/>
              <w:rPr>
                <w:rFonts w:ascii="Arial" w:hAnsi="Arial" w:cs="Arial"/>
                <w:u w:val="single"/>
              </w:rPr>
            </w:pPr>
            <w:r w:rsidRPr="00621790">
              <w:rPr>
                <w:rFonts w:ascii="Arial" w:hAnsi="Arial" w:cs="Arial"/>
                <w:u w:val="single"/>
              </w:rPr>
              <w:tab/>
            </w:r>
          </w:p>
        </w:tc>
      </w:tr>
      <w:tr w:rsidR="00F07083" w:rsidRPr="0000058C" w14:paraId="782A8F13" w14:textId="77777777" w:rsidTr="00AB1998">
        <w:trPr>
          <w:gridAfter w:val="1"/>
          <w:wAfter w:w="16" w:type="dxa"/>
          <w:cantSplit/>
          <w:trHeight w:val="781"/>
          <w:jc w:val="center"/>
        </w:trPr>
        <w:tc>
          <w:tcPr>
            <w:tcW w:w="4310" w:type="dxa"/>
            <w:gridSpan w:val="3"/>
          </w:tcPr>
          <w:p w14:paraId="56E79D06" w14:textId="7134B973" w:rsidR="00F07083" w:rsidRPr="00B571D7" w:rsidRDefault="00F07083" w:rsidP="00F07083">
            <w:pPr>
              <w:tabs>
                <w:tab w:val="left" w:pos="-720"/>
              </w:tabs>
              <w:suppressAutoHyphens/>
              <w:spacing w:before="20"/>
              <w:rPr>
                <w:rFonts w:ascii="Arial" w:hAnsi="Arial" w:cs="Arial"/>
                <w:b/>
                <w:sz w:val="20"/>
                <w:szCs w:val="20"/>
              </w:rPr>
            </w:pPr>
            <w:r w:rsidRPr="00B571D7">
              <w:rPr>
                <w:rFonts w:ascii="Arial" w:hAnsi="Arial" w:cs="Arial"/>
                <w:b/>
                <w:sz w:val="20"/>
                <w:szCs w:val="20"/>
              </w:rPr>
              <w:t>Office location</w:t>
            </w:r>
            <w:r w:rsidRPr="00B571D7">
              <w:rPr>
                <w:rFonts w:ascii="Arial" w:hAnsi="Arial" w:cs="Arial"/>
                <w:b/>
                <w:sz w:val="20"/>
                <w:szCs w:val="20"/>
              </w:rPr>
              <w:br/>
            </w:r>
            <w:r w:rsidRPr="00621790">
              <w:rPr>
                <w:rFonts w:ascii="Arial" w:hAnsi="Arial" w:cs="Arial"/>
                <w:sz w:val="20"/>
                <w:szCs w:val="20"/>
              </w:rPr>
              <w:t>Street:</w:t>
            </w:r>
            <w:r w:rsidRPr="00621790">
              <w:rPr>
                <w:rFonts w:ascii="Arial" w:hAnsi="Arial" w:cs="Arial"/>
                <w:sz w:val="20"/>
                <w:szCs w:val="20"/>
              </w:rPr>
              <w:br/>
            </w:r>
            <w:r w:rsidRPr="00B571D7">
              <w:rPr>
                <w:rFonts w:ascii="Arial" w:hAnsi="Arial" w:cs="Arial"/>
                <w:sz w:val="20"/>
                <w:szCs w:val="20"/>
              </w:rPr>
              <w:t>City:                                    State:           Zip:</w:t>
            </w:r>
          </w:p>
        </w:tc>
        <w:tc>
          <w:tcPr>
            <w:tcW w:w="2340" w:type="dxa"/>
            <w:gridSpan w:val="7"/>
          </w:tcPr>
          <w:p w14:paraId="0E7FDC34" w14:textId="736AB394" w:rsidR="00F07083" w:rsidRPr="00F07083" w:rsidRDefault="00F07083" w:rsidP="00F07083">
            <w:pPr>
              <w:tabs>
                <w:tab w:val="left" w:pos="-720"/>
              </w:tabs>
              <w:suppressAutoHyphens/>
              <w:spacing w:before="20"/>
              <w:ind w:right="-30"/>
              <w:rPr>
                <w:rFonts w:ascii="Arial" w:hAnsi="Arial" w:cs="Arial"/>
                <w:b/>
                <w:sz w:val="20"/>
                <w:szCs w:val="20"/>
              </w:rPr>
            </w:pPr>
            <w:r w:rsidRPr="00F07083">
              <w:rPr>
                <w:rFonts w:ascii="Arial" w:hAnsi="Arial" w:cs="Arial"/>
                <w:b/>
                <w:sz w:val="20"/>
                <w:szCs w:val="20"/>
              </w:rPr>
              <w:t>Phone</w:t>
            </w:r>
            <w:r>
              <w:rPr>
                <w:rFonts w:ascii="Arial" w:hAnsi="Arial" w:cs="Arial"/>
                <w:b/>
                <w:sz w:val="20"/>
                <w:szCs w:val="20"/>
              </w:rPr>
              <w:br/>
            </w:r>
            <w:r w:rsidRPr="00F07083">
              <w:rPr>
                <w:rFonts w:ascii="Arial" w:hAnsi="Arial" w:cs="Arial"/>
                <w:sz w:val="20"/>
                <w:szCs w:val="20"/>
              </w:rPr>
              <w:t>Office:</w:t>
            </w:r>
            <w:r>
              <w:rPr>
                <w:rFonts w:ascii="Arial" w:hAnsi="Arial" w:cs="Arial"/>
                <w:sz w:val="20"/>
                <w:szCs w:val="20"/>
              </w:rPr>
              <w:br/>
            </w:r>
            <w:r w:rsidRPr="00F07083">
              <w:rPr>
                <w:rFonts w:ascii="Arial" w:hAnsi="Arial" w:cs="Arial"/>
                <w:sz w:val="20"/>
                <w:szCs w:val="20"/>
              </w:rPr>
              <w:t>Mobile:</w:t>
            </w:r>
          </w:p>
        </w:tc>
        <w:tc>
          <w:tcPr>
            <w:tcW w:w="2838" w:type="dxa"/>
            <w:gridSpan w:val="4"/>
          </w:tcPr>
          <w:p w14:paraId="340D2AAA" w14:textId="3B40BFD7" w:rsidR="00F07083" w:rsidRPr="00F07083" w:rsidRDefault="00F07083" w:rsidP="006B13BE">
            <w:pPr>
              <w:autoSpaceDE w:val="0"/>
              <w:autoSpaceDN w:val="0"/>
              <w:adjustRightInd w:val="0"/>
              <w:spacing w:after="0"/>
              <w:rPr>
                <w:rFonts w:ascii="Arial" w:eastAsiaTheme="minorHAnsi" w:hAnsi="Arial" w:cs="Arial"/>
                <w:color w:val="000000"/>
                <w:sz w:val="20"/>
                <w:szCs w:val="20"/>
                <w:lang w:eastAsia="en-US"/>
              </w:rPr>
            </w:pPr>
            <w:r w:rsidRPr="00F07083">
              <w:rPr>
                <w:rFonts w:ascii="Arial" w:eastAsiaTheme="minorHAnsi" w:hAnsi="Arial" w:cs="Arial"/>
                <w:color w:val="000000"/>
                <w:sz w:val="20"/>
                <w:szCs w:val="20"/>
                <w:lang w:eastAsia="en-US"/>
              </w:rPr>
              <w:t>Email</w:t>
            </w:r>
          </w:p>
        </w:tc>
      </w:tr>
      <w:tr w:rsidR="009912ED" w:rsidRPr="001F1AA3" w14:paraId="088A1CED" w14:textId="77777777" w:rsidTr="00AB1998">
        <w:trPr>
          <w:cantSplit/>
          <w:jc w:val="center"/>
        </w:trPr>
        <w:tc>
          <w:tcPr>
            <w:tcW w:w="9504"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14:paraId="3027F90C" w14:textId="39265AA3" w:rsidR="009912ED" w:rsidRPr="001F1AA3" w:rsidRDefault="009912ED" w:rsidP="008E7D8E">
            <w:pPr>
              <w:tabs>
                <w:tab w:val="left" w:pos="-720"/>
                <w:tab w:val="left" w:pos="10679"/>
              </w:tabs>
              <w:suppressAutoHyphens/>
              <w:overflowPunct w:val="0"/>
              <w:autoSpaceDE w:val="0"/>
              <w:autoSpaceDN w:val="0"/>
              <w:adjustRightInd w:val="0"/>
              <w:spacing w:before="40" w:after="40"/>
              <w:jc w:val="center"/>
              <w:textAlignment w:val="baseline"/>
              <w:rPr>
                <w:rFonts w:ascii="CG Times" w:eastAsia="Times New Roman" w:hAnsi="CG Times"/>
                <w:color w:val="FFFFFF" w:themeColor="background1"/>
                <w:sz w:val="20"/>
                <w:szCs w:val="20"/>
                <w:lang w:eastAsia="en-US"/>
              </w:rPr>
            </w:pPr>
            <w:r w:rsidRPr="003830BF">
              <w:rPr>
                <w:rFonts w:ascii="Arial" w:eastAsia="Times New Roman" w:hAnsi="Arial" w:cs="Arial"/>
                <w:b/>
                <w:color w:val="000000" w:themeColor="text1"/>
                <w:sz w:val="22"/>
                <w:szCs w:val="22"/>
                <w:lang w:eastAsia="en-US"/>
              </w:rPr>
              <w:t>Petitioner’s Info</w:t>
            </w:r>
          </w:p>
        </w:tc>
      </w:tr>
      <w:tr w:rsidR="00DC1A7B" w:rsidRPr="0000058C" w14:paraId="615BFF73" w14:textId="77777777" w:rsidTr="00AB1998">
        <w:tblPrEx>
          <w:tblCellMar>
            <w:left w:w="120" w:type="dxa"/>
            <w:right w:w="120" w:type="dxa"/>
          </w:tblCellMar>
        </w:tblPrEx>
        <w:trPr>
          <w:gridAfter w:val="1"/>
          <w:wAfter w:w="16" w:type="dxa"/>
          <w:cantSplit/>
          <w:jc w:val="center"/>
        </w:trPr>
        <w:tc>
          <w:tcPr>
            <w:tcW w:w="6380" w:type="dxa"/>
            <w:gridSpan w:val="9"/>
          </w:tcPr>
          <w:p w14:paraId="1FBF0B4D" w14:textId="35A8D3C1" w:rsidR="00DC1A7B" w:rsidRPr="0000058C" w:rsidRDefault="00DC1A7B" w:rsidP="00874F63">
            <w:pPr>
              <w:tabs>
                <w:tab w:val="left" w:pos="862"/>
                <w:tab w:val="left" w:pos="2572"/>
                <w:tab w:val="left" w:pos="4552"/>
              </w:tabs>
              <w:suppressAutoHyphens/>
              <w:overflowPunct w:val="0"/>
              <w:autoSpaceDE w:val="0"/>
              <w:autoSpaceDN w:val="0"/>
              <w:adjustRightInd w:val="0"/>
              <w:spacing w:after="0"/>
              <w:textAlignment w:val="baseline"/>
              <w:rPr>
                <w:rFonts w:ascii="Arial" w:eastAsia="Times New Roman" w:hAnsi="Arial" w:cs="Arial"/>
                <w:sz w:val="18"/>
                <w:szCs w:val="20"/>
                <w:lang w:eastAsia="en-US"/>
              </w:rPr>
            </w:pPr>
            <w:r w:rsidRPr="0000058C">
              <w:rPr>
                <w:rFonts w:ascii="Arial" w:eastAsia="Times New Roman" w:hAnsi="Arial" w:cs="Arial"/>
                <w:b/>
                <w:sz w:val="20"/>
                <w:szCs w:val="20"/>
                <w:lang w:eastAsia="en-US"/>
              </w:rPr>
              <w:t>Name:</w:t>
            </w:r>
            <w:r w:rsidRPr="0000058C">
              <w:rPr>
                <w:rFonts w:ascii="Arial" w:eastAsia="Times New Roman" w:hAnsi="Arial" w:cs="Arial"/>
                <w:sz w:val="18"/>
                <w:szCs w:val="20"/>
                <w:lang w:eastAsia="en-US"/>
              </w:rPr>
              <w:tab/>
              <w:t>First</w:t>
            </w:r>
            <w:r w:rsidRPr="0000058C">
              <w:rPr>
                <w:rFonts w:ascii="Arial" w:eastAsia="Times New Roman" w:hAnsi="Arial" w:cs="Arial"/>
                <w:sz w:val="18"/>
                <w:szCs w:val="20"/>
                <w:lang w:eastAsia="en-US"/>
              </w:rPr>
              <w:tab/>
              <w:t>Middle</w:t>
            </w:r>
            <w:r w:rsidRPr="0000058C">
              <w:rPr>
                <w:rFonts w:ascii="Arial" w:eastAsia="Times New Roman" w:hAnsi="Arial" w:cs="Arial"/>
                <w:sz w:val="18"/>
                <w:szCs w:val="20"/>
                <w:lang w:eastAsia="en-US"/>
              </w:rPr>
              <w:tab/>
              <w:t>Last</w:t>
            </w:r>
          </w:p>
          <w:p w14:paraId="7F214762" w14:textId="77777777" w:rsidR="00DC1A7B" w:rsidRPr="00FF5393" w:rsidRDefault="00DC1A7B" w:rsidP="00874F63">
            <w:pPr>
              <w:pStyle w:val="LECIFblankline"/>
            </w:pPr>
          </w:p>
        </w:tc>
        <w:tc>
          <w:tcPr>
            <w:tcW w:w="3108" w:type="dxa"/>
            <w:gridSpan w:val="5"/>
          </w:tcPr>
          <w:p w14:paraId="3ABC8691" w14:textId="57C67A42" w:rsidR="00DC1A7B" w:rsidRPr="0000058C" w:rsidRDefault="00DC1A7B" w:rsidP="00874F63">
            <w:pPr>
              <w:tabs>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Date of Birth</w:t>
            </w:r>
          </w:p>
          <w:p w14:paraId="6D834E33" w14:textId="77777777" w:rsidR="00DC1A7B" w:rsidRPr="00FF5393" w:rsidRDefault="00DC1A7B" w:rsidP="00874F63">
            <w:pPr>
              <w:pStyle w:val="LECIFblankline"/>
            </w:pPr>
          </w:p>
        </w:tc>
      </w:tr>
      <w:tr w:rsidR="00DC1A7B" w:rsidRPr="0000058C" w14:paraId="1DA7D314" w14:textId="77777777" w:rsidTr="00AB1998">
        <w:tblPrEx>
          <w:tblCellMar>
            <w:left w:w="120" w:type="dxa"/>
            <w:right w:w="120" w:type="dxa"/>
          </w:tblCellMar>
        </w:tblPrEx>
        <w:trPr>
          <w:gridAfter w:val="1"/>
          <w:wAfter w:w="16" w:type="dxa"/>
          <w:cantSplit/>
          <w:jc w:val="center"/>
        </w:trPr>
        <w:tc>
          <w:tcPr>
            <w:tcW w:w="2778" w:type="dxa"/>
            <w:gridSpan w:val="2"/>
          </w:tcPr>
          <w:p w14:paraId="5E30A6F0" w14:textId="77777777" w:rsidR="00DC1A7B" w:rsidRPr="0000058C" w:rsidRDefault="00DC1A7B" w:rsidP="00874F63">
            <w:pPr>
              <w:tabs>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Sex</w:t>
            </w:r>
          </w:p>
          <w:p w14:paraId="0B813A74" w14:textId="77777777" w:rsidR="00DC1A7B" w:rsidRPr="0000058C" w:rsidRDefault="00DC1A7B" w:rsidP="00874F63">
            <w:pPr>
              <w:pStyle w:val="LECIFblankline"/>
            </w:pPr>
          </w:p>
        </w:tc>
        <w:tc>
          <w:tcPr>
            <w:tcW w:w="3602" w:type="dxa"/>
            <w:gridSpan w:val="7"/>
          </w:tcPr>
          <w:p w14:paraId="77AC31E1" w14:textId="77777777" w:rsidR="00DC1A7B" w:rsidRDefault="00DC1A7B" w:rsidP="00874F63">
            <w:pPr>
              <w:tabs>
                <w:tab w:val="left" w:pos="-720"/>
              </w:tabs>
              <w:suppressAutoHyphens/>
              <w:overflowPunct w:val="0"/>
              <w:autoSpaceDE w:val="0"/>
              <w:autoSpaceDN w:val="0"/>
              <w:adjustRightInd w:val="0"/>
              <w:spacing w:before="60" w:after="0"/>
              <w:jc w:val="center"/>
              <w:textAlignment w:val="baseline"/>
              <w:rPr>
                <w:rFonts w:ascii="Arial" w:eastAsia="Times New Roman" w:hAnsi="Arial" w:cs="Arial"/>
                <w:sz w:val="18"/>
                <w:szCs w:val="20"/>
                <w:lang w:eastAsia="en-US"/>
              </w:rPr>
            </w:pPr>
            <w:r>
              <w:rPr>
                <w:rFonts w:ascii="Arial" w:eastAsia="Times New Roman" w:hAnsi="Arial" w:cs="Arial"/>
                <w:sz w:val="18"/>
                <w:szCs w:val="20"/>
                <w:lang w:eastAsia="en-US"/>
              </w:rPr>
              <w:t>Race</w:t>
            </w:r>
          </w:p>
          <w:p w14:paraId="2402785B" w14:textId="77777777" w:rsidR="00DC1A7B" w:rsidRPr="0000058C" w:rsidRDefault="00DC1A7B" w:rsidP="00874F63">
            <w:pPr>
              <w:pStyle w:val="LECIFblankline"/>
            </w:pPr>
          </w:p>
        </w:tc>
        <w:tc>
          <w:tcPr>
            <w:tcW w:w="1530" w:type="dxa"/>
            <w:gridSpan w:val="4"/>
          </w:tcPr>
          <w:p w14:paraId="0DCFF907" w14:textId="77777777" w:rsidR="00DC1A7B" w:rsidRPr="0000058C" w:rsidRDefault="00DC1A7B" w:rsidP="00874F63">
            <w:pPr>
              <w:tabs>
                <w:tab w:val="center" w:pos="554"/>
              </w:tabs>
              <w:suppressAutoHyphens/>
              <w:overflowPunct w:val="0"/>
              <w:autoSpaceDE w:val="0"/>
              <w:autoSpaceDN w:val="0"/>
              <w:adjustRightInd w:val="0"/>
              <w:spacing w:after="0"/>
              <w:ind w:left="190" w:hanging="19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Height</w:t>
            </w:r>
          </w:p>
          <w:p w14:paraId="7E913D55" w14:textId="77777777" w:rsidR="00DC1A7B" w:rsidRPr="0000058C" w:rsidRDefault="00DC1A7B" w:rsidP="00874F63">
            <w:pPr>
              <w:pStyle w:val="LECIFblankline"/>
            </w:pPr>
          </w:p>
        </w:tc>
        <w:tc>
          <w:tcPr>
            <w:tcW w:w="1578" w:type="dxa"/>
          </w:tcPr>
          <w:p w14:paraId="24EAE423" w14:textId="77777777" w:rsidR="00DC1A7B" w:rsidRPr="0000058C" w:rsidRDefault="00DC1A7B" w:rsidP="00874F63">
            <w:pPr>
              <w:tabs>
                <w:tab w:val="center" w:pos="554"/>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Weight</w:t>
            </w:r>
          </w:p>
          <w:p w14:paraId="623EC8BD" w14:textId="77777777" w:rsidR="00DC1A7B" w:rsidRPr="0000058C" w:rsidRDefault="00DC1A7B" w:rsidP="00874F63">
            <w:pPr>
              <w:pStyle w:val="LECIFblankline"/>
            </w:pPr>
          </w:p>
        </w:tc>
      </w:tr>
      <w:tr w:rsidR="00DC1A7B" w:rsidRPr="0000058C" w14:paraId="276CEA25" w14:textId="77777777" w:rsidTr="00AB1998">
        <w:tblPrEx>
          <w:tblCellMar>
            <w:left w:w="120" w:type="dxa"/>
            <w:right w:w="120" w:type="dxa"/>
          </w:tblCellMar>
        </w:tblPrEx>
        <w:trPr>
          <w:gridAfter w:val="1"/>
          <w:wAfter w:w="16" w:type="dxa"/>
          <w:cantSplit/>
          <w:jc w:val="center"/>
        </w:trPr>
        <w:tc>
          <w:tcPr>
            <w:tcW w:w="2778" w:type="dxa"/>
            <w:gridSpan w:val="2"/>
          </w:tcPr>
          <w:p w14:paraId="4A5966A1" w14:textId="77777777" w:rsidR="00DC1A7B" w:rsidRPr="0000058C" w:rsidRDefault="00DC1A7B" w:rsidP="00874F63">
            <w:pPr>
              <w:tabs>
                <w:tab w:val="center" w:pos="554"/>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Pr>
                <w:rFonts w:ascii="Arial" w:eastAsia="Times New Roman" w:hAnsi="Arial" w:cs="Arial"/>
                <w:sz w:val="18"/>
                <w:szCs w:val="20"/>
                <w:lang w:eastAsia="en-US"/>
              </w:rPr>
              <w:t xml:space="preserve">Eye </w:t>
            </w:r>
            <w:r w:rsidRPr="0000058C">
              <w:rPr>
                <w:rFonts w:ascii="Arial" w:eastAsia="Times New Roman" w:hAnsi="Arial" w:cs="Arial"/>
                <w:sz w:val="18"/>
                <w:szCs w:val="20"/>
                <w:lang w:eastAsia="en-US"/>
              </w:rPr>
              <w:t>Color</w:t>
            </w:r>
          </w:p>
          <w:p w14:paraId="62C30973" w14:textId="77777777" w:rsidR="00DC1A7B" w:rsidRPr="0000058C" w:rsidRDefault="00DC1A7B" w:rsidP="00874F63">
            <w:pPr>
              <w:pStyle w:val="LECIFblankline"/>
            </w:pPr>
          </w:p>
        </w:tc>
        <w:tc>
          <w:tcPr>
            <w:tcW w:w="3602" w:type="dxa"/>
            <w:gridSpan w:val="7"/>
          </w:tcPr>
          <w:p w14:paraId="6F4E6E3F" w14:textId="77777777" w:rsidR="00DC1A7B" w:rsidRPr="0000058C" w:rsidRDefault="00DC1A7B" w:rsidP="00874F63">
            <w:pPr>
              <w:tabs>
                <w:tab w:val="left" w:pos="0"/>
                <w:tab w:val="center" w:pos="563"/>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Pr>
                <w:rFonts w:ascii="Arial" w:eastAsia="Times New Roman" w:hAnsi="Arial" w:cs="Arial"/>
                <w:sz w:val="18"/>
                <w:szCs w:val="20"/>
                <w:lang w:eastAsia="en-US"/>
              </w:rPr>
              <w:t xml:space="preserve">Hair </w:t>
            </w:r>
            <w:r w:rsidRPr="0000058C">
              <w:rPr>
                <w:rFonts w:ascii="Arial" w:eastAsia="Times New Roman" w:hAnsi="Arial" w:cs="Arial"/>
                <w:sz w:val="18"/>
                <w:szCs w:val="20"/>
                <w:lang w:eastAsia="en-US"/>
              </w:rPr>
              <w:t>Color</w:t>
            </w:r>
          </w:p>
          <w:p w14:paraId="2EE84F30" w14:textId="77777777" w:rsidR="00DC1A7B" w:rsidRPr="0000058C" w:rsidRDefault="00DC1A7B" w:rsidP="00874F63">
            <w:pPr>
              <w:pStyle w:val="LECIFblankline"/>
            </w:pPr>
          </w:p>
        </w:tc>
        <w:tc>
          <w:tcPr>
            <w:tcW w:w="1530" w:type="dxa"/>
            <w:gridSpan w:val="4"/>
          </w:tcPr>
          <w:p w14:paraId="2132B849" w14:textId="77777777" w:rsidR="00DC1A7B" w:rsidRPr="0000058C" w:rsidRDefault="00DC1A7B" w:rsidP="00874F63">
            <w:pPr>
              <w:tabs>
                <w:tab w:val="center" w:pos="554"/>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Skin Tone</w:t>
            </w:r>
          </w:p>
          <w:p w14:paraId="31D485D0" w14:textId="77777777" w:rsidR="00DC1A7B" w:rsidRPr="0000058C" w:rsidRDefault="00DC1A7B" w:rsidP="00874F63">
            <w:pPr>
              <w:pStyle w:val="LECIFblankline"/>
            </w:pPr>
          </w:p>
        </w:tc>
        <w:tc>
          <w:tcPr>
            <w:tcW w:w="1578" w:type="dxa"/>
          </w:tcPr>
          <w:p w14:paraId="411E465E" w14:textId="77777777" w:rsidR="00DC1A7B" w:rsidRDefault="00DC1A7B" w:rsidP="00874F63">
            <w:pPr>
              <w:tabs>
                <w:tab w:val="left" w:pos="-720"/>
              </w:tabs>
              <w:suppressAutoHyphens/>
              <w:overflowPunct w:val="0"/>
              <w:autoSpaceDE w:val="0"/>
              <w:autoSpaceDN w:val="0"/>
              <w:adjustRightInd w:val="0"/>
              <w:spacing w:before="60" w:after="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Build</w:t>
            </w:r>
          </w:p>
          <w:p w14:paraId="417E5AC4" w14:textId="77777777" w:rsidR="00DC1A7B" w:rsidRPr="00FF5393" w:rsidRDefault="00DC1A7B" w:rsidP="00874F63">
            <w:pPr>
              <w:pStyle w:val="LECIFblankline"/>
            </w:pPr>
          </w:p>
        </w:tc>
      </w:tr>
      <w:tr w:rsidR="00884F3D" w:rsidRPr="0000058C" w14:paraId="57A8230D" w14:textId="77777777" w:rsidTr="00AB1998">
        <w:tblPrEx>
          <w:tblCellMar>
            <w:left w:w="120" w:type="dxa"/>
            <w:right w:w="120" w:type="dxa"/>
          </w:tblCellMar>
        </w:tblPrEx>
        <w:trPr>
          <w:cantSplit/>
          <w:jc w:val="center"/>
        </w:trPr>
        <w:tc>
          <w:tcPr>
            <w:tcW w:w="9504" w:type="dxa"/>
            <w:gridSpan w:val="15"/>
            <w:vAlign w:val="center"/>
          </w:tcPr>
          <w:p w14:paraId="50F4BA9E" w14:textId="011BEED5" w:rsidR="00884F3D" w:rsidRPr="0000058C" w:rsidRDefault="00884F3D" w:rsidP="00884F3D">
            <w:pPr>
              <w:tabs>
                <w:tab w:val="center" w:pos="1105"/>
              </w:tabs>
              <w:suppressAutoHyphens/>
              <w:overflowPunct w:val="0"/>
              <w:autoSpaceDE w:val="0"/>
              <w:autoSpaceDN w:val="0"/>
              <w:adjustRightInd w:val="0"/>
              <w:spacing w:before="40" w:after="40"/>
              <w:textAlignment w:val="baseline"/>
              <w:rPr>
                <w:rFonts w:ascii="Arial" w:eastAsia="Times New Roman" w:hAnsi="Arial" w:cs="Arial"/>
                <w:sz w:val="18"/>
                <w:szCs w:val="18"/>
                <w:lang w:eastAsia="en-US"/>
              </w:rPr>
            </w:pPr>
            <w:r w:rsidRPr="0000058C">
              <w:rPr>
                <w:rFonts w:ascii="Arial" w:eastAsia="Times New Roman" w:hAnsi="Arial" w:cs="Arial"/>
                <w:sz w:val="18"/>
                <w:szCs w:val="18"/>
                <w:lang w:eastAsia="en-US"/>
              </w:rPr>
              <w:t xml:space="preserve">If your information </w:t>
            </w:r>
            <w:r w:rsidRPr="00F81C3A">
              <w:rPr>
                <w:rFonts w:ascii="Arial" w:eastAsia="Times New Roman" w:hAnsi="Arial" w:cs="Arial"/>
                <w:b/>
                <w:i/>
                <w:sz w:val="18"/>
                <w:szCs w:val="18"/>
                <w:lang w:eastAsia="en-US"/>
              </w:rPr>
              <w:t>is not confidential</w:t>
            </w:r>
            <w:r w:rsidRPr="0000058C">
              <w:rPr>
                <w:rFonts w:ascii="Arial" w:eastAsia="Times New Roman" w:hAnsi="Arial" w:cs="Arial"/>
                <w:sz w:val="18"/>
                <w:szCs w:val="18"/>
                <w:lang w:eastAsia="en-US"/>
              </w:rPr>
              <w:t>, you must enter your address and phone number</w:t>
            </w:r>
            <w:r w:rsidR="002E3E63">
              <w:rPr>
                <w:rFonts w:ascii="Arial" w:eastAsia="Times New Roman" w:hAnsi="Arial" w:cs="Arial"/>
                <w:sz w:val="18"/>
                <w:szCs w:val="18"/>
                <w:lang w:eastAsia="en-US"/>
              </w:rPr>
              <w:t>/</w:t>
            </w:r>
            <w:r w:rsidRPr="0000058C">
              <w:rPr>
                <w:rFonts w:ascii="Arial" w:eastAsia="Times New Roman" w:hAnsi="Arial" w:cs="Arial"/>
                <w:sz w:val="18"/>
                <w:szCs w:val="18"/>
                <w:lang w:eastAsia="en-US"/>
              </w:rPr>
              <w:t>s below.</w:t>
            </w:r>
          </w:p>
        </w:tc>
      </w:tr>
      <w:tr w:rsidR="00884F3D" w:rsidRPr="0000058C" w14:paraId="274E5B39" w14:textId="77777777" w:rsidTr="00AB1998">
        <w:tblPrEx>
          <w:tblCellMar>
            <w:left w:w="120" w:type="dxa"/>
            <w:right w:w="120" w:type="dxa"/>
          </w:tblCellMar>
        </w:tblPrEx>
        <w:trPr>
          <w:cantSplit/>
          <w:jc w:val="center"/>
        </w:trPr>
        <w:tc>
          <w:tcPr>
            <w:tcW w:w="6380" w:type="dxa"/>
            <w:gridSpan w:val="9"/>
          </w:tcPr>
          <w:p w14:paraId="36FD9672" w14:textId="28D06802" w:rsidR="00884F3D" w:rsidRPr="0000058C" w:rsidRDefault="00884F3D" w:rsidP="00762C74">
            <w:pPr>
              <w:tabs>
                <w:tab w:val="center" w:pos="2700"/>
              </w:tabs>
              <w:suppressAutoHyphens/>
              <w:overflowPunct w:val="0"/>
              <w:autoSpaceDE w:val="0"/>
              <w:autoSpaceDN w:val="0"/>
              <w:adjustRightInd w:val="0"/>
              <w:spacing w:before="40" w:after="12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Current Address</w:t>
            </w:r>
            <w:r w:rsidR="00A20826">
              <w:rPr>
                <w:rFonts w:ascii="Arial" w:eastAsia="Times New Roman" w:hAnsi="Arial" w:cs="Arial"/>
                <w:sz w:val="18"/>
                <w:szCs w:val="20"/>
                <w:lang w:eastAsia="en-US"/>
              </w:rPr>
              <w:t xml:space="preserve">. </w:t>
            </w:r>
            <w:r w:rsidRPr="0000058C">
              <w:rPr>
                <w:rFonts w:ascii="Arial" w:eastAsia="Times New Roman" w:hAnsi="Arial" w:cs="Arial"/>
                <w:sz w:val="18"/>
                <w:szCs w:val="20"/>
                <w:lang w:eastAsia="en-US"/>
              </w:rPr>
              <w:t>Street:</w:t>
            </w:r>
          </w:p>
          <w:p w14:paraId="39816C5B" w14:textId="5E32E6D9" w:rsidR="00884F3D" w:rsidRPr="0000058C" w:rsidRDefault="00884F3D" w:rsidP="00762C74">
            <w:pPr>
              <w:tabs>
                <w:tab w:val="center" w:pos="3621"/>
                <w:tab w:val="left" w:pos="4971"/>
              </w:tabs>
              <w:suppressAutoHyphens/>
              <w:overflowPunct w:val="0"/>
              <w:autoSpaceDE w:val="0"/>
              <w:autoSpaceDN w:val="0"/>
              <w:adjustRightInd w:val="0"/>
              <w:spacing w:before="120" w:after="40"/>
              <w:textAlignment w:val="baseline"/>
              <w:rPr>
                <w:rFonts w:ascii="Arial" w:eastAsia="Times New Roman" w:hAnsi="Arial" w:cs="Arial"/>
                <w:sz w:val="20"/>
                <w:szCs w:val="20"/>
                <w:lang w:eastAsia="en-US"/>
              </w:rPr>
            </w:pPr>
            <w:r w:rsidRPr="0000058C">
              <w:rPr>
                <w:rFonts w:ascii="Arial" w:eastAsia="Times New Roman" w:hAnsi="Arial" w:cs="Arial"/>
                <w:sz w:val="18"/>
                <w:szCs w:val="20"/>
                <w:lang w:eastAsia="en-US"/>
              </w:rPr>
              <w:t>City:</w:t>
            </w:r>
            <w:r w:rsidRPr="0000058C">
              <w:rPr>
                <w:rFonts w:ascii="Arial" w:eastAsia="Times New Roman" w:hAnsi="Arial" w:cs="Arial"/>
                <w:sz w:val="18"/>
                <w:szCs w:val="20"/>
                <w:lang w:eastAsia="en-US"/>
              </w:rPr>
              <w:tab/>
            </w:r>
            <w:r w:rsidRPr="0000058C">
              <w:rPr>
                <w:rFonts w:ascii="Arial" w:eastAsia="Times New Roman" w:hAnsi="Arial" w:cs="Arial"/>
                <w:sz w:val="18"/>
                <w:szCs w:val="18"/>
                <w:lang w:eastAsia="en-US"/>
              </w:rPr>
              <w:t>State:</w:t>
            </w:r>
            <w:r w:rsidRPr="0000058C">
              <w:rPr>
                <w:rFonts w:ascii="Arial" w:eastAsia="Times New Roman" w:hAnsi="Arial" w:cs="Arial"/>
                <w:sz w:val="18"/>
                <w:szCs w:val="20"/>
                <w:lang w:eastAsia="en-US"/>
              </w:rPr>
              <w:tab/>
            </w:r>
            <w:r w:rsidRPr="0000058C">
              <w:rPr>
                <w:rFonts w:ascii="Arial" w:eastAsia="Times New Roman" w:hAnsi="Arial" w:cs="Arial"/>
                <w:sz w:val="18"/>
                <w:szCs w:val="18"/>
                <w:lang w:eastAsia="en-US"/>
              </w:rPr>
              <w:t>Zip:</w:t>
            </w:r>
          </w:p>
        </w:tc>
        <w:tc>
          <w:tcPr>
            <w:tcW w:w="3124" w:type="dxa"/>
            <w:gridSpan w:val="6"/>
          </w:tcPr>
          <w:p w14:paraId="3526A9D7" w14:textId="77777777" w:rsidR="00884F3D" w:rsidRPr="0000058C" w:rsidRDefault="00884F3D" w:rsidP="00884F3D">
            <w:pPr>
              <w:tabs>
                <w:tab w:val="center" w:pos="1105"/>
              </w:tabs>
              <w:suppressAutoHyphens/>
              <w:overflowPunct w:val="0"/>
              <w:autoSpaceDE w:val="0"/>
              <w:autoSpaceDN w:val="0"/>
              <w:adjustRightInd w:val="0"/>
              <w:spacing w:after="0"/>
              <w:ind w:left="-19"/>
              <w:textAlignment w:val="baseline"/>
              <w:rPr>
                <w:rFonts w:ascii="Arial" w:eastAsia="Times New Roman" w:hAnsi="Arial" w:cs="Arial"/>
                <w:sz w:val="20"/>
                <w:szCs w:val="20"/>
                <w:lang w:eastAsia="en-US"/>
              </w:rPr>
            </w:pPr>
            <w:r w:rsidRPr="0000058C">
              <w:rPr>
                <w:rFonts w:ascii="Arial" w:eastAsia="Times New Roman" w:hAnsi="Arial" w:cs="Arial"/>
                <w:sz w:val="18"/>
                <w:szCs w:val="20"/>
                <w:lang w:eastAsia="en-US"/>
              </w:rPr>
              <w:t>Phone(s) w/Area Code</w:t>
            </w:r>
          </w:p>
        </w:tc>
      </w:tr>
      <w:tr w:rsidR="00884F3D" w:rsidRPr="0000058C" w14:paraId="3C0781BE" w14:textId="77777777" w:rsidTr="00AB1998">
        <w:tblPrEx>
          <w:tblCellMar>
            <w:left w:w="120" w:type="dxa"/>
            <w:right w:w="120" w:type="dxa"/>
          </w:tblCellMar>
        </w:tblPrEx>
        <w:trPr>
          <w:cantSplit/>
          <w:jc w:val="center"/>
        </w:trPr>
        <w:tc>
          <w:tcPr>
            <w:tcW w:w="6380" w:type="dxa"/>
            <w:gridSpan w:val="9"/>
            <w:vAlign w:val="center"/>
          </w:tcPr>
          <w:p w14:paraId="040E6371" w14:textId="61CEEFAB" w:rsidR="00884F3D" w:rsidRPr="0000058C" w:rsidRDefault="00884F3D" w:rsidP="00884F3D">
            <w:pPr>
              <w:tabs>
                <w:tab w:val="center" w:pos="1105"/>
              </w:tabs>
              <w:suppressAutoHyphens/>
              <w:overflowPunct w:val="0"/>
              <w:autoSpaceDE w:val="0"/>
              <w:autoSpaceDN w:val="0"/>
              <w:adjustRightInd w:val="0"/>
              <w:spacing w:after="0"/>
              <w:textAlignment w:val="baseline"/>
              <w:rPr>
                <w:rFonts w:ascii="Arial" w:eastAsia="Times New Roman" w:hAnsi="Arial" w:cs="Arial"/>
                <w:sz w:val="20"/>
                <w:szCs w:val="20"/>
                <w:lang w:eastAsia="en-US"/>
              </w:rPr>
            </w:pPr>
            <w:r w:rsidRPr="0000058C">
              <w:rPr>
                <w:rFonts w:ascii="Arial" w:eastAsia="Times New Roman" w:hAnsi="Arial" w:cs="Arial"/>
                <w:sz w:val="18"/>
                <w:szCs w:val="18"/>
                <w:lang w:eastAsia="en-US"/>
              </w:rPr>
              <w:t>Email address:</w:t>
            </w:r>
          </w:p>
        </w:tc>
        <w:tc>
          <w:tcPr>
            <w:tcW w:w="3124" w:type="dxa"/>
            <w:gridSpan w:val="6"/>
            <w:vAlign w:val="center"/>
          </w:tcPr>
          <w:p w14:paraId="37098F56" w14:textId="6A631BF3" w:rsidR="00884F3D" w:rsidRPr="0000058C" w:rsidRDefault="00884F3D" w:rsidP="006F4E00">
            <w:pPr>
              <w:tabs>
                <w:tab w:val="center" w:pos="1105"/>
              </w:tabs>
              <w:suppressAutoHyphens/>
              <w:overflowPunct w:val="0"/>
              <w:autoSpaceDE w:val="0"/>
              <w:autoSpaceDN w:val="0"/>
              <w:adjustRightInd w:val="0"/>
              <w:spacing w:before="40" w:after="40"/>
              <w:ind w:left="-14"/>
              <w:textAlignment w:val="baseline"/>
              <w:rPr>
                <w:rFonts w:ascii="Arial" w:eastAsia="Times New Roman" w:hAnsi="Arial" w:cs="Arial"/>
                <w:sz w:val="18"/>
                <w:szCs w:val="18"/>
                <w:lang w:eastAsia="en-US"/>
              </w:rPr>
            </w:pPr>
            <w:r w:rsidRPr="0000058C">
              <w:rPr>
                <w:rFonts w:ascii="Arial" w:eastAsia="Times New Roman" w:hAnsi="Arial" w:cs="Arial"/>
                <w:sz w:val="18"/>
                <w:szCs w:val="18"/>
                <w:lang w:eastAsia="en-US"/>
              </w:rPr>
              <w:t xml:space="preserve">Need interpreter? </w:t>
            </w:r>
            <w:proofErr w:type="gramStart"/>
            <w:r w:rsidR="00621790">
              <w:rPr>
                <w:rFonts w:ascii="Arial" w:eastAsia="Times New Roman" w:hAnsi="Arial" w:cs="Arial"/>
                <w:sz w:val="18"/>
                <w:szCs w:val="20"/>
                <w:lang w:eastAsia="en-US"/>
              </w:rPr>
              <w:t>[  ]</w:t>
            </w:r>
            <w:proofErr w:type="gramEnd"/>
            <w:r w:rsidR="00621790">
              <w:rPr>
                <w:rFonts w:ascii="Arial" w:eastAsia="Times New Roman" w:hAnsi="Arial" w:cs="Arial"/>
                <w:sz w:val="18"/>
                <w:szCs w:val="20"/>
                <w:lang w:eastAsia="en-US"/>
              </w:rPr>
              <w:t xml:space="preserve"> Yes</w:t>
            </w:r>
            <w:r w:rsidRPr="0000058C">
              <w:rPr>
                <w:rFonts w:ascii="Arial" w:eastAsia="Times New Roman" w:hAnsi="Arial" w:cs="Arial"/>
                <w:bCs/>
                <w:sz w:val="18"/>
                <w:szCs w:val="20"/>
                <w:lang w:eastAsia="en-US"/>
              </w:rPr>
              <w:t xml:space="preserve">  [  ] </w:t>
            </w:r>
            <w:r w:rsidR="00621790">
              <w:rPr>
                <w:rFonts w:ascii="Arial" w:eastAsia="Times New Roman" w:hAnsi="Arial" w:cs="Arial"/>
                <w:sz w:val="18"/>
                <w:szCs w:val="20"/>
                <w:lang w:eastAsia="en-US"/>
              </w:rPr>
              <w:t>No</w:t>
            </w:r>
          </w:p>
          <w:p w14:paraId="04CCB34F" w14:textId="77777777" w:rsidR="00884F3D" w:rsidRPr="0000058C" w:rsidRDefault="00884F3D" w:rsidP="006F4E00">
            <w:pPr>
              <w:tabs>
                <w:tab w:val="center" w:pos="1105"/>
              </w:tabs>
              <w:suppressAutoHyphens/>
              <w:overflowPunct w:val="0"/>
              <w:autoSpaceDE w:val="0"/>
              <w:autoSpaceDN w:val="0"/>
              <w:adjustRightInd w:val="0"/>
              <w:spacing w:before="40" w:after="40"/>
              <w:ind w:left="-14"/>
              <w:textAlignment w:val="baseline"/>
              <w:rPr>
                <w:rFonts w:ascii="Arial" w:eastAsia="Times New Roman" w:hAnsi="Arial" w:cs="Arial"/>
                <w:sz w:val="18"/>
                <w:szCs w:val="18"/>
                <w:lang w:eastAsia="en-US"/>
              </w:rPr>
            </w:pPr>
            <w:r w:rsidRPr="0000058C">
              <w:rPr>
                <w:rFonts w:ascii="Arial" w:eastAsia="Times New Roman" w:hAnsi="Arial" w:cs="Arial"/>
                <w:sz w:val="18"/>
                <w:szCs w:val="18"/>
                <w:lang w:eastAsia="en-US"/>
              </w:rPr>
              <w:t>If yes, language:</w:t>
            </w:r>
          </w:p>
        </w:tc>
      </w:tr>
      <w:tr w:rsidR="00884F3D" w:rsidRPr="0000058C" w14:paraId="02DD8CBC" w14:textId="77777777" w:rsidTr="00AB1998">
        <w:tblPrEx>
          <w:tblCellMar>
            <w:left w:w="120" w:type="dxa"/>
            <w:right w:w="120" w:type="dxa"/>
          </w:tblCellMar>
        </w:tblPrEx>
        <w:trPr>
          <w:cantSplit/>
          <w:trHeight w:val="308"/>
          <w:jc w:val="center"/>
        </w:trPr>
        <w:tc>
          <w:tcPr>
            <w:tcW w:w="9504" w:type="dxa"/>
            <w:gridSpan w:val="15"/>
            <w:vAlign w:val="center"/>
          </w:tcPr>
          <w:p w14:paraId="070917AA" w14:textId="5EE1A04C" w:rsidR="00884F3D" w:rsidRPr="002B13AC" w:rsidRDefault="00884F3D" w:rsidP="002B13AC">
            <w:pPr>
              <w:tabs>
                <w:tab w:val="center" w:pos="1105"/>
              </w:tabs>
              <w:suppressAutoHyphens/>
              <w:overflowPunct w:val="0"/>
              <w:autoSpaceDE w:val="0"/>
              <w:autoSpaceDN w:val="0"/>
              <w:adjustRightInd w:val="0"/>
              <w:spacing w:before="40" w:after="40"/>
              <w:textAlignment w:val="baseline"/>
              <w:rPr>
                <w:rFonts w:ascii="Arial" w:eastAsia="Times New Roman" w:hAnsi="Arial" w:cs="Arial"/>
                <w:sz w:val="18"/>
                <w:szCs w:val="18"/>
                <w:lang w:eastAsia="en-US"/>
              </w:rPr>
            </w:pPr>
            <w:r w:rsidRPr="0000058C">
              <w:rPr>
                <w:rFonts w:ascii="Arial" w:eastAsia="Times New Roman" w:hAnsi="Arial" w:cs="Arial"/>
                <w:sz w:val="18"/>
                <w:szCs w:val="18"/>
                <w:lang w:eastAsia="en-US"/>
              </w:rPr>
              <w:t xml:space="preserve">If your info </w:t>
            </w:r>
            <w:r w:rsidRPr="00762C74">
              <w:rPr>
                <w:rFonts w:ascii="Arial" w:eastAsia="Times New Roman" w:hAnsi="Arial" w:cs="Arial"/>
                <w:b/>
                <w:i/>
                <w:sz w:val="18"/>
                <w:szCs w:val="18"/>
                <w:lang w:eastAsia="en-US"/>
              </w:rPr>
              <w:t>is</w:t>
            </w:r>
            <w:r w:rsidRPr="00762C74">
              <w:rPr>
                <w:rFonts w:ascii="Arial" w:eastAsia="Times New Roman" w:hAnsi="Arial" w:cs="Arial"/>
                <w:b/>
                <w:iCs/>
                <w:sz w:val="18"/>
                <w:szCs w:val="18"/>
                <w:lang w:eastAsia="en-US"/>
              </w:rPr>
              <w:t xml:space="preserve"> </w:t>
            </w:r>
            <w:r w:rsidRPr="00762C74">
              <w:rPr>
                <w:rFonts w:ascii="Arial" w:eastAsia="Times New Roman" w:hAnsi="Arial" w:cs="Arial"/>
                <w:b/>
                <w:i/>
                <w:sz w:val="18"/>
                <w:szCs w:val="18"/>
                <w:lang w:eastAsia="en-US"/>
              </w:rPr>
              <w:t>confidential</w:t>
            </w:r>
            <w:r w:rsidRPr="0000058C">
              <w:rPr>
                <w:rFonts w:ascii="Arial" w:eastAsia="Times New Roman" w:hAnsi="Arial" w:cs="Arial"/>
                <w:sz w:val="18"/>
                <w:szCs w:val="18"/>
                <w:lang w:eastAsia="en-US"/>
              </w:rPr>
              <w:t xml:space="preserve">, you must </w:t>
            </w:r>
            <w:r w:rsidR="002B13AC">
              <w:rPr>
                <w:rFonts w:ascii="Arial" w:eastAsia="Times New Roman" w:hAnsi="Arial" w:cs="Arial"/>
                <w:sz w:val="18"/>
                <w:szCs w:val="18"/>
                <w:lang w:eastAsia="en-US"/>
              </w:rPr>
              <w:t xml:space="preserve">give a </w:t>
            </w:r>
            <w:r w:rsidRPr="0000058C">
              <w:rPr>
                <w:rFonts w:ascii="Arial" w:eastAsia="Times New Roman" w:hAnsi="Arial" w:cs="Arial"/>
                <w:sz w:val="18"/>
                <w:szCs w:val="18"/>
                <w:lang w:eastAsia="en-US"/>
              </w:rPr>
              <w:t>name, address, and phone of someone willing to be your “contact.”</w:t>
            </w:r>
            <w:r w:rsidR="002B13AC">
              <w:rPr>
                <w:rFonts w:ascii="Arial" w:eastAsia="Times New Roman" w:hAnsi="Arial" w:cs="Arial"/>
                <w:sz w:val="18"/>
                <w:szCs w:val="18"/>
                <w:lang w:eastAsia="en-US"/>
              </w:rPr>
              <w:t xml:space="preserve"> </w:t>
            </w:r>
          </w:p>
        </w:tc>
      </w:tr>
      <w:tr w:rsidR="002B13AC" w:rsidRPr="0000058C" w14:paraId="2DA25CB5" w14:textId="77777777" w:rsidTr="00AB1998">
        <w:tblPrEx>
          <w:tblCellMar>
            <w:left w:w="120" w:type="dxa"/>
            <w:right w:w="120" w:type="dxa"/>
          </w:tblCellMar>
        </w:tblPrEx>
        <w:trPr>
          <w:cantSplit/>
          <w:trHeight w:val="307"/>
          <w:jc w:val="center"/>
        </w:trPr>
        <w:tc>
          <w:tcPr>
            <w:tcW w:w="9504" w:type="dxa"/>
            <w:gridSpan w:val="15"/>
            <w:vAlign w:val="center"/>
          </w:tcPr>
          <w:p w14:paraId="1C596C74" w14:textId="7A127788" w:rsidR="002B13AC" w:rsidRPr="0000058C" w:rsidRDefault="002B13AC" w:rsidP="002B13AC">
            <w:pPr>
              <w:tabs>
                <w:tab w:val="center" w:pos="1105"/>
              </w:tabs>
              <w:suppressAutoHyphens/>
              <w:overflowPunct w:val="0"/>
              <w:autoSpaceDE w:val="0"/>
              <w:autoSpaceDN w:val="0"/>
              <w:adjustRightInd w:val="0"/>
              <w:spacing w:before="80" w:after="80"/>
              <w:textAlignment w:val="baseline"/>
              <w:rPr>
                <w:rFonts w:ascii="Arial" w:eastAsia="Times New Roman" w:hAnsi="Arial" w:cs="Arial"/>
                <w:sz w:val="18"/>
                <w:szCs w:val="18"/>
                <w:lang w:eastAsia="en-US"/>
              </w:rPr>
            </w:pPr>
            <w:r>
              <w:rPr>
                <w:rFonts w:ascii="Arial" w:eastAsia="Times New Roman" w:hAnsi="Arial" w:cs="Arial"/>
                <w:sz w:val="18"/>
                <w:szCs w:val="18"/>
                <w:lang w:eastAsia="en-US"/>
              </w:rPr>
              <w:t>Contact Name:</w:t>
            </w:r>
          </w:p>
        </w:tc>
      </w:tr>
      <w:tr w:rsidR="002B13AC" w:rsidRPr="0000058C" w14:paraId="65A7D2DE" w14:textId="77777777" w:rsidTr="00AB1998">
        <w:tblPrEx>
          <w:tblCellMar>
            <w:left w:w="120" w:type="dxa"/>
            <w:right w:w="120" w:type="dxa"/>
          </w:tblCellMar>
        </w:tblPrEx>
        <w:trPr>
          <w:cantSplit/>
          <w:jc w:val="center"/>
        </w:trPr>
        <w:tc>
          <w:tcPr>
            <w:tcW w:w="6380" w:type="dxa"/>
            <w:gridSpan w:val="9"/>
          </w:tcPr>
          <w:p w14:paraId="5646A7EE" w14:textId="77777777" w:rsidR="002B13AC" w:rsidRPr="0000058C" w:rsidRDefault="002B13AC" w:rsidP="002B13AC">
            <w:pPr>
              <w:pStyle w:val="LECIFlabel"/>
            </w:pPr>
            <w:r w:rsidRPr="0000058C">
              <w:t>Contact Address</w:t>
            </w:r>
          </w:p>
          <w:p w14:paraId="6FA5421B" w14:textId="77777777" w:rsidR="002B13AC" w:rsidRPr="0000058C" w:rsidRDefault="002B13AC" w:rsidP="002B13AC">
            <w:pPr>
              <w:pStyle w:val="LECIFblankline"/>
            </w:pPr>
          </w:p>
        </w:tc>
        <w:tc>
          <w:tcPr>
            <w:tcW w:w="3124" w:type="dxa"/>
            <w:gridSpan w:val="6"/>
          </w:tcPr>
          <w:p w14:paraId="31E5EE2F" w14:textId="77777777" w:rsidR="002B13AC" w:rsidRPr="0000058C" w:rsidRDefault="002B13AC" w:rsidP="002B13AC">
            <w:pPr>
              <w:pStyle w:val="LECIFlabel"/>
            </w:pPr>
            <w:r w:rsidRPr="0000058C">
              <w:t>Contact Phone</w:t>
            </w:r>
          </w:p>
          <w:p w14:paraId="5CEF5BF6" w14:textId="77777777" w:rsidR="002B13AC" w:rsidRPr="0000058C" w:rsidRDefault="002B13AC" w:rsidP="002B13AC">
            <w:pPr>
              <w:pStyle w:val="LECIFblankline"/>
            </w:pPr>
          </w:p>
        </w:tc>
      </w:tr>
      <w:tr w:rsidR="00884F3D" w:rsidRPr="0000058C" w14:paraId="6C5D750D" w14:textId="77777777" w:rsidTr="00AB1998">
        <w:tblPrEx>
          <w:tblCellMar>
            <w:left w:w="120" w:type="dxa"/>
            <w:right w:w="120" w:type="dxa"/>
          </w:tblCellMar>
        </w:tblPrEx>
        <w:trPr>
          <w:cantSplit/>
          <w:jc w:val="center"/>
        </w:trPr>
        <w:tc>
          <w:tcPr>
            <w:tcW w:w="9504" w:type="dxa"/>
            <w:gridSpan w:val="15"/>
            <w:vAlign w:val="center"/>
          </w:tcPr>
          <w:p w14:paraId="72517B11" w14:textId="10CF7B4F" w:rsidR="00884F3D" w:rsidRDefault="00884F3D" w:rsidP="00884F3D">
            <w:pPr>
              <w:tabs>
                <w:tab w:val="center" w:pos="1105"/>
              </w:tabs>
              <w:suppressAutoHyphens/>
              <w:overflowPunct w:val="0"/>
              <w:autoSpaceDE w:val="0"/>
              <w:autoSpaceDN w:val="0"/>
              <w:adjustRightInd w:val="0"/>
              <w:spacing w:after="0"/>
              <w:textAlignment w:val="baseline"/>
              <w:rPr>
                <w:rFonts w:ascii="Arial" w:eastAsia="Times New Roman" w:hAnsi="Arial" w:cs="Arial"/>
                <w:sz w:val="18"/>
                <w:szCs w:val="18"/>
                <w:lang w:eastAsia="en-US"/>
              </w:rPr>
            </w:pPr>
            <w:r w:rsidRPr="00273941">
              <w:rPr>
                <w:rFonts w:ascii="Arial" w:eastAsia="Times New Roman" w:hAnsi="Arial" w:cs="Arial"/>
                <w:sz w:val="18"/>
                <w:szCs w:val="18"/>
                <w:lang w:eastAsia="en-US"/>
              </w:rPr>
              <w:t>I</w:t>
            </w:r>
            <w:r w:rsidR="008E7D8E" w:rsidRPr="00273941">
              <w:rPr>
                <w:rFonts w:ascii="Arial" w:eastAsia="Times New Roman" w:hAnsi="Arial" w:cs="Arial"/>
                <w:sz w:val="18"/>
                <w:szCs w:val="18"/>
                <w:lang w:eastAsia="en-US"/>
              </w:rPr>
              <w:t>f petitioner is represented by an attorney, enter the attorney’s name, WSBA #, address, and phone number:</w:t>
            </w:r>
          </w:p>
          <w:p w14:paraId="49AF3A67" w14:textId="77777777" w:rsidR="00B571D7" w:rsidRDefault="00B571D7" w:rsidP="00884F3D">
            <w:pPr>
              <w:tabs>
                <w:tab w:val="center" w:pos="1105"/>
              </w:tabs>
              <w:suppressAutoHyphens/>
              <w:overflowPunct w:val="0"/>
              <w:autoSpaceDE w:val="0"/>
              <w:autoSpaceDN w:val="0"/>
              <w:adjustRightInd w:val="0"/>
              <w:spacing w:after="0"/>
              <w:textAlignment w:val="baseline"/>
              <w:rPr>
                <w:rFonts w:ascii="Arial" w:eastAsia="Times New Roman" w:hAnsi="Arial" w:cs="Arial"/>
                <w:sz w:val="18"/>
                <w:szCs w:val="18"/>
                <w:lang w:eastAsia="en-US"/>
              </w:rPr>
            </w:pPr>
          </w:p>
          <w:p w14:paraId="27424958" w14:textId="35048C56" w:rsidR="00B571D7" w:rsidRDefault="00B571D7" w:rsidP="00884F3D">
            <w:pPr>
              <w:tabs>
                <w:tab w:val="center" w:pos="1105"/>
              </w:tabs>
              <w:suppressAutoHyphens/>
              <w:overflowPunct w:val="0"/>
              <w:autoSpaceDE w:val="0"/>
              <w:autoSpaceDN w:val="0"/>
              <w:adjustRightInd w:val="0"/>
              <w:spacing w:after="0"/>
              <w:textAlignment w:val="baseline"/>
              <w:rPr>
                <w:rFonts w:ascii="Arial" w:eastAsia="Times New Roman" w:hAnsi="Arial" w:cs="Arial"/>
                <w:sz w:val="18"/>
                <w:szCs w:val="18"/>
                <w:lang w:eastAsia="en-US"/>
              </w:rPr>
            </w:pPr>
          </w:p>
          <w:p w14:paraId="0A889124" w14:textId="77777777" w:rsidR="00B571D7" w:rsidRDefault="00B571D7" w:rsidP="00884F3D">
            <w:pPr>
              <w:tabs>
                <w:tab w:val="center" w:pos="1105"/>
              </w:tabs>
              <w:suppressAutoHyphens/>
              <w:overflowPunct w:val="0"/>
              <w:autoSpaceDE w:val="0"/>
              <w:autoSpaceDN w:val="0"/>
              <w:adjustRightInd w:val="0"/>
              <w:spacing w:after="0"/>
              <w:textAlignment w:val="baseline"/>
              <w:rPr>
                <w:rFonts w:ascii="Arial" w:eastAsia="Times New Roman" w:hAnsi="Arial" w:cs="Arial"/>
                <w:sz w:val="18"/>
                <w:szCs w:val="18"/>
                <w:lang w:eastAsia="en-US"/>
              </w:rPr>
            </w:pPr>
          </w:p>
          <w:p w14:paraId="3AEB3503" w14:textId="77777777" w:rsidR="00884F3D" w:rsidRPr="0000058C" w:rsidRDefault="00884F3D" w:rsidP="002B13AC">
            <w:pPr>
              <w:pStyle w:val="LECIFblankline"/>
            </w:pPr>
          </w:p>
        </w:tc>
      </w:tr>
      <w:tr w:rsidR="00720EB5" w:rsidRPr="0000058C" w14:paraId="5E8E17E5" w14:textId="77777777" w:rsidTr="00AB1998">
        <w:trPr>
          <w:cantSplit/>
          <w:jc w:val="center"/>
        </w:trPr>
        <w:tc>
          <w:tcPr>
            <w:tcW w:w="9504" w:type="dxa"/>
            <w:gridSpan w:val="15"/>
            <w:tcBorders>
              <w:top w:val="single" w:sz="18" w:space="0" w:color="auto"/>
              <w:left w:val="single" w:sz="8" w:space="0" w:color="auto"/>
              <w:bottom w:val="single" w:sz="8" w:space="0" w:color="auto"/>
              <w:right w:val="single" w:sz="8" w:space="0" w:color="auto"/>
            </w:tcBorders>
            <w:vAlign w:val="center"/>
          </w:tcPr>
          <w:p w14:paraId="35CEEE05" w14:textId="501E61E1" w:rsidR="00720EB5" w:rsidRPr="0000058C" w:rsidRDefault="00720EB5" w:rsidP="00720EB5">
            <w:pPr>
              <w:tabs>
                <w:tab w:val="left" w:pos="2412"/>
                <w:tab w:val="left" w:pos="5022"/>
              </w:tabs>
              <w:spacing w:before="60" w:after="60"/>
              <w:outlineLvl w:val="0"/>
              <w:rPr>
                <w:rFonts w:ascii="Arial" w:eastAsia="Times New Roman" w:hAnsi="Arial" w:cs="Arial"/>
                <w:sz w:val="18"/>
                <w:szCs w:val="18"/>
                <w:lang w:eastAsia="en-US"/>
              </w:rPr>
            </w:pPr>
            <w:r w:rsidRPr="00720EB5">
              <w:rPr>
                <w:rFonts w:ascii="Arial" w:hAnsi="Arial" w:cs="Arial"/>
                <w:b/>
                <w:sz w:val="22"/>
                <w:szCs w:val="22"/>
              </w:rPr>
              <w:t>Privacy Notice:</w:t>
            </w:r>
            <w:r w:rsidRPr="00720EB5">
              <w:rPr>
                <w:rFonts w:ascii="Arial" w:hAnsi="Arial" w:cs="Arial"/>
                <w:b/>
                <w:sz w:val="20"/>
                <w:szCs w:val="20"/>
              </w:rPr>
              <w:t xml:space="preserve"> </w:t>
            </w:r>
            <w:r w:rsidRPr="00720EB5">
              <w:rPr>
                <w:rFonts w:ascii="Arial" w:hAnsi="Arial" w:cs="Arial"/>
                <w:sz w:val="20"/>
                <w:szCs w:val="20"/>
              </w:rPr>
              <w:t xml:space="preserve">Only court staff, law enforcement, and some state agencies may see this form. The other party and their lawyer may </w:t>
            </w:r>
            <w:r w:rsidR="00974500">
              <w:rPr>
                <w:rFonts w:ascii="Arial" w:hAnsi="Arial" w:cs="Arial"/>
                <w:sz w:val="20"/>
                <w:szCs w:val="20"/>
              </w:rPr>
              <w:t xml:space="preserve">not </w:t>
            </w:r>
            <w:r w:rsidRPr="00720EB5">
              <w:rPr>
                <w:rFonts w:ascii="Arial" w:hAnsi="Arial" w:cs="Arial"/>
                <w:sz w:val="20"/>
                <w:szCs w:val="20"/>
              </w:rPr>
              <w:t>see this form unless a court order allows it. State agencies may disclose the information in this form according to their own rules.</w:t>
            </w:r>
          </w:p>
        </w:tc>
      </w:tr>
      <w:tr w:rsidR="00124EE1" w:rsidRPr="0000058C" w14:paraId="125C096D" w14:textId="77777777" w:rsidTr="00AB1998">
        <w:trPr>
          <w:cantSplit/>
          <w:trHeight w:val="133"/>
          <w:jc w:val="center"/>
        </w:trPr>
        <w:tc>
          <w:tcPr>
            <w:tcW w:w="9504" w:type="dxa"/>
            <w:gridSpan w:val="15"/>
            <w:tcBorders>
              <w:top w:val="single" w:sz="8" w:space="0" w:color="auto"/>
            </w:tcBorders>
            <w:vAlign w:val="center"/>
          </w:tcPr>
          <w:p w14:paraId="683347F2" w14:textId="389DD47F" w:rsidR="00124EE1" w:rsidRPr="00720EB5" w:rsidRDefault="00124EE1" w:rsidP="00933D46">
            <w:pPr>
              <w:tabs>
                <w:tab w:val="left" w:pos="6480"/>
                <w:tab w:val="left" w:pos="6750"/>
                <w:tab w:val="left" w:pos="9360"/>
                <w:tab w:val="left" w:pos="10080"/>
              </w:tabs>
              <w:spacing w:before="60" w:after="60"/>
              <w:outlineLvl w:val="0"/>
              <w:rPr>
                <w:rFonts w:ascii="Arial" w:hAnsi="Arial" w:cs="Arial"/>
                <w:b/>
                <w:sz w:val="22"/>
                <w:szCs w:val="22"/>
              </w:rPr>
            </w:pPr>
            <w:r w:rsidRPr="00933D46">
              <w:rPr>
                <w:rFonts w:ascii="Arial" w:eastAsia="Times New Roman" w:hAnsi="Arial" w:cs="Arial"/>
                <w:b/>
                <w:bCs/>
                <w:sz w:val="22"/>
                <w:szCs w:val="22"/>
                <w:lang w:eastAsia="en-US"/>
              </w:rPr>
              <w:lastRenderedPageBreak/>
              <w:t>Changes:</w:t>
            </w:r>
            <w:r>
              <w:rPr>
                <w:rFonts w:ascii="Arial" w:eastAsia="Times New Roman" w:hAnsi="Arial" w:cs="Arial"/>
                <w:sz w:val="22"/>
                <w:szCs w:val="22"/>
                <w:lang w:eastAsia="en-US"/>
              </w:rPr>
              <w:t xml:space="preserve"> </w:t>
            </w:r>
            <w:r w:rsidRPr="00933D46">
              <w:rPr>
                <w:rFonts w:ascii="Arial" w:eastAsia="Times New Roman" w:hAnsi="Arial" w:cs="Arial"/>
                <w:sz w:val="20"/>
                <w:szCs w:val="20"/>
                <w:lang w:eastAsia="en-US"/>
              </w:rPr>
              <w:t>If any information changes, fill out another copy of this form and file it with the court clerk.</w:t>
            </w:r>
          </w:p>
        </w:tc>
      </w:tr>
    </w:tbl>
    <w:p w14:paraId="5B47C5CA" w14:textId="61E3A64F" w:rsidR="004159AF" w:rsidRPr="00AB1998" w:rsidRDefault="00581D62" w:rsidP="00621790">
      <w:pPr>
        <w:pStyle w:val="LECIFblankline"/>
        <w:tabs>
          <w:tab w:val="left" w:pos="9360"/>
        </w:tabs>
        <w:suppressAutoHyphens w:val="0"/>
        <w:overflowPunct/>
        <w:autoSpaceDE/>
        <w:autoSpaceDN/>
        <w:adjustRightInd/>
        <w:spacing w:before="120" w:after="120"/>
        <w:textAlignment w:val="auto"/>
        <w:rPr>
          <w:rFonts w:eastAsia="MS Mincho" w:cs="Times New Roman"/>
          <w:lang w:eastAsia="ja-JP"/>
        </w:rPr>
      </w:pPr>
      <w:r w:rsidRPr="00AB1998">
        <w:rPr>
          <w:rFonts w:eastAsia="MS Mincho" w:cs="Times New Roman"/>
          <w:lang w:eastAsia="ja-JP"/>
        </w:rPr>
        <w:t xml:space="preserve">I declare under penalty of perjury under </w:t>
      </w:r>
      <w:r w:rsidR="004159AF" w:rsidRPr="00AB1998">
        <w:rPr>
          <w:rFonts w:eastAsia="MS Mincho" w:cs="Times New Roman"/>
          <w:lang w:eastAsia="ja-JP"/>
        </w:rPr>
        <w:t xml:space="preserve">the laws of the state of Washington </w:t>
      </w:r>
      <w:r w:rsidRPr="00AB1998">
        <w:rPr>
          <w:rFonts w:eastAsia="MS Mincho" w:cs="Times New Roman"/>
          <w:lang w:eastAsia="ja-JP"/>
        </w:rPr>
        <w:t>that</w:t>
      </w:r>
      <w:r w:rsidR="007A496B" w:rsidRPr="00AB1998">
        <w:rPr>
          <w:rFonts w:eastAsia="MS Mincho" w:cs="Times New Roman"/>
          <w:lang w:eastAsia="ja-JP"/>
        </w:rPr>
        <w:t>: 1</w:t>
      </w:r>
      <w:r w:rsidR="004159AF" w:rsidRPr="00AB1998">
        <w:rPr>
          <w:rFonts w:eastAsia="MS Mincho" w:cs="Times New Roman"/>
          <w:lang w:eastAsia="ja-JP"/>
        </w:rPr>
        <w:t>)</w:t>
      </w:r>
      <w:r w:rsidRPr="00AB1998">
        <w:rPr>
          <w:rFonts w:eastAsia="MS Mincho" w:cs="Times New Roman"/>
          <w:lang w:eastAsia="ja-JP"/>
        </w:rPr>
        <w:t xml:space="preserve"> the information on this form about me is true</w:t>
      </w:r>
      <w:r w:rsidR="004159AF" w:rsidRPr="00AB1998">
        <w:rPr>
          <w:rFonts w:eastAsia="MS Mincho" w:cs="Times New Roman"/>
          <w:lang w:eastAsia="ja-JP"/>
        </w:rPr>
        <w:t xml:space="preserve"> and correct</w:t>
      </w:r>
      <w:r w:rsidR="007A496B" w:rsidRPr="00AB1998">
        <w:rPr>
          <w:rFonts w:eastAsia="MS Mincho" w:cs="Times New Roman"/>
          <w:lang w:eastAsia="ja-JP"/>
        </w:rPr>
        <w:t>; 2</w:t>
      </w:r>
      <w:r w:rsidR="004159AF" w:rsidRPr="00AB1998">
        <w:rPr>
          <w:rFonts w:eastAsia="MS Mincho" w:cs="Times New Roman"/>
          <w:lang w:eastAsia="ja-JP"/>
        </w:rPr>
        <w:t>) t</w:t>
      </w:r>
      <w:r w:rsidRPr="00AB1998">
        <w:rPr>
          <w:rFonts w:eastAsia="MS Mincho" w:cs="Times New Roman"/>
          <w:lang w:eastAsia="ja-JP"/>
        </w:rPr>
        <w:t xml:space="preserve">he information about the other party is the </w:t>
      </w:r>
      <w:r w:rsidR="004159AF" w:rsidRPr="00AB1998">
        <w:rPr>
          <w:rFonts w:eastAsia="MS Mincho" w:cs="Times New Roman"/>
          <w:lang w:eastAsia="ja-JP"/>
        </w:rPr>
        <w:t xml:space="preserve">legitimate, current, or last known contact </w:t>
      </w:r>
      <w:r w:rsidRPr="00AB1998">
        <w:rPr>
          <w:rFonts w:eastAsia="MS Mincho" w:cs="Times New Roman"/>
          <w:lang w:eastAsia="ja-JP"/>
        </w:rPr>
        <w:t>information</w:t>
      </w:r>
      <w:r w:rsidR="00974500" w:rsidRPr="00AB1998">
        <w:rPr>
          <w:rFonts w:eastAsia="MS Mincho" w:cs="Times New Roman"/>
          <w:lang w:eastAsia="ja-JP"/>
        </w:rPr>
        <w:t>.</w:t>
      </w:r>
    </w:p>
    <w:p w14:paraId="5DDA72B3" w14:textId="5765B070" w:rsidR="00011261" w:rsidRPr="00933D46" w:rsidRDefault="00011261" w:rsidP="00621790">
      <w:pPr>
        <w:tabs>
          <w:tab w:val="left" w:pos="2880"/>
        </w:tabs>
        <w:spacing w:after="240"/>
        <w:outlineLvl w:val="0"/>
        <w:rPr>
          <w:rFonts w:ascii="Arial" w:hAnsi="Arial"/>
          <w:sz w:val="20"/>
          <w:szCs w:val="20"/>
        </w:rPr>
      </w:pPr>
      <w:r w:rsidRPr="00933D46">
        <w:rPr>
          <w:rFonts w:ascii="Arial" w:hAnsi="Arial"/>
          <w:sz w:val="20"/>
          <w:szCs w:val="20"/>
        </w:rPr>
        <w:t xml:space="preserve">I have attached </w:t>
      </w:r>
      <w:r w:rsidR="00B571D7" w:rsidRPr="00621790">
        <w:rPr>
          <w:rFonts w:ascii="Arial" w:hAnsi="Arial"/>
          <w:sz w:val="20"/>
          <w:szCs w:val="20"/>
          <w:u w:val="single"/>
        </w:rPr>
        <w:tab/>
      </w:r>
      <w:r w:rsidRPr="00933D46">
        <w:rPr>
          <w:rFonts w:ascii="Arial" w:hAnsi="Arial"/>
          <w:sz w:val="20"/>
          <w:szCs w:val="20"/>
        </w:rPr>
        <w:t xml:space="preserve"> pages.</w:t>
      </w:r>
      <w:r w:rsidR="00AB1998">
        <w:rPr>
          <w:rFonts w:ascii="Arial" w:hAnsi="Arial"/>
          <w:sz w:val="20"/>
          <w:szCs w:val="20"/>
        </w:rPr>
        <w:br/>
      </w:r>
    </w:p>
    <w:p w14:paraId="57F8EED3" w14:textId="5F69F7AD" w:rsidR="00581D62" w:rsidRDefault="00581D62" w:rsidP="00621790">
      <w:pPr>
        <w:tabs>
          <w:tab w:val="left" w:pos="6480"/>
          <w:tab w:val="left" w:pos="6750"/>
          <w:tab w:val="left" w:pos="9360"/>
          <w:tab w:val="left" w:pos="10080"/>
        </w:tabs>
        <w:spacing w:before="240" w:after="240"/>
        <w:rPr>
          <w:rFonts w:ascii="Arial" w:hAnsi="Arial" w:cs="Arial"/>
          <w:sz w:val="20"/>
          <w:szCs w:val="20"/>
          <w:u w:val="single"/>
        </w:rPr>
      </w:pPr>
      <w:r w:rsidRPr="00933D46">
        <w:rPr>
          <w:rFonts w:ascii="Arial" w:hAnsi="Arial" w:cs="Arial"/>
          <w:sz w:val="20"/>
          <w:szCs w:val="20"/>
        </w:rPr>
        <w:t xml:space="preserve">Signed at </w:t>
      </w:r>
      <w:r w:rsidRPr="00933D46">
        <w:rPr>
          <w:rFonts w:ascii="Arial" w:hAnsi="Arial" w:cs="Arial"/>
          <w:i/>
          <w:sz w:val="20"/>
          <w:szCs w:val="20"/>
        </w:rPr>
        <w:t>(city and state):</w:t>
      </w:r>
      <w:r w:rsidRPr="00933D46">
        <w:rPr>
          <w:rFonts w:ascii="Arial" w:hAnsi="Arial" w:cs="Arial"/>
          <w:sz w:val="20"/>
          <w:szCs w:val="20"/>
          <w:u w:val="single"/>
        </w:rPr>
        <w:tab/>
      </w:r>
      <w:r w:rsidRPr="00933D46">
        <w:rPr>
          <w:rFonts w:ascii="Arial" w:hAnsi="Arial" w:cs="Arial"/>
          <w:sz w:val="20"/>
          <w:szCs w:val="20"/>
        </w:rPr>
        <w:tab/>
        <w:t>Date:</w:t>
      </w:r>
      <w:r w:rsidRPr="00933D46">
        <w:rPr>
          <w:rFonts w:ascii="Arial" w:hAnsi="Arial" w:cs="Arial"/>
          <w:sz w:val="20"/>
          <w:szCs w:val="20"/>
          <w:u w:val="single"/>
        </w:rPr>
        <w:tab/>
      </w:r>
    </w:p>
    <w:p w14:paraId="40ACDC7E" w14:textId="20B6B349" w:rsidR="00B571D7" w:rsidRPr="00933D46" w:rsidRDefault="00B571D7" w:rsidP="00621790">
      <w:pPr>
        <w:tabs>
          <w:tab w:val="left" w:pos="6480"/>
          <w:tab w:val="left" w:pos="6750"/>
          <w:tab w:val="left" w:pos="9360"/>
          <w:tab w:val="left" w:pos="10080"/>
        </w:tabs>
        <w:spacing w:before="60" w:after="240"/>
        <w:rPr>
          <w:rFonts w:ascii="Arial" w:hAnsi="Arial" w:cs="Arial"/>
          <w:sz w:val="20"/>
          <w:szCs w:val="20"/>
          <w:u w:val="single"/>
        </w:rPr>
      </w:pPr>
    </w:p>
    <w:p w14:paraId="03EF06FF" w14:textId="10F4B067" w:rsidR="00581D62" w:rsidRPr="0030463B" w:rsidRDefault="00B571D7" w:rsidP="00621790">
      <w:pPr>
        <w:tabs>
          <w:tab w:val="left" w:pos="4500"/>
          <w:tab w:val="left" w:pos="4770"/>
          <w:tab w:val="left" w:pos="9360"/>
        </w:tabs>
        <w:spacing w:before="240" w:after="0"/>
        <w:jc w:val="both"/>
        <w:rPr>
          <w:rFonts w:ascii="Arial" w:hAnsi="Arial" w:cs="Arial"/>
          <w:i/>
          <w:sz w:val="22"/>
          <w:szCs w:val="22"/>
        </w:rPr>
      </w:pPr>
      <w:r>
        <w:rPr>
          <w:noProof/>
          <w:lang w:eastAsia="en-US"/>
        </w:rPr>
        <mc:AlternateContent>
          <mc:Choice Requires="wps">
            <w:drawing>
              <wp:anchor distT="0" distB="0" distL="114300" distR="114300" simplePos="0" relativeHeight="251659264" behindDoc="0" locked="0" layoutInCell="1" allowOverlap="1" wp14:anchorId="206D4991" wp14:editId="16200D34">
                <wp:simplePos x="0" y="0"/>
                <wp:positionH relativeFrom="margin">
                  <wp:align>left</wp:align>
                </wp:positionH>
                <wp:positionV relativeFrom="paragraph">
                  <wp:posOffset>38864</wp:posOffset>
                </wp:positionV>
                <wp:extent cx="164465" cy="65405"/>
                <wp:effectExtent l="0" t="7620" r="0" b="0"/>
                <wp:wrapNone/>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4384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0;margin-top:3.05pt;width:12.95pt;height:5.15pt;rotation:9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" fillcolor="black" stroked="f">
                <o:lock v:ext="edit" aspectratio="t"/>
                <w10:wrap anchorx="margin"/>
              </v:shape>
            </w:pict>
          </mc:Fallback>
        </mc:AlternateContent>
      </w:r>
      <w:r w:rsidR="00581D62" w:rsidRPr="0030463B">
        <w:rPr>
          <w:rFonts w:ascii="Arial" w:hAnsi="Arial" w:cs="Arial"/>
          <w:sz w:val="22"/>
          <w:szCs w:val="22"/>
          <w:u w:val="single"/>
        </w:rPr>
        <w:tab/>
      </w:r>
      <w:r w:rsidR="00581D62" w:rsidRPr="0030463B">
        <w:rPr>
          <w:rFonts w:ascii="Arial" w:hAnsi="Arial" w:cs="Arial"/>
          <w:sz w:val="22"/>
          <w:szCs w:val="22"/>
        </w:rPr>
        <w:tab/>
      </w:r>
      <w:r w:rsidR="00581D62" w:rsidRPr="0030463B">
        <w:rPr>
          <w:rFonts w:ascii="Arial" w:hAnsi="Arial" w:cs="Arial"/>
          <w:sz w:val="22"/>
          <w:szCs w:val="22"/>
          <w:u w:val="single"/>
        </w:rPr>
        <w:tab/>
      </w:r>
    </w:p>
    <w:p w14:paraId="1474160E" w14:textId="7430D8A9" w:rsidR="00182EA4" w:rsidRDefault="00581D62" w:rsidP="00011261">
      <w:pPr>
        <w:tabs>
          <w:tab w:val="left" w:pos="4770"/>
          <w:tab w:val="left" w:pos="9360"/>
        </w:tabs>
        <w:spacing w:after="0"/>
      </w:pPr>
      <w:r w:rsidRPr="00EB3B2D">
        <w:rPr>
          <w:rFonts w:ascii="Arial" w:hAnsi="Arial" w:cs="Arial"/>
          <w:sz w:val="20"/>
          <w:szCs w:val="20"/>
        </w:rPr>
        <w:t>P</w:t>
      </w:r>
      <w:r w:rsidR="0072282A">
        <w:rPr>
          <w:rFonts w:ascii="Arial" w:hAnsi="Arial" w:cs="Arial"/>
          <w:sz w:val="20"/>
          <w:szCs w:val="20"/>
        </w:rPr>
        <w:t>etitioner or Respondent</w:t>
      </w:r>
      <w:r w:rsidR="00011261">
        <w:rPr>
          <w:rFonts w:ascii="Arial" w:hAnsi="Arial" w:cs="Arial"/>
          <w:sz w:val="20"/>
          <w:szCs w:val="20"/>
        </w:rPr>
        <w:t xml:space="preserve"> </w:t>
      </w:r>
      <w:r w:rsidRPr="00EB3B2D">
        <w:rPr>
          <w:rFonts w:ascii="Arial" w:hAnsi="Arial" w:cs="Arial"/>
          <w:sz w:val="20"/>
          <w:szCs w:val="20"/>
        </w:rPr>
        <w:t>signs here</w:t>
      </w:r>
      <w:r w:rsidRPr="00EB3B2D">
        <w:rPr>
          <w:rFonts w:ascii="Arial" w:hAnsi="Arial" w:cs="Arial"/>
          <w:sz w:val="20"/>
          <w:szCs w:val="20"/>
        </w:rPr>
        <w:tab/>
        <w:t>Print name here</w:t>
      </w:r>
    </w:p>
    <w:sectPr w:rsidR="00182EA4" w:rsidSect="00663B2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BCE75" w14:textId="77777777" w:rsidR="00966309" w:rsidRDefault="00966309" w:rsidP="00F53E19">
      <w:pPr>
        <w:spacing w:after="0"/>
      </w:pPr>
      <w:r>
        <w:separator/>
      </w:r>
    </w:p>
  </w:endnote>
  <w:endnote w:type="continuationSeparator" w:id="0">
    <w:p w14:paraId="6A37A107" w14:textId="77777777" w:rsidR="00966309" w:rsidRDefault="00966309" w:rsidP="00F53E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PSMT">
    <w:altName w:val="Courier New"/>
    <w:panose1 w:val="00000000000000000000"/>
    <w:charset w:val="00"/>
    <w:family w:val="moder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18F8" w14:textId="77777777" w:rsidR="00D5602E" w:rsidRDefault="00D56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3127"/>
      <w:gridCol w:w="3132"/>
      <w:gridCol w:w="3101"/>
    </w:tblGrid>
    <w:tr w:rsidR="00874F63" w:rsidRPr="004621D9" w14:paraId="1D0999F6" w14:textId="77777777" w:rsidTr="00874F63">
      <w:tc>
        <w:tcPr>
          <w:tcW w:w="3192" w:type="dxa"/>
          <w:shd w:val="clear" w:color="auto" w:fill="auto"/>
        </w:tcPr>
        <w:p w14:paraId="5953390A" w14:textId="0E9A8E32" w:rsidR="00874F63" w:rsidRPr="004621D9" w:rsidRDefault="00874F63" w:rsidP="00F53E19">
          <w:pPr>
            <w:tabs>
              <w:tab w:val="center" w:pos="4680"/>
              <w:tab w:val="right" w:pos="9360"/>
            </w:tabs>
            <w:overflowPunct w:val="0"/>
            <w:autoSpaceDE w:val="0"/>
            <w:autoSpaceDN w:val="0"/>
            <w:adjustRightInd w:val="0"/>
            <w:spacing w:after="0"/>
            <w:textAlignment w:val="baseline"/>
            <w:rPr>
              <w:rFonts w:ascii="Arial" w:eastAsia="Times New Roman" w:hAnsi="Arial" w:cs="Arial"/>
              <w:sz w:val="18"/>
              <w:szCs w:val="18"/>
              <w:lang w:eastAsia="en-US"/>
            </w:rPr>
          </w:pPr>
          <w:r w:rsidRPr="004621D9">
            <w:rPr>
              <w:rFonts w:ascii="Arial" w:eastAsia="Times New Roman" w:hAnsi="Arial" w:cs="Arial"/>
              <w:sz w:val="18"/>
              <w:szCs w:val="18"/>
              <w:lang w:eastAsia="en-US"/>
            </w:rPr>
            <w:t>RCW 7.105.115</w:t>
          </w:r>
        </w:p>
        <w:p w14:paraId="68C00DB8" w14:textId="2E33D9E5" w:rsidR="00874F63" w:rsidRPr="004621D9" w:rsidRDefault="00874F63" w:rsidP="00F53E19">
          <w:pPr>
            <w:tabs>
              <w:tab w:val="center" w:pos="4680"/>
              <w:tab w:val="right" w:pos="9360"/>
            </w:tabs>
            <w:overflowPunct w:val="0"/>
            <w:autoSpaceDE w:val="0"/>
            <w:autoSpaceDN w:val="0"/>
            <w:adjustRightInd w:val="0"/>
            <w:spacing w:after="0"/>
            <w:textAlignment w:val="baseline"/>
            <w:rPr>
              <w:rFonts w:ascii="Arial" w:eastAsia="Times New Roman" w:hAnsi="Arial" w:cs="Arial"/>
              <w:sz w:val="18"/>
              <w:szCs w:val="18"/>
              <w:lang w:eastAsia="en-US"/>
            </w:rPr>
          </w:pPr>
          <w:r w:rsidRPr="004621D9">
            <w:rPr>
              <w:rFonts w:ascii="Arial" w:eastAsia="Times New Roman" w:hAnsi="Arial" w:cs="Arial"/>
              <w:sz w:val="18"/>
              <w:szCs w:val="18"/>
              <w:lang w:eastAsia="en-US"/>
            </w:rPr>
            <w:t xml:space="preserve">Mandatory </w:t>
          </w:r>
          <w:r w:rsidRPr="00621790">
            <w:rPr>
              <w:rFonts w:ascii="Arial" w:eastAsia="Times New Roman" w:hAnsi="Arial" w:cs="Arial"/>
              <w:i/>
              <w:sz w:val="18"/>
              <w:szCs w:val="18"/>
              <w:lang w:eastAsia="en-US"/>
            </w:rPr>
            <w:t>(07/2022)</w:t>
          </w:r>
        </w:p>
        <w:p w14:paraId="2ADB4AEC" w14:textId="485252CE" w:rsidR="00874F63" w:rsidRPr="004621D9" w:rsidRDefault="00D5498E" w:rsidP="00760640">
          <w:pPr>
            <w:tabs>
              <w:tab w:val="center" w:pos="1456"/>
            </w:tabs>
            <w:overflowPunct w:val="0"/>
            <w:autoSpaceDE w:val="0"/>
            <w:autoSpaceDN w:val="0"/>
            <w:adjustRightInd w:val="0"/>
            <w:spacing w:after="0"/>
            <w:textAlignment w:val="baseline"/>
            <w:rPr>
              <w:rFonts w:ascii="Arial" w:eastAsia="Times New Roman" w:hAnsi="Arial" w:cs="Arial"/>
              <w:sz w:val="18"/>
              <w:szCs w:val="18"/>
              <w:lang w:eastAsia="en-US"/>
            </w:rPr>
          </w:pPr>
          <w:r w:rsidRPr="004621D9">
            <w:rPr>
              <w:rFonts w:ascii="Arial" w:eastAsia="Times New Roman" w:hAnsi="Arial" w:cs="Arial"/>
              <w:b/>
              <w:sz w:val="18"/>
              <w:szCs w:val="18"/>
              <w:lang w:eastAsia="en-US"/>
            </w:rPr>
            <w:t>XR 205</w:t>
          </w:r>
          <w:r w:rsidR="00874F63" w:rsidRPr="004621D9">
            <w:rPr>
              <w:rFonts w:ascii="Arial" w:eastAsia="Times New Roman" w:hAnsi="Arial" w:cs="Arial"/>
              <w:b/>
              <w:sz w:val="18"/>
              <w:szCs w:val="18"/>
              <w:lang w:eastAsia="en-US"/>
            </w:rPr>
            <w:tab/>
          </w:r>
        </w:p>
      </w:tc>
      <w:tc>
        <w:tcPr>
          <w:tcW w:w="3192" w:type="dxa"/>
          <w:shd w:val="clear" w:color="auto" w:fill="auto"/>
        </w:tcPr>
        <w:p w14:paraId="39D61BF9" w14:textId="05749E4F" w:rsidR="00874F63" w:rsidRPr="004621D9" w:rsidRDefault="00874F63" w:rsidP="00F53E19">
          <w:pPr>
            <w:tabs>
              <w:tab w:val="center" w:pos="4680"/>
              <w:tab w:val="right" w:pos="9360"/>
            </w:tabs>
            <w:overflowPunct w:val="0"/>
            <w:autoSpaceDE w:val="0"/>
            <w:autoSpaceDN w:val="0"/>
            <w:adjustRightInd w:val="0"/>
            <w:spacing w:after="0"/>
            <w:jc w:val="center"/>
            <w:textAlignment w:val="baseline"/>
            <w:rPr>
              <w:rFonts w:ascii="Arial" w:eastAsia="Times New Roman" w:hAnsi="Arial" w:cs="Arial"/>
              <w:sz w:val="18"/>
              <w:szCs w:val="18"/>
              <w:lang w:eastAsia="en-US"/>
            </w:rPr>
          </w:pPr>
          <w:r w:rsidRPr="004621D9">
            <w:rPr>
              <w:rFonts w:ascii="Arial" w:eastAsia="Times New Roman" w:hAnsi="Arial" w:cs="Arial"/>
              <w:sz w:val="18"/>
              <w:szCs w:val="18"/>
              <w:lang w:eastAsia="en-US"/>
            </w:rPr>
            <w:t xml:space="preserve">Law Enforcement and </w:t>
          </w:r>
          <w:r w:rsidRPr="004621D9">
            <w:rPr>
              <w:rFonts w:ascii="Arial" w:eastAsia="Times New Roman" w:hAnsi="Arial" w:cs="Arial"/>
              <w:sz w:val="18"/>
              <w:szCs w:val="18"/>
              <w:lang w:eastAsia="en-US"/>
            </w:rPr>
            <w:br/>
            <w:t>Confidential Information</w:t>
          </w:r>
          <w:r w:rsidR="00D5498E" w:rsidRPr="004621D9">
            <w:rPr>
              <w:rFonts w:ascii="Arial" w:eastAsia="Times New Roman" w:hAnsi="Arial" w:cs="Arial"/>
              <w:sz w:val="18"/>
              <w:szCs w:val="18"/>
              <w:lang w:eastAsia="en-US"/>
            </w:rPr>
            <w:t xml:space="preserve"> – ERPO – Respondent Under 18</w:t>
          </w:r>
        </w:p>
        <w:p w14:paraId="65FBE9EF" w14:textId="77777777" w:rsidR="00874F63" w:rsidRPr="004621D9" w:rsidRDefault="00874F63" w:rsidP="00F53E19">
          <w:pPr>
            <w:tabs>
              <w:tab w:val="center" w:pos="1488"/>
              <w:tab w:val="right" w:pos="2976"/>
              <w:tab w:val="center" w:pos="4680"/>
              <w:tab w:val="right" w:pos="9360"/>
            </w:tabs>
            <w:overflowPunct w:val="0"/>
            <w:autoSpaceDE w:val="0"/>
            <w:autoSpaceDN w:val="0"/>
            <w:adjustRightInd w:val="0"/>
            <w:spacing w:after="0"/>
            <w:jc w:val="center"/>
            <w:textAlignment w:val="baseline"/>
            <w:rPr>
              <w:rFonts w:ascii="Arial" w:eastAsia="Times New Roman" w:hAnsi="Arial" w:cs="Arial"/>
              <w:b/>
              <w:sz w:val="18"/>
              <w:szCs w:val="18"/>
              <w:lang w:eastAsia="en-US"/>
            </w:rPr>
          </w:pPr>
          <w:r w:rsidRPr="004621D9">
            <w:rPr>
              <w:rFonts w:ascii="Arial" w:eastAsia="Times New Roman" w:hAnsi="Arial" w:cs="Arial"/>
              <w:b/>
              <w:sz w:val="18"/>
              <w:szCs w:val="18"/>
              <w:lang w:eastAsia="en-US"/>
            </w:rPr>
            <w:t xml:space="preserve">p. </w:t>
          </w:r>
          <w:r w:rsidRPr="00621790">
            <w:rPr>
              <w:rFonts w:ascii="Arial" w:eastAsia="Times New Roman" w:hAnsi="Arial" w:cs="Arial"/>
              <w:b/>
              <w:sz w:val="18"/>
              <w:szCs w:val="18"/>
              <w:lang w:eastAsia="en-US"/>
            </w:rPr>
            <w:fldChar w:fldCharType="begin"/>
          </w:r>
          <w:r w:rsidRPr="004621D9">
            <w:rPr>
              <w:rFonts w:ascii="Arial" w:eastAsia="Times New Roman" w:hAnsi="Arial" w:cs="Arial"/>
              <w:b/>
              <w:sz w:val="18"/>
              <w:szCs w:val="18"/>
              <w:lang w:eastAsia="en-US"/>
            </w:rPr>
            <w:instrText xml:space="preserve"> PAGE  \* Arabic  \* MERGEFORMAT </w:instrText>
          </w:r>
          <w:r w:rsidRPr="00621790">
            <w:rPr>
              <w:rFonts w:ascii="Arial" w:eastAsia="Times New Roman" w:hAnsi="Arial" w:cs="Arial"/>
              <w:b/>
              <w:sz w:val="18"/>
              <w:szCs w:val="18"/>
              <w:lang w:eastAsia="en-US"/>
            </w:rPr>
            <w:fldChar w:fldCharType="separate"/>
          </w:r>
          <w:r w:rsidR="00D5602E">
            <w:rPr>
              <w:rFonts w:ascii="Arial" w:eastAsia="Times New Roman" w:hAnsi="Arial" w:cs="Arial"/>
              <w:b/>
              <w:noProof/>
              <w:sz w:val="18"/>
              <w:szCs w:val="18"/>
              <w:lang w:eastAsia="en-US"/>
            </w:rPr>
            <w:t>6</w:t>
          </w:r>
          <w:r w:rsidRPr="00621790">
            <w:rPr>
              <w:rFonts w:ascii="Arial" w:eastAsia="Times New Roman" w:hAnsi="Arial" w:cs="Arial"/>
              <w:b/>
              <w:sz w:val="18"/>
              <w:szCs w:val="18"/>
              <w:lang w:eastAsia="en-US"/>
            </w:rPr>
            <w:fldChar w:fldCharType="end"/>
          </w:r>
          <w:r w:rsidRPr="004621D9">
            <w:rPr>
              <w:rFonts w:ascii="Arial" w:eastAsia="Times New Roman" w:hAnsi="Arial" w:cs="Arial"/>
              <w:b/>
              <w:sz w:val="18"/>
              <w:szCs w:val="18"/>
              <w:lang w:eastAsia="en-US"/>
            </w:rPr>
            <w:t xml:space="preserve"> of </w:t>
          </w:r>
          <w:r w:rsidRPr="00621790">
            <w:rPr>
              <w:rFonts w:ascii="Arial" w:eastAsia="Times New Roman" w:hAnsi="Arial"/>
              <w:b/>
              <w:sz w:val="18"/>
              <w:szCs w:val="18"/>
              <w:lang w:eastAsia="en-US"/>
            </w:rPr>
            <w:fldChar w:fldCharType="begin"/>
          </w:r>
          <w:r w:rsidRPr="00621790">
            <w:rPr>
              <w:rFonts w:ascii="Arial" w:eastAsia="Times New Roman" w:hAnsi="Arial"/>
              <w:b/>
              <w:sz w:val="18"/>
              <w:szCs w:val="18"/>
              <w:lang w:eastAsia="en-US"/>
            </w:rPr>
            <w:instrText xml:space="preserve"> NUMPAGES  \* Arabic  \* MERGEFORMAT </w:instrText>
          </w:r>
          <w:r w:rsidRPr="00621790">
            <w:rPr>
              <w:rFonts w:ascii="Arial" w:eastAsia="Times New Roman" w:hAnsi="Arial"/>
              <w:b/>
              <w:sz w:val="18"/>
              <w:szCs w:val="18"/>
              <w:lang w:eastAsia="en-US"/>
            </w:rPr>
            <w:fldChar w:fldCharType="separate"/>
          </w:r>
          <w:r w:rsidR="00D5602E" w:rsidRPr="00D5602E">
            <w:rPr>
              <w:rFonts w:ascii="Arial" w:eastAsia="Times New Roman" w:hAnsi="Arial" w:cs="Arial"/>
              <w:b/>
              <w:noProof/>
              <w:sz w:val="18"/>
              <w:szCs w:val="18"/>
              <w:lang w:eastAsia="en-US"/>
            </w:rPr>
            <w:t>6</w:t>
          </w:r>
          <w:r w:rsidRPr="00621790">
            <w:rPr>
              <w:rFonts w:ascii="Arial" w:eastAsia="Times New Roman" w:hAnsi="Arial" w:cs="Arial"/>
              <w:b/>
              <w:noProof/>
              <w:sz w:val="18"/>
              <w:szCs w:val="18"/>
              <w:lang w:eastAsia="en-US"/>
            </w:rPr>
            <w:fldChar w:fldCharType="end"/>
          </w:r>
        </w:p>
      </w:tc>
      <w:tc>
        <w:tcPr>
          <w:tcW w:w="3192" w:type="dxa"/>
          <w:shd w:val="clear" w:color="auto" w:fill="auto"/>
        </w:tcPr>
        <w:p w14:paraId="0C4A64CC" w14:textId="77777777" w:rsidR="00874F63" w:rsidRPr="004621D9" w:rsidRDefault="00874F63" w:rsidP="00F53E19">
          <w:pPr>
            <w:tabs>
              <w:tab w:val="center" w:pos="4680"/>
              <w:tab w:val="right" w:pos="9360"/>
            </w:tabs>
            <w:overflowPunct w:val="0"/>
            <w:autoSpaceDE w:val="0"/>
            <w:autoSpaceDN w:val="0"/>
            <w:adjustRightInd w:val="0"/>
            <w:spacing w:after="0"/>
            <w:textAlignment w:val="baseline"/>
            <w:rPr>
              <w:rFonts w:ascii="Arial" w:eastAsia="Times New Roman" w:hAnsi="Arial" w:cs="Arial"/>
              <w:sz w:val="18"/>
              <w:szCs w:val="18"/>
              <w:lang w:eastAsia="en-US"/>
            </w:rPr>
          </w:pPr>
        </w:p>
      </w:tc>
    </w:tr>
  </w:tbl>
  <w:p w14:paraId="6D16AFF2" w14:textId="27934F3A" w:rsidR="00874F63" w:rsidRPr="00F53E19" w:rsidRDefault="00874F63" w:rsidP="00F53E19">
    <w:pPr>
      <w:pStyle w:val="Footer"/>
      <w:rPr>
        <w:rFonts w:ascii="Arial" w:hAnsi="Arial" w:cs="Arial"/>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36BA" w14:textId="77777777" w:rsidR="00D5602E" w:rsidRDefault="00D56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7F570" w14:textId="77777777" w:rsidR="00966309" w:rsidRDefault="00966309" w:rsidP="00F53E19">
      <w:pPr>
        <w:spacing w:after="0"/>
      </w:pPr>
      <w:r>
        <w:separator/>
      </w:r>
    </w:p>
  </w:footnote>
  <w:footnote w:type="continuationSeparator" w:id="0">
    <w:p w14:paraId="26B2FB11" w14:textId="77777777" w:rsidR="00966309" w:rsidRDefault="00966309" w:rsidP="00F53E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342A" w14:textId="77777777" w:rsidR="00D5602E" w:rsidRDefault="00D56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C563" w14:textId="77777777" w:rsidR="00D5602E" w:rsidRDefault="00D560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7499" w14:textId="77777777" w:rsidR="00D5602E" w:rsidRDefault="00D56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44A34"/>
    <w:multiLevelType w:val="hybridMultilevel"/>
    <w:tmpl w:val="BE7E7ED6"/>
    <w:lvl w:ilvl="0" w:tplc="3BA698EE">
      <w:start w:val="1"/>
      <w:numFmt w:val="decimal"/>
      <w:pStyle w:val="WAItem"/>
      <w:lvlText w:val="%1."/>
      <w:lvlJc w:val="left"/>
      <w:pPr>
        <w:ind w:left="900" w:hanging="360"/>
      </w:pPr>
      <w:rPr>
        <w:rFonts w:ascii="Arial Black" w:hAnsi="Arial Black"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90972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58C"/>
    <w:rsid w:val="0000058C"/>
    <w:rsid w:val="00011261"/>
    <w:rsid w:val="0001423D"/>
    <w:rsid w:val="0002000D"/>
    <w:rsid w:val="000232B9"/>
    <w:rsid w:val="00063E24"/>
    <w:rsid w:val="00077114"/>
    <w:rsid w:val="000978C0"/>
    <w:rsid w:val="000C4353"/>
    <w:rsid w:val="00111434"/>
    <w:rsid w:val="00124EE1"/>
    <w:rsid w:val="00182EA4"/>
    <w:rsid w:val="001A554C"/>
    <w:rsid w:val="001B13F2"/>
    <w:rsid w:val="001B75E3"/>
    <w:rsid w:val="001C0C6B"/>
    <w:rsid w:val="001C2E46"/>
    <w:rsid w:val="001F0EA4"/>
    <w:rsid w:val="001F1AA3"/>
    <w:rsid w:val="002345C0"/>
    <w:rsid w:val="00247B1B"/>
    <w:rsid w:val="002665CC"/>
    <w:rsid w:val="00273941"/>
    <w:rsid w:val="002762EA"/>
    <w:rsid w:val="002B13AC"/>
    <w:rsid w:val="002E1A93"/>
    <w:rsid w:val="002E3E63"/>
    <w:rsid w:val="002F6D87"/>
    <w:rsid w:val="0030787A"/>
    <w:rsid w:val="00331D88"/>
    <w:rsid w:val="00332166"/>
    <w:rsid w:val="00333A6B"/>
    <w:rsid w:val="00343923"/>
    <w:rsid w:val="003510A0"/>
    <w:rsid w:val="00360C20"/>
    <w:rsid w:val="003830BF"/>
    <w:rsid w:val="00385D6C"/>
    <w:rsid w:val="00395951"/>
    <w:rsid w:val="003C0997"/>
    <w:rsid w:val="003D5A9B"/>
    <w:rsid w:val="003D69AD"/>
    <w:rsid w:val="003E125D"/>
    <w:rsid w:val="003E48EF"/>
    <w:rsid w:val="00411165"/>
    <w:rsid w:val="004159AF"/>
    <w:rsid w:val="0042603E"/>
    <w:rsid w:val="00452B92"/>
    <w:rsid w:val="004621D9"/>
    <w:rsid w:val="004638AD"/>
    <w:rsid w:val="0046689C"/>
    <w:rsid w:val="00475470"/>
    <w:rsid w:val="00495832"/>
    <w:rsid w:val="004B4117"/>
    <w:rsid w:val="004C01E2"/>
    <w:rsid w:val="004C1AC3"/>
    <w:rsid w:val="004D357A"/>
    <w:rsid w:val="004E7A8F"/>
    <w:rsid w:val="00525187"/>
    <w:rsid w:val="00532EBA"/>
    <w:rsid w:val="005400A8"/>
    <w:rsid w:val="0054119B"/>
    <w:rsid w:val="00564624"/>
    <w:rsid w:val="0056728F"/>
    <w:rsid w:val="00575700"/>
    <w:rsid w:val="00581D62"/>
    <w:rsid w:val="005B23BC"/>
    <w:rsid w:val="005B337C"/>
    <w:rsid w:val="005C763E"/>
    <w:rsid w:val="006135C3"/>
    <w:rsid w:val="00615C82"/>
    <w:rsid w:val="00621790"/>
    <w:rsid w:val="0062772D"/>
    <w:rsid w:val="00663B23"/>
    <w:rsid w:val="00665935"/>
    <w:rsid w:val="006828A9"/>
    <w:rsid w:val="006A6F88"/>
    <w:rsid w:val="006B13BE"/>
    <w:rsid w:val="006C16C8"/>
    <w:rsid w:val="006F4E00"/>
    <w:rsid w:val="00710413"/>
    <w:rsid w:val="00720EB5"/>
    <w:rsid w:val="0072282A"/>
    <w:rsid w:val="0074391E"/>
    <w:rsid w:val="00760187"/>
    <w:rsid w:val="00760640"/>
    <w:rsid w:val="00762C74"/>
    <w:rsid w:val="00774696"/>
    <w:rsid w:val="007A03ED"/>
    <w:rsid w:val="007A2F3A"/>
    <w:rsid w:val="007A496B"/>
    <w:rsid w:val="007C4579"/>
    <w:rsid w:val="007D0689"/>
    <w:rsid w:val="007D0E55"/>
    <w:rsid w:val="007D2100"/>
    <w:rsid w:val="007E306E"/>
    <w:rsid w:val="00814812"/>
    <w:rsid w:val="00815916"/>
    <w:rsid w:val="00821467"/>
    <w:rsid w:val="00821D51"/>
    <w:rsid w:val="00830F9C"/>
    <w:rsid w:val="008402FD"/>
    <w:rsid w:val="0084670B"/>
    <w:rsid w:val="008518C9"/>
    <w:rsid w:val="0086404E"/>
    <w:rsid w:val="008647F8"/>
    <w:rsid w:val="008658E9"/>
    <w:rsid w:val="00866295"/>
    <w:rsid w:val="00874F63"/>
    <w:rsid w:val="00884F3D"/>
    <w:rsid w:val="00886BF5"/>
    <w:rsid w:val="008A2EF4"/>
    <w:rsid w:val="008B0A4F"/>
    <w:rsid w:val="008B1525"/>
    <w:rsid w:val="008E3D79"/>
    <w:rsid w:val="008E7D8E"/>
    <w:rsid w:val="00912C19"/>
    <w:rsid w:val="009172E6"/>
    <w:rsid w:val="009257CA"/>
    <w:rsid w:val="00933D46"/>
    <w:rsid w:val="009660AC"/>
    <w:rsid w:val="00966309"/>
    <w:rsid w:val="00967954"/>
    <w:rsid w:val="00970A8E"/>
    <w:rsid w:val="00971AC4"/>
    <w:rsid w:val="00974500"/>
    <w:rsid w:val="00974F8D"/>
    <w:rsid w:val="009912ED"/>
    <w:rsid w:val="00993EF4"/>
    <w:rsid w:val="009B1132"/>
    <w:rsid w:val="009E5A2A"/>
    <w:rsid w:val="009E655F"/>
    <w:rsid w:val="009F2B48"/>
    <w:rsid w:val="009F3E86"/>
    <w:rsid w:val="00A02FDD"/>
    <w:rsid w:val="00A16D2D"/>
    <w:rsid w:val="00A20826"/>
    <w:rsid w:val="00A46F7D"/>
    <w:rsid w:val="00A4796F"/>
    <w:rsid w:val="00A52C59"/>
    <w:rsid w:val="00A739C2"/>
    <w:rsid w:val="00AB1998"/>
    <w:rsid w:val="00AD2825"/>
    <w:rsid w:val="00AD6768"/>
    <w:rsid w:val="00AE1AA6"/>
    <w:rsid w:val="00B1231D"/>
    <w:rsid w:val="00B30119"/>
    <w:rsid w:val="00B53C0B"/>
    <w:rsid w:val="00B571D7"/>
    <w:rsid w:val="00B5778A"/>
    <w:rsid w:val="00BA61AD"/>
    <w:rsid w:val="00BB66C1"/>
    <w:rsid w:val="00BC47BD"/>
    <w:rsid w:val="00BE5EFE"/>
    <w:rsid w:val="00BE7957"/>
    <w:rsid w:val="00C37D0D"/>
    <w:rsid w:val="00C95CEB"/>
    <w:rsid w:val="00D03129"/>
    <w:rsid w:val="00D3082A"/>
    <w:rsid w:val="00D52B10"/>
    <w:rsid w:val="00D5498E"/>
    <w:rsid w:val="00D5602E"/>
    <w:rsid w:val="00D612ED"/>
    <w:rsid w:val="00D66A62"/>
    <w:rsid w:val="00D73F98"/>
    <w:rsid w:val="00D75753"/>
    <w:rsid w:val="00D8352B"/>
    <w:rsid w:val="00D97384"/>
    <w:rsid w:val="00DC1A7B"/>
    <w:rsid w:val="00DF5AAA"/>
    <w:rsid w:val="00E069BE"/>
    <w:rsid w:val="00E2189E"/>
    <w:rsid w:val="00E441B1"/>
    <w:rsid w:val="00E47ABE"/>
    <w:rsid w:val="00E512B8"/>
    <w:rsid w:val="00E678F0"/>
    <w:rsid w:val="00E67FCC"/>
    <w:rsid w:val="00E7213D"/>
    <w:rsid w:val="00E822C0"/>
    <w:rsid w:val="00E87EF2"/>
    <w:rsid w:val="00E973FF"/>
    <w:rsid w:val="00EA0D9A"/>
    <w:rsid w:val="00EA35E5"/>
    <w:rsid w:val="00EE5075"/>
    <w:rsid w:val="00EE6D74"/>
    <w:rsid w:val="00EE6F77"/>
    <w:rsid w:val="00F07083"/>
    <w:rsid w:val="00F10DFE"/>
    <w:rsid w:val="00F13847"/>
    <w:rsid w:val="00F31A69"/>
    <w:rsid w:val="00F53E19"/>
    <w:rsid w:val="00F81C3A"/>
    <w:rsid w:val="00F920E4"/>
    <w:rsid w:val="00F92F9E"/>
    <w:rsid w:val="00FB7E87"/>
    <w:rsid w:val="00FC32C5"/>
    <w:rsid w:val="00FC520C"/>
    <w:rsid w:val="00FE56A4"/>
    <w:rsid w:val="00FF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423E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58C"/>
    <w:pPr>
      <w:spacing w:after="200" w:line="240" w:lineRule="auto"/>
    </w:pPr>
    <w:rPr>
      <w:rFonts w:ascii="Cambria" w:eastAsia="MS Mincho" w:hAnsi="Cambria" w:cs="Times New Roman"/>
      <w:sz w:val="24"/>
      <w:szCs w:val="24"/>
      <w:lang w:eastAsia="ja-JP"/>
    </w:rPr>
  </w:style>
  <w:style w:type="paragraph" w:styleId="Heading1">
    <w:name w:val="heading 1"/>
    <w:basedOn w:val="Normal"/>
    <w:next w:val="Normal"/>
    <w:link w:val="Heading1Char"/>
    <w:uiPriority w:val="9"/>
    <w:qFormat/>
    <w:rsid w:val="00331D88"/>
    <w:pPr>
      <w:keepNext/>
      <w:tabs>
        <w:tab w:val="center" w:pos="1229"/>
      </w:tabs>
      <w:suppressAutoHyphens/>
      <w:overflowPunct w:val="0"/>
      <w:autoSpaceDE w:val="0"/>
      <w:autoSpaceDN w:val="0"/>
      <w:adjustRightInd w:val="0"/>
      <w:spacing w:before="20" w:after="20"/>
      <w:jc w:val="center"/>
      <w:textAlignment w:val="baseline"/>
      <w:outlineLvl w:val="0"/>
    </w:pPr>
    <w:rPr>
      <w:rFonts w:ascii="Arial" w:eastAsia="Times New Roman" w:hAnsi="Arial" w:cs="Arial"/>
      <w:b/>
      <w:sz w:val="22"/>
      <w:szCs w:val="20"/>
      <w:lang w:eastAsia="en-US"/>
    </w:rPr>
  </w:style>
  <w:style w:type="paragraph" w:styleId="Heading2">
    <w:name w:val="heading 2"/>
    <w:basedOn w:val="Normal"/>
    <w:next w:val="Normal"/>
    <w:link w:val="Heading2Char"/>
    <w:uiPriority w:val="9"/>
    <w:unhideWhenUsed/>
    <w:qFormat/>
    <w:rsid w:val="001F0EA4"/>
    <w:pPr>
      <w:keepNext/>
      <w:tabs>
        <w:tab w:val="left" w:pos="0"/>
        <w:tab w:val="left" w:pos="4739"/>
        <w:tab w:val="left" w:pos="5369"/>
      </w:tabs>
      <w:suppressAutoHyphens/>
      <w:overflowPunct w:val="0"/>
      <w:autoSpaceDE w:val="0"/>
      <w:autoSpaceDN w:val="0"/>
      <w:adjustRightInd w:val="0"/>
      <w:spacing w:before="40" w:after="40"/>
      <w:jc w:val="center"/>
      <w:textAlignment w:val="baseline"/>
      <w:outlineLvl w:val="1"/>
    </w:pPr>
    <w:rPr>
      <w:rFonts w:ascii="Arial" w:eastAsiaTheme="minorHAnsi" w:hAnsi="Arial" w:cs="Arial"/>
      <w:b/>
      <w:color w:val="FFFFFF" w:themeColor="background1"/>
      <w:sz w:val="20"/>
      <w:szCs w:val="20"/>
      <w:lang w:eastAsia="en-US"/>
    </w:rPr>
  </w:style>
  <w:style w:type="paragraph" w:styleId="Heading3">
    <w:name w:val="heading 3"/>
    <w:basedOn w:val="Normal"/>
    <w:next w:val="Normal"/>
    <w:link w:val="Heading3Char"/>
    <w:uiPriority w:val="9"/>
    <w:unhideWhenUsed/>
    <w:qFormat/>
    <w:rsid w:val="003830BF"/>
    <w:pPr>
      <w:keepNext/>
      <w:tabs>
        <w:tab w:val="left" w:pos="-720"/>
      </w:tabs>
      <w:suppressAutoHyphens/>
      <w:overflowPunct w:val="0"/>
      <w:autoSpaceDE w:val="0"/>
      <w:autoSpaceDN w:val="0"/>
      <w:adjustRightInd w:val="0"/>
      <w:spacing w:before="120" w:after="120"/>
      <w:textAlignment w:val="baseline"/>
      <w:outlineLvl w:val="2"/>
    </w:pPr>
    <w:rPr>
      <w:rFonts w:ascii="Arial" w:eastAsia="Times New Roman" w:hAnsi="Arial" w:cs="Arial"/>
      <w:b/>
      <w:i/>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B337C"/>
    <w:pPr>
      <w:tabs>
        <w:tab w:val="left" w:pos="-720"/>
      </w:tabs>
      <w:suppressAutoHyphens/>
      <w:overflowPunct w:val="0"/>
      <w:autoSpaceDE w:val="0"/>
      <w:autoSpaceDN w:val="0"/>
      <w:adjustRightInd w:val="0"/>
      <w:spacing w:after="0"/>
      <w:textAlignment w:val="baseline"/>
    </w:pPr>
    <w:rPr>
      <w:rFonts w:ascii="Arial" w:hAnsi="Arial" w:cs="Arial"/>
      <w:i/>
      <w:sz w:val="19"/>
      <w:szCs w:val="19"/>
    </w:rPr>
  </w:style>
  <w:style w:type="character" w:customStyle="1" w:styleId="BodyTextChar">
    <w:name w:val="Body Text Char"/>
    <w:basedOn w:val="DefaultParagraphFont"/>
    <w:link w:val="BodyText"/>
    <w:uiPriority w:val="99"/>
    <w:rsid w:val="005B337C"/>
    <w:rPr>
      <w:rFonts w:ascii="Arial" w:eastAsia="MS Mincho" w:hAnsi="Arial" w:cs="Arial"/>
      <w:i/>
      <w:sz w:val="19"/>
      <w:szCs w:val="19"/>
      <w:lang w:eastAsia="ja-JP"/>
    </w:rPr>
  </w:style>
  <w:style w:type="character" w:styleId="CommentReference">
    <w:name w:val="annotation reference"/>
    <w:basedOn w:val="DefaultParagraphFont"/>
    <w:uiPriority w:val="99"/>
    <w:semiHidden/>
    <w:unhideWhenUsed/>
    <w:rsid w:val="00993EF4"/>
    <w:rPr>
      <w:sz w:val="16"/>
      <w:szCs w:val="16"/>
    </w:rPr>
  </w:style>
  <w:style w:type="paragraph" w:styleId="CommentText">
    <w:name w:val="annotation text"/>
    <w:basedOn w:val="Normal"/>
    <w:link w:val="CommentTextChar"/>
    <w:uiPriority w:val="99"/>
    <w:semiHidden/>
    <w:unhideWhenUsed/>
    <w:rsid w:val="00993EF4"/>
    <w:rPr>
      <w:sz w:val="20"/>
      <w:szCs w:val="20"/>
    </w:rPr>
  </w:style>
  <w:style w:type="character" w:customStyle="1" w:styleId="CommentTextChar">
    <w:name w:val="Comment Text Char"/>
    <w:basedOn w:val="DefaultParagraphFont"/>
    <w:link w:val="CommentText"/>
    <w:uiPriority w:val="99"/>
    <w:semiHidden/>
    <w:rsid w:val="00993EF4"/>
    <w:rPr>
      <w:rFonts w:ascii="Cambria" w:eastAsia="MS Mincho" w:hAnsi="Cambria" w:cs="Times New Roman"/>
      <w:sz w:val="20"/>
      <w:szCs w:val="20"/>
      <w:lang w:eastAsia="ja-JP"/>
    </w:rPr>
  </w:style>
  <w:style w:type="paragraph" w:styleId="CommentSubject">
    <w:name w:val="annotation subject"/>
    <w:basedOn w:val="CommentText"/>
    <w:next w:val="CommentText"/>
    <w:link w:val="CommentSubjectChar"/>
    <w:uiPriority w:val="99"/>
    <w:unhideWhenUsed/>
    <w:rsid w:val="00993EF4"/>
    <w:rPr>
      <w:b/>
      <w:bCs/>
    </w:rPr>
  </w:style>
  <w:style w:type="character" w:customStyle="1" w:styleId="CommentSubjectChar">
    <w:name w:val="Comment Subject Char"/>
    <w:basedOn w:val="CommentTextChar"/>
    <w:link w:val="CommentSubject"/>
    <w:uiPriority w:val="99"/>
    <w:rsid w:val="00993EF4"/>
    <w:rPr>
      <w:rFonts w:ascii="Cambria" w:eastAsia="MS Mincho" w:hAnsi="Cambria" w:cs="Times New Roman"/>
      <w:b/>
      <w:bCs/>
      <w:sz w:val="20"/>
      <w:szCs w:val="20"/>
      <w:lang w:eastAsia="ja-JP"/>
    </w:rPr>
  </w:style>
  <w:style w:type="paragraph" w:styleId="BalloonText">
    <w:name w:val="Balloon Text"/>
    <w:basedOn w:val="Normal"/>
    <w:link w:val="BalloonTextChar"/>
    <w:uiPriority w:val="99"/>
    <w:unhideWhenUsed/>
    <w:rsid w:val="00993E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993EF4"/>
    <w:rPr>
      <w:rFonts w:ascii="Segoe UI" w:eastAsia="MS Mincho" w:hAnsi="Segoe UI" w:cs="Segoe UI"/>
      <w:sz w:val="18"/>
      <w:szCs w:val="18"/>
      <w:lang w:eastAsia="ja-JP"/>
    </w:rPr>
  </w:style>
  <w:style w:type="character" w:customStyle="1" w:styleId="Heading1Char">
    <w:name w:val="Heading 1 Char"/>
    <w:basedOn w:val="DefaultParagraphFont"/>
    <w:link w:val="Heading1"/>
    <w:uiPriority w:val="9"/>
    <w:rsid w:val="00331D88"/>
    <w:rPr>
      <w:rFonts w:ascii="Arial" w:eastAsia="Times New Roman" w:hAnsi="Arial" w:cs="Arial"/>
      <w:b/>
      <w:szCs w:val="20"/>
    </w:rPr>
  </w:style>
  <w:style w:type="paragraph" w:customStyle="1" w:styleId="WAItem">
    <w:name w:val="WA Item #"/>
    <w:basedOn w:val="Normal"/>
    <w:qFormat/>
    <w:rsid w:val="00581D62"/>
    <w:pPr>
      <w:keepNext/>
      <w:numPr>
        <w:numId w:val="1"/>
      </w:numPr>
      <w:tabs>
        <w:tab w:val="left" w:pos="540"/>
      </w:tabs>
      <w:suppressAutoHyphens/>
      <w:spacing w:before="200" w:after="0"/>
      <w:ind w:left="446" w:hanging="446"/>
      <w:outlineLvl w:val="1"/>
    </w:pPr>
    <w:rPr>
      <w:rFonts w:ascii="Arial" w:hAnsi="Arial" w:cs="Arial"/>
      <w:b/>
      <w:szCs w:val="28"/>
    </w:rPr>
  </w:style>
  <w:style w:type="paragraph" w:styleId="Revision">
    <w:name w:val="Revision"/>
    <w:hidden/>
    <w:uiPriority w:val="99"/>
    <w:semiHidden/>
    <w:rsid w:val="00E069BE"/>
    <w:pPr>
      <w:spacing w:after="0" w:line="240" w:lineRule="auto"/>
    </w:pPr>
    <w:rPr>
      <w:rFonts w:ascii="Cambria" w:eastAsia="MS Mincho" w:hAnsi="Cambria" w:cs="Times New Roman"/>
      <w:sz w:val="24"/>
      <w:szCs w:val="24"/>
      <w:lang w:eastAsia="ja-JP"/>
    </w:rPr>
  </w:style>
  <w:style w:type="paragraph" w:customStyle="1" w:styleId="Default">
    <w:name w:val="Default"/>
    <w:rsid w:val="00395951"/>
    <w:pPr>
      <w:autoSpaceDE w:val="0"/>
      <w:autoSpaceDN w:val="0"/>
      <w:adjustRightInd w:val="0"/>
      <w:spacing w:after="0" w:line="240" w:lineRule="auto"/>
    </w:pPr>
    <w:rPr>
      <w:rFonts w:ascii="Courier New PSMT" w:hAnsi="Courier New PSMT" w:cs="Courier New PSMT"/>
      <w:color w:val="000000"/>
      <w:sz w:val="24"/>
      <w:szCs w:val="24"/>
    </w:rPr>
  </w:style>
  <w:style w:type="paragraph" w:customStyle="1" w:styleId="LECIFblankline">
    <w:name w:val="LECIF blank line"/>
    <w:qFormat/>
    <w:rsid w:val="000978C0"/>
    <w:pPr>
      <w:suppressAutoHyphens/>
      <w:overflowPunct w:val="0"/>
      <w:autoSpaceDE w:val="0"/>
      <w:autoSpaceDN w:val="0"/>
      <w:adjustRightInd w:val="0"/>
      <w:spacing w:before="60" w:after="40" w:line="240" w:lineRule="auto"/>
      <w:textAlignment w:val="baseline"/>
    </w:pPr>
    <w:rPr>
      <w:rFonts w:ascii="Arial" w:eastAsia="Times New Roman" w:hAnsi="Arial" w:cs="Arial"/>
      <w:sz w:val="20"/>
      <w:szCs w:val="20"/>
    </w:rPr>
  </w:style>
  <w:style w:type="paragraph" w:customStyle="1" w:styleId="LECIFlabel">
    <w:name w:val="LECIF label"/>
    <w:qFormat/>
    <w:rsid w:val="00884F3D"/>
    <w:pPr>
      <w:suppressAutoHyphens/>
      <w:overflowPunct w:val="0"/>
      <w:autoSpaceDE w:val="0"/>
      <w:autoSpaceDN w:val="0"/>
      <w:adjustRightInd w:val="0"/>
      <w:spacing w:after="0" w:line="240" w:lineRule="auto"/>
      <w:jc w:val="center"/>
      <w:textAlignment w:val="baseline"/>
    </w:pPr>
    <w:rPr>
      <w:rFonts w:ascii="Arial" w:eastAsia="Times New Roman" w:hAnsi="Arial" w:cs="Arial"/>
      <w:sz w:val="18"/>
      <w:szCs w:val="20"/>
    </w:rPr>
  </w:style>
  <w:style w:type="paragraph" w:styleId="Header">
    <w:name w:val="header"/>
    <w:basedOn w:val="Normal"/>
    <w:link w:val="HeaderChar"/>
    <w:uiPriority w:val="99"/>
    <w:unhideWhenUsed/>
    <w:rsid w:val="00F53E19"/>
    <w:pPr>
      <w:tabs>
        <w:tab w:val="center" w:pos="4680"/>
        <w:tab w:val="right" w:pos="9360"/>
      </w:tabs>
      <w:spacing w:after="0"/>
    </w:pPr>
  </w:style>
  <w:style w:type="character" w:customStyle="1" w:styleId="HeaderChar">
    <w:name w:val="Header Char"/>
    <w:basedOn w:val="DefaultParagraphFont"/>
    <w:link w:val="Header"/>
    <w:uiPriority w:val="99"/>
    <w:rsid w:val="00F53E19"/>
    <w:rPr>
      <w:rFonts w:ascii="Cambria" w:eastAsia="MS Mincho" w:hAnsi="Cambria" w:cs="Times New Roman"/>
      <w:sz w:val="24"/>
      <w:szCs w:val="24"/>
      <w:lang w:eastAsia="ja-JP"/>
    </w:rPr>
  </w:style>
  <w:style w:type="paragraph" w:styleId="Footer">
    <w:name w:val="footer"/>
    <w:basedOn w:val="Normal"/>
    <w:link w:val="FooterChar"/>
    <w:uiPriority w:val="99"/>
    <w:unhideWhenUsed/>
    <w:rsid w:val="00F53E19"/>
    <w:pPr>
      <w:tabs>
        <w:tab w:val="center" w:pos="4680"/>
        <w:tab w:val="right" w:pos="9360"/>
      </w:tabs>
      <w:spacing w:after="0"/>
    </w:pPr>
  </w:style>
  <w:style w:type="character" w:customStyle="1" w:styleId="FooterChar">
    <w:name w:val="Footer Char"/>
    <w:basedOn w:val="DefaultParagraphFont"/>
    <w:link w:val="Footer"/>
    <w:uiPriority w:val="99"/>
    <w:rsid w:val="00F53E19"/>
    <w:rPr>
      <w:rFonts w:ascii="Cambria" w:eastAsia="MS Mincho" w:hAnsi="Cambria" w:cs="Times New Roman"/>
      <w:sz w:val="24"/>
      <w:szCs w:val="24"/>
      <w:lang w:eastAsia="ja-JP"/>
    </w:rPr>
  </w:style>
  <w:style w:type="character" w:customStyle="1" w:styleId="Heading2Char">
    <w:name w:val="Heading 2 Char"/>
    <w:basedOn w:val="DefaultParagraphFont"/>
    <w:link w:val="Heading2"/>
    <w:uiPriority w:val="9"/>
    <w:rsid w:val="001F0EA4"/>
    <w:rPr>
      <w:rFonts w:ascii="Arial" w:hAnsi="Arial" w:cs="Arial"/>
      <w:b/>
      <w:color w:val="FFFFFF" w:themeColor="background1"/>
      <w:sz w:val="20"/>
      <w:szCs w:val="20"/>
    </w:rPr>
  </w:style>
  <w:style w:type="paragraph" w:styleId="BodyText2">
    <w:name w:val="Body Text 2"/>
    <w:basedOn w:val="Normal"/>
    <w:link w:val="BodyText2Char"/>
    <w:uiPriority w:val="99"/>
    <w:unhideWhenUsed/>
    <w:rsid w:val="00FC520C"/>
    <w:pPr>
      <w:tabs>
        <w:tab w:val="left" w:pos="0"/>
        <w:tab w:val="left" w:pos="4739"/>
        <w:tab w:val="left" w:pos="5369"/>
      </w:tabs>
      <w:suppressAutoHyphens/>
      <w:overflowPunct w:val="0"/>
      <w:autoSpaceDE w:val="0"/>
      <w:autoSpaceDN w:val="0"/>
      <w:adjustRightInd w:val="0"/>
      <w:spacing w:before="40" w:after="40"/>
      <w:textAlignment w:val="baseline"/>
    </w:pPr>
    <w:rPr>
      <w:rFonts w:ascii="Arial" w:eastAsiaTheme="minorHAnsi" w:hAnsi="Arial" w:cs="Arial"/>
      <w:color w:val="000000"/>
      <w:sz w:val="20"/>
      <w:szCs w:val="20"/>
      <w:lang w:eastAsia="en-US"/>
    </w:rPr>
  </w:style>
  <w:style w:type="character" w:customStyle="1" w:styleId="BodyText2Char">
    <w:name w:val="Body Text 2 Char"/>
    <w:basedOn w:val="DefaultParagraphFont"/>
    <w:link w:val="BodyText2"/>
    <w:uiPriority w:val="99"/>
    <w:rsid w:val="00FC520C"/>
    <w:rPr>
      <w:rFonts w:ascii="Arial" w:hAnsi="Arial" w:cs="Arial"/>
      <w:color w:val="000000"/>
      <w:sz w:val="20"/>
      <w:szCs w:val="20"/>
    </w:rPr>
  </w:style>
  <w:style w:type="character" w:customStyle="1" w:styleId="Heading3Char">
    <w:name w:val="Heading 3 Char"/>
    <w:basedOn w:val="DefaultParagraphFont"/>
    <w:link w:val="Heading3"/>
    <w:uiPriority w:val="9"/>
    <w:rsid w:val="003830BF"/>
    <w:rPr>
      <w:rFonts w:ascii="Arial" w:eastAsia="Times New Roman" w:hAnsi="Arial" w:cs="Arial"/>
      <w:b/>
      <w: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64561-9C88-44E4-B793-7913ED63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1520</Words>
  <Characters>7526</Characters>
  <Application>Microsoft Office Word</Application>
  <DocSecurity>0</DocSecurity>
  <Lines>313</Lines>
  <Paragraphs>153</Paragraphs>
  <ScaleCrop>false</ScaleCrop>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2022-07-01T17:20:00Z</dcterms:created>
  <dcterms:modified xsi:type="dcterms:W3CDTF">2022-07-01T17:20:00Z</dcterms:modified>
</cp:coreProperties>
</file>