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B6E7" w14:textId="77777777" w:rsidR="00692A1A" w:rsidRPr="006330A5" w:rsidRDefault="00692A1A" w:rsidP="00692A1A">
      <w:pPr>
        <w:tabs>
          <w:tab w:val="left" w:pos="2700"/>
          <w:tab w:val="left" w:pos="8460"/>
        </w:tabs>
        <w:spacing w:before="3000" w:after="120"/>
        <w:jc w:val="center"/>
        <w:rPr>
          <w:rFonts w:ascii="Arial" w:hAnsi="Arial" w:cs="Arial"/>
          <w:b/>
          <w:bCs/>
          <w:u w:val="single"/>
        </w:rPr>
      </w:pPr>
      <w:r w:rsidRPr="006330A5">
        <w:rPr>
          <w:rFonts w:ascii="Arial" w:hAnsi="Arial" w:cs="Arial"/>
          <w:b/>
          <w:bCs/>
          <w:u w:val="single"/>
        </w:rPr>
        <w:t>Superior Court of Washington, County of King</w:t>
      </w:r>
    </w:p>
    <w:tbl>
      <w:tblPr>
        <w:tblW w:w="9475" w:type="dxa"/>
        <w:tblInd w:w="65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7F386A" w14:paraId="28E17ABD" w14:textId="77777777" w:rsidTr="00BE17EB">
        <w:trPr>
          <w:cantSplit/>
        </w:trPr>
        <w:tc>
          <w:tcPr>
            <w:tcW w:w="5040" w:type="dxa"/>
          </w:tcPr>
          <w:p w14:paraId="1B3D0EC6" w14:textId="1A04B987" w:rsidR="007D1745" w:rsidRPr="00D5761F" w:rsidRDefault="007D1745" w:rsidP="00D5761F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C7D7B2" w14:textId="12BA8586" w:rsidR="007D1745" w:rsidRDefault="002B2A97" w:rsidP="00D5761F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Petitioner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1491DA8B" w14:textId="77777777" w:rsidR="007D1745" w:rsidRDefault="007D1745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01CF9" w14:textId="34AAB942" w:rsidR="002B2A97" w:rsidRPr="00D5761F" w:rsidRDefault="002B2A97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26244943" w14:textId="70C5916A" w:rsidR="002B2A97" w:rsidRPr="00D5761F" w:rsidRDefault="007D1745" w:rsidP="00D5761F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1B49C8" w14:textId="18A12EE3" w:rsidR="002B2A97" w:rsidRPr="00D5761F" w:rsidRDefault="002B2A97" w:rsidP="00B742D1">
            <w:pPr>
              <w:tabs>
                <w:tab w:val="left" w:pos="-720"/>
                <w:tab w:val="left" w:pos="35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Respondent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4435" w:type="dxa"/>
          </w:tcPr>
          <w:p w14:paraId="7EE77725" w14:textId="20B5E83F" w:rsidR="00E11529" w:rsidRPr="006330A5" w:rsidRDefault="00E11529" w:rsidP="00E11529">
            <w:pPr>
              <w:tabs>
                <w:tab w:val="left" w:pos="399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44118"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SEA/KNT</w:t>
            </w:r>
          </w:p>
          <w:p w14:paraId="70E4F489" w14:textId="0A86BDB4" w:rsidR="002B2A97" w:rsidRPr="00D5761F" w:rsidRDefault="003A22E9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2B2A97" w:rsidRPr="00D5761F">
              <w:rPr>
                <w:rFonts w:ascii="Arial" w:hAnsi="Arial" w:cs="Arial"/>
                <w:b/>
                <w:sz w:val="22"/>
                <w:szCs w:val="22"/>
              </w:rPr>
              <w:t xml:space="preserve"> of Service</w:t>
            </w:r>
          </w:p>
          <w:p w14:paraId="5D1A0125" w14:textId="77777777" w:rsidR="002B2A97" w:rsidRPr="00D5761F" w:rsidRDefault="002B2A97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3AF7" w:rsidRPr="00D5761F">
              <w:rPr>
                <w:rFonts w:ascii="Arial" w:hAnsi="Arial" w:cs="Arial"/>
                <w:b/>
                <w:sz w:val="22"/>
                <w:szCs w:val="22"/>
              </w:rPr>
              <w:t>RTS</w:t>
            </w:r>
            <w:r w:rsidRPr="00D576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A862FB9" w14:textId="533BC301" w:rsidR="00ED6E06" w:rsidRPr="00B742D1" w:rsidRDefault="00ED6E06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742D1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  <w:r w:rsidR="00363FE6" w:rsidRPr="00B742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5459" w:rsidRPr="00B74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42D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625D7" w:rsidRPr="00B742D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</w:tbl>
    <w:p w14:paraId="4DDA05D2" w14:textId="42B88A93" w:rsidR="004C29CA" w:rsidRPr="00D5761F" w:rsidRDefault="003A22E9" w:rsidP="0058445F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5761F">
        <w:rPr>
          <w:rFonts w:ascii="Arial" w:hAnsi="Arial" w:cs="Arial"/>
          <w:b/>
          <w:sz w:val="28"/>
          <w:szCs w:val="28"/>
        </w:rPr>
        <w:t>Proof</w:t>
      </w:r>
      <w:r w:rsidR="004C29CA" w:rsidRPr="00D5761F">
        <w:rPr>
          <w:rFonts w:ascii="Arial" w:hAnsi="Arial" w:cs="Arial"/>
          <w:b/>
          <w:sz w:val="28"/>
          <w:szCs w:val="28"/>
        </w:rPr>
        <w:t xml:space="preserve"> of Service</w:t>
      </w:r>
    </w:p>
    <w:p w14:paraId="2E6700CC" w14:textId="0D0A0BBC" w:rsidR="00712582" w:rsidRPr="00712582" w:rsidRDefault="00712582">
      <w:pPr>
        <w:tabs>
          <w:tab w:val="left" w:pos="-720"/>
        </w:tabs>
        <w:spacing w:before="120"/>
        <w:rPr>
          <w:rFonts w:ascii="Arial" w:hAnsi="Arial" w:cs="Arial"/>
          <w:i/>
          <w:sz w:val="22"/>
          <w:szCs w:val="22"/>
        </w:rPr>
      </w:pPr>
      <w:r w:rsidRPr="00057B06">
        <w:rPr>
          <w:rFonts w:ascii="Arial" w:hAnsi="Arial" w:cs="Arial"/>
          <w:b/>
          <w:i/>
          <w:sz w:val="22"/>
          <w:szCs w:val="22"/>
        </w:rPr>
        <w:t xml:space="preserve">Important! </w:t>
      </w:r>
      <w:r w:rsidRPr="00057B06">
        <w:rPr>
          <w:rFonts w:ascii="Arial" w:hAnsi="Arial" w:cs="Arial"/>
          <w:i/>
          <w:sz w:val="22"/>
          <w:szCs w:val="22"/>
        </w:rPr>
        <w:t xml:space="preserve">Promptly file this completed </w:t>
      </w:r>
      <w:r>
        <w:rPr>
          <w:rFonts w:ascii="Arial" w:hAnsi="Arial" w:cs="Arial"/>
          <w:i/>
          <w:sz w:val="22"/>
          <w:szCs w:val="22"/>
        </w:rPr>
        <w:t>form</w:t>
      </w:r>
      <w:r w:rsidRPr="00057B06">
        <w:rPr>
          <w:rFonts w:ascii="Arial" w:hAnsi="Arial" w:cs="Arial"/>
          <w:i/>
          <w:sz w:val="22"/>
          <w:szCs w:val="22"/>
        </w:rPr>
        <w:t xml:space="preserve"> with the court clerk.</w:t>
      </w:r>
    </w:p>
    <w:p w14:paraId="2A8FB37E" w14:textId="77777777" w:rsidR="009D3D2E" w:rsidRPr="00057B06" w:rsidRDefault="009D3D2E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057B06">
        <w:rPr>
          <w:rFonts w:ascii="Arial" w:hAnsi="Arial" w:cs="Arial"/>
          <w:sz w:val="22"/>
          <w:szCs w:val="22"/>
        </w:rPr>
        <w:t>Server declares:</w:t>
      </w:r>
    </w:p>
    <w:p w14:paraId="65E5C4B5" w14:textId="68445DEB" w:rsidR="002B2A97" w:rsidRPr="007F386A" w:rsidRDefault="002B2A97">
      <w:pPr>
        <w:tabs>
          <w:tab w:val="left" w:pos="720"/>
          <w:tab w:val="left" w:pos="75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1.</w:t>
      </w:r>
      <w:r w:rsidRPr="007F386A">
        <w:rPr>
          <w:rFonts w:ascii="Arial" w:hAnsi="Arial" w:cs="Arial"/>
          <w:sz w:val="22"/>
          <w:szCs w:val="22"/>
        </w:rPr>
        <w:tab/>
        <w:t xml:space="preserve">My name is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D956DF">
        <w:rPr>
          <w:rFonts w:ascii="Arial" w:hAnsi="Arial" w:cs="Arial"/>
          <w:sz w:val="22"/>
          <w:szCs w:val="22"/>
        </w:rPr>
        <w:t xml:space="preserve">. </w:t>
      </w:r>
      <w:r w:rsidRPr="007F386A">
        <w:rPr>
          <w:rFonts w:ascii="Arial" w:hAnsi="Arial" w:cs="Arial"/>
          <w:sz w:val="22"/>
          <w:szCs w:val="22"/>
        </w:rPr>
        <w:t>I am 18 or older.</w:t>
      </w:r>
      <w:r w:rsidR="00510626">
        <w:rPr>
          <w:rFonts w:ascii="Arial" w:hAnsi="Arial" w:cs="Arial"/>
          <w:sz w:val="22"/>
          <w:szCs w:val="22"/>
        </w:rPr>
        <w:br/>
      </w:r>
      <w:r w:rsidRPr="007F386A">
        <w:rPr>
          <w:rFonts w:ascii="Arial" w:hAnsi="Arial" w:cs="Arial"/>
          <w:sz w:val="22"/>
          <w:szCs w:val="22"/>
        </w:rPr>
        <w:t xml:space="preserve">I am </w:t>
      </w: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Pr="007F386A">
        <w:rPr>
          <w:rFonts w:ascii="Arial" w:hAnsi="Arial" w:cs="Arial"/>
          <w:sz w:val="22"/>
          <w:szCs w:val="22"/>
        </w:rPr>
        <w:t xml:space="preserve"> a peace officer  [  ] </w:t>
      </w:r>
      <w:r w:rsidRPr="007F386A">
        <w:rPr>
          <w:rFonts w:ascii="Arial" w:hAnsi="Arial" w:cs="Arial"/>
          <w:b/>
          <w:sz w:val="22"/>
          <w:szCs w:val="22"/>
        </w:rPr>
        <w:t>not</w:t>
      </w:r>
      <w:r w:rsidRPr="007F386A">
        <w:rPr>
          <w:rFonts w:ascii="Arial" w:hAnsi="Arial" w:cs="Arial"/>
          <w:sz w:val="22"/>
          <w:szCs w:val="22"/>
        </w:rPr>
        <w:t xml:space="preserve"> a party to this case.</w:t>
      </w:r>
    </w:p>
    <w:p w14:paraId="3AB84F16" w14:textId="7D6D8EF4" w:rsidR="002B2A97" w:rsidRPr="007F386A" w:rsidRDefault="009D3D2E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2.</w:t>
      </w:r>
      <w:r w:rsidRPr="007F386A">
        <w:rPr>
          <w:rFonts w:ascii="Arial" w:hAnsi="Arial" w:cs="Arial"/>
          <w:b/>
          <w:szCs w:val="24"/>
        </w:rPr>
        <w:tab/>
      </w:r>
      <w:r w:rsidR="005E38B7" w:rsidRPr="00065290">
        <w:rPr>
          <w:rFonts w:ascii="Arial" w:hAnsi="Arial" w:cs="Arial"/>
          <w:b/>
          <w:sz w:val="22"/>
          <w:szCs w:val="22"/>
        </w:rPr>
        <w:t>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4086C101" w14:textId="21D3EC58" w:rsidR="002C4EF7" w:rsidRPr="0000517A" w:rsidRDefault="009D3D2E" w:rsidP="00B742D1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</w:t>
      </w:r>
      <w:r w:rsidR="00515420">
        <w:rPr>
          <w:rFonts w:ascii="Arial" w:hAnsi="Arial" w:cs="Arial"/>
          <w:sz w:val="22"/>
          <w:szCs w:val="22"/>
        </w:rPr>
        <w:t xml:space="preserve">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]</w:t>
      </w:r>
      <w:proofErr w:type="gramEnd"/>
      <w:r w:rsidR="001D0952" w:rsidRPr="0000517A">
        <w:rPr>
          <w:rFonts w:ascii="Arial" w:hAnsi="Arial" w:cs="Arial"/>
          <w:sz w:val="22"/>
          <w:szCs w:val="22"/>
        </w:rPr>
        <w:tab/>
      </w:r>
      <w:r w:rsidR="00510626" w:rsidRPr="0000517A">
        <w:rPr>
          <w:rFonts w:ascii="Arial" w:hAnsi="Arial" w:cs="Arial"/>
          <w:b/>
          <w:sz w:val="22"/>
          <w:szCs w:val="22"/>
        </w:rPr>
        <w:t xml:space="preserve">Personal Service: </w:t>
      </w:r>
      <w:r w:rsidR="002B2A97" w:rsidRPr="0000517A">
        <w:rPr>
          <w:rFonts w:ascii="Arial" w:hAnsi="Arial" w:cs="Arial"/>
          <w:sz w:val="22"/>
          <w:szCs w:val="22"/>
        </w:rPr>
        <w:t>I served</w:t>
      </w:r>
      <w:r w:rsidRPr="0000517A">
        <w:rPr>
          <w:rFonts w:ascii="Arial" w:hAnsi="Arial" w:cs="Arial"/>
          <w:sz w:val="22"/>
          <w:szCs w:val="22"/>
        </w:rPr>
        <w:t xml:space="preserve"> </w:t>
      </w:r>
      <w:r w:rsidR="00892788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892788" w:rsidRPr="0000517A">
        <w:rPr>
          <w:rFonts w:ascii="Arial" w:hAnsi="Arial" w:cs="Arial"/>
          <w:sz w:val="22"/>
          <w:szCs w:val="22"/>
        </w:rPr>
        <w:t xml:space="preserve">checked in section </w:t>
      </w:r>
      <w:r w:rsidR="00CE2B2B" w:rsidRPr="00C30B58">
        <w:rPr>
          <w:rFonts w:ascii="Arial" w:hAnsi="Arial" w:cs="Arial"/>
          <w:b/>
          <w:sz w:val="22"/>
          <w:szCs w:val="22"/>
        </w:rPr>
        <w:t>4</w:t>
      </w:r>
      <w:r w:rsidR="00CE2B2B" w:rsidRPr="0000517A">
        <w:rPr>
          <w:rFonts w:ascii="Arial" w:hAnsi="Arial" w:cs="Arial"/>
          <w:sz w:val="22"/>
          <w:szCs w:val="22"/>
        </w:rPr>
        <w:t xml:space="preserve"> </w:t>
      </w:r>
      <w:r w:rsidR="00510626" w:rsidRPr="0000517A">
        <w:rPr>
          <w:rFonts w:ascii="Arial" w:hAnsi="Arial" w:cs="Arial"/>
          <w:sz w:val="22"/>
          <w:szCs w:val="22"/>
        </w:rPr>
        <w:t xml:space="preserve">for this case to </w:t>
      </w:r>
      <w:r w:rsidRPr="0000517A">
        <w:rPr>
          <w:rFonts w:ascii="Arial" w:hAnsi="Arial" w:cs="Arial"/>
          <w:sz w:val="22"/>
          <w:szCs w:val="22"/>
        </w:rPr>
        <w:t>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="002B2A97" w:rsidRPr="0000517A">
        <w:rPr>
          <w:rFonts w:ascii="Arial" w:hAnsi="Arial" w:cs="Arial"/>
          <w:sz w:val="22"/>
          <w:szCs w:val="22"/>
          <w:u w:val="single"/>
        </w:rPr>
        <w:tab/>
      </w:r>
    </w:p>
    <w:p w14:paraId="69D2E34A" w14:textId="5570DACD" w:rsidR="00DA11AD" w:rsidRPr="007F386A" w:rsidRDefault="002B2A97" w:rsidP="00B742D1">
      <w:pPr>
        <w:tabs>
          <w:tab w:val="left" w:pos="558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Pr="007F386A">
        <w:rPr>
          <w:rFonts w:ascii="Arial" w:hAnsi="Arial" w:cs="Arial"/>
          <w:sz w:val="22"/>
          <w:szCs w:val="22"/>
        </w:rPr>
        <w:t xml:space="preserve"> at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>(time)</w:t>
      </w:r>
      <w:r w:rsidR="007B7E57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="007B7E57" w:rsidRPr="007F386A">
        <w:rPr>
          <w:rFonts w:ascii="Arial" w:hAnsi="Arial" w:cs="Arial"/>
          <w:sz w:val="22"/>
          <w:szCs w:val="22"/>
        </w:rPr>
        <w:br/>
      </w:r>
      <w:r w:rsidR="009D3D2E" w:rsidRPr="007F386A">
        <w:rPr>
          <w:rFonts w:ascii="Arial" w:hAnsi="Arial" w:cs="Arial"/>
          <w:sz w:val="22"/>
          <w:szCs w:val="22"/>
        </w:rPr>
        <w:t xml:space="preserve">by giving the documents directly to them </w:t>
      </w:r>
      <w:r w:rsidRPr="007F386A">
        <w:rPr>
          <w:rFonts w:ascii="Arial" w:hAnsi="Arial" w:cs="Arial"/>
          <w:sz w:val="22"/>
          <w:szCs w:val="22"/>
        </w:rPr>
        <w:t>at this address:</w:t>
      </w:r>
    </w:p>
    <w:p w14:paraId="55ECEA34" w14:textId="14AF687C" w:rsidR="002B2A97" w:rsidRPr="007F386A" w:rsidRDefault="00DA11AD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A5FD9AD" w14:textId="6F12286A" w:rsidR="00EC7FCC" w:rsidRPr="0000517A" w:rsidRDefault="007535E0" w:rsidP="00B742D1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  ]</w:t>
      </w:r>
      <w:proofErr w:type="gramEnd"/>
      <w:r w:rsidR="0049139B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Electronic Service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14:paraId="6A3DBAC2" w14:textId="77777777" w:rsidTr="1E6A9034">
        <w:tc>
          <w:tcPr>
            <w:tcW w:w="8370" w:type="dxa"/>
          </w:tcPr>
          <w:p w14:paraId="402F1B79" w14:textId="586D73BE" w:rsidR="00E965FC" w:rsidRPr="000052C2" w:rsidRDefault="1E6A9034" w:rsidP="00454E55">
            <w:pPr>
              <w:tabs>
                <w:tab w:val="left" w:pos="360"/>
                <w:tab w:val="left" w:pos="5580"/>
                <w:tab w:val="left" w:pos="9180"/>
              </w:tabs>
              <w:spacing w:before="60" w:after="60" w:line="28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E6A903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  <w:r w:rsidRPr="1E6A9034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Do </w:t>
            </w:r>
            <w:r w:rsidRPr="1E6A903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not</w:t>
            </w:r>
            <w:r w:rsidRPr="1E6A9034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use electronic service if your case involves the surrender of firearms, transfer of child custody, removing Respondent from the parties’ shared residence, an incarcerated Respondent, or a petition for a vulnerable adult protection order is filed by someone other than the vulnerable adult. In these cases, after 2 unsuccessful attempts at personal service, you can ask the court to authorize electronic service. </w:t>
            </w:r>
          </w:p>
        </w:tc>
      </w:tr>
    </w:tbl>
    <w:p w14:paraId="6587C265" w14:textId="4EC157D5" w:rsidR="00207F97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served </w:t>
      </w:r>
      <w:r w:rsidR="00892788" w:rsidRPr="007F386A">
        <w:rPr>
          <w:rFonts w:ascii="Arial" w:hAnsi="Arial" w:cs="Arial"/>
          <w:sz w:val="22"/>
          <w:szCs w:val="22"/>
        </w:rPr>
        <w:t xml:space="preserve">the </w:t>
      </w:r>
      <w:r w:rsidRPr="007F386A">
        <w:rPr>
          <w:rFonts w:ascii="Arial" w:hAnsi="Arial" w:cs="Arial"/>
          <w:sz w:val="22"/>
          <w:szCs w:val="22"/>
        </w:rPr>
        <w:t xml:space="preserve">court documents </w:t>
      </w:r>
      <w:r w:rsidR="00892788" w:rsidRPr="007F386A">
        <w:rPr>
          <w:rFonts w:ascii="Arial" w:hAnsi="Arial" w:cs="Arial"/>
          <w:sz w:val="22"/>
          <w:szCs w:val="22"/>
        </w:rPr>
        <w:t xml:space="preserve">checked in section </w:t>
      </w:r>
      <w:r w:rsidR="00892788" w:rsidRPr="005F07A8">
        <w:rPr>
          <w:rFonts w:ascii="Arial" w:hAnsi="Arial" w:cs="Arial"/>
          <w:b/>
          <w:sz w:val="22"/>
          <w:szCs w:val="22"/>
        </w:rPr>
        <w:t>4</w:t>
      </w:r>
      <w:r w:rsidR="00892788" w:rsidRPr="007F386A">
        <w:rPr>
          <w:rFonts w:ascii="Arial" w:hAnsi="Arial" w:cs="Arial"/>
          <w:sz w:val="22"/>
          <w:szCs w:val="22"/>
        </w:rPr>
        <w:t xml:space="preserve"> </w:t>
      </w:r>
      <w:r w:rsidRPr="007F386A">
        <w:rPr>
          <w:rFonts w:ascii="Arial" w:hAnsi="Arial" w:cs="Arial"/>
          <w:sz w:val="22"/>
          <w:szCs w:val="22"/>
        </w:rPr>
        <w:t>for this case to</w:t>
      </w:r>
      <w:r w:rsidRPr="007F386A">
        <w:rPr>
          <w:rFonts w:ascii="Arial" w:hAnsi="Arial" w:cs="Arial"/>
          <w:sz w:val="22"/>
          <w:szCs w:val="22"/>
        </w:rPr>
        <w:br/>
        <w:t>(</w:t>
      </w:r>
      <w:r w:rsidRPr="007F386A">
        <w:rPr>
          <w:rFonts w:ascii="Arial" w:hAnsi="Arial" w:cs="Arial"/>
          <w:i/>
          <w:sz w:val="22"/>
          <w:szCs w:val="22"/>
        </w:rPr>
        <w:t xml:space="preserve">name of party)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9986557" w14:textId="6A536204" w:rsidR="007535E0" w:rsidRPr="007F386A" w:rsidRDefault="007535E0" w:rsidP="00B742D1">
      <w:pPr>
        <w:tabs>
          <w:tab w:val="left" w:pos="513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7F4014" w:rsidRPr="007F386A">
        <w:rPr>
          <w:rFonts w:ascii="Arial" w:hAnsi="Arial" w:cs="Arial"/>
          <w:sz w:val="22"/>
          <w:szCs w:val="22"/>
        </w:rPr>
        <w:t xml:space="preserve"> 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 xml:space="preserve">) </w:t>
      </w:r>
      <w:r w:rsidR="00207F97">
        <w:rPr>
          <w:rFonts w:ascii="Arial" w:hAnsi="Arial" w:cs="Arial"/>
          <w:sz w:val="22"/>
          <w:szCs w:val="22"/>
          <w:u w:val="single"/>
        </w:rPr>
        <w:tab/>
      </w:r>
      <w:r w:rsidR="00040134" w:rsidRPr="007F386A">
        <w:rPr>
          <w:rFonts w:ascii="Arial" w:hAnsi="Arial" w:cs="Arial"/>
          <w:sz w:val="22"/>
          <w:szCs w:val="22"/>
        </w:rPr>
        <w:t>via</w:t>
      </w:r>
    </w:p>
    <w:p w14:paraId="7CE1BDCE" w14:textId="2D00B86C" w:rsidR="00B349D0" w:rsidRPr="007F386A" w:rsidRDefault="00B349D0">
      <w:pPr>
        <w:tabs>
          <w:tab w:val="left" w:pos="-450"/>
        </w:tabs>
        <w:spacing w:before="120"/>
        <w:ind w:left="180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="000052C2">
        <w:rPr>
          <w:rFonts w:ascii="Arial" w:hAnsi="Arial" w:cs="Arial"/>
          <w:sz w:val="22"/>
          <w:szCs w:val="22"/>
        </w:rPr>
        <w:t xml:space="preserve"> </w:t>
      </w:r>
      <w:r w:rsidR="00040134" w:rsidRPr="007F386A">
        <w:rPr>
          <w:rFonts w:ascii="Arial" w:hAnsi="Arial" w:cs="Arial"/>
          <w:sz w:val="22"/>
          <w:szCs w:val="22"/>
        </w:rPr>
        <w:t>email  [  ] text  [  ] social media applications  [  ] other technology</w:t>
      </w:r>
    </w:p>
    <w:p w14:paraId="51DB3372" w14:textId="56744DBB" w:rsidR="007535E0" w:rsidRPr="007F386A" w:rsidRDefault="00040134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lastRenderedPageBreak/>
        <w:t xml:space="preserve">At the following email address/s, phone number/s, social media application and </w:t>
      </w:r>
      <w:proofErr w:type="gramStart"/>
      <w:r w:rsidRPr="007F386A">
        <w:rPr>
          <w:rFonts w:ascii="Arial" w:hAnsi="Arial" w:cs="Arial"/>
          <w:sz w:val="22"/>
          <w:szCs w:val="22"/>
        </w:rPr>
        <w:t>user name</w:t>
      </w:r>
      <w:proofErr w:type="gramEnd"/>
      <w:r w:rsidRPr="007F386A">
        <w:rPr>
          <w:rFonts w:ascii="Arial" w:hAnsi="Arial" w:cs="Arial"/>
          <w:sz w:val="22"/>
          <w:szCs w:val="22"/>
        </w:rPr>
        <w:t>, or other address:</w:t>
      </w:r>
      <w:r w:rsidR="005117AC">
        <w:rPr>
          <w:rFonts w:ascii="Arial" w:hAnsi="Arial" w:cs="Arial"/>
          <w:sz w:val="22"/>
          <w:szCs w:val="22"/>
        </w:rPr>
        <w:t xml:space="preserve"> </w:t>
      </w:r>
      <w:r w:rsidR="002C4EF7">
        <w:rPr>
          <w:rFonts w:ascii="Arial" w:hAnsi="Arial" w:cs="Arial"/>
          <w:sz w:val="22"/>
          <w:szCs w:val="22"/>
          <w:u w:val="single"/>
        </w:rPr>
        <w:tab/>
      </w:r>
    </w:p>
    <w:p w14:paraId="75604FF0" w14:textId="46D6DFD1" w:rsidR="00CA4160" w:rsidRPr="00895FD9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received a read receipt or </w:t>
      </w:r>
      <w:r w:rsidR="005976CB">
        <w:rPr>
          <w:rFonts w:ascii="Arial" w:hAnsi="Arial" w:cs="Arial"/>
          <w:sz w:val="22"/>
          <w:szCs w:val="22"/>
        </w:rPr>
        <w:t xml:space="preserve">communication </w:t>
      </w:r>
      <w:r w:rsidRPr="007F386A">
        <w:rPr>
          <w:rFonts w:ascii="Arial" w:hAnsi="Arial" w:cs="Arial"/>
          <w:sz w:val="22"/>
          <w:szCs w:val="22"/>
        </w:rPr>
        <w:t>from the receiving party (</w:t>
      </w:r>
      <w:r w:rsidRPr="007F386A">
        <w:rPr>
          <w:rFonts w:ascii="Arial" w:hAnsi="Arial" w:cs="Arial"/>
          <w:i/>
          <w:sz w:val="22"/>
          <w:szCs w:val="22"/>
        </w:rPr>
        <w:t>describe or attach):</w:t>
      </w:r>
      <w:r w:rsidR="005117AC">
        <w:rPr>
          <w:rFonts w:ascii="Arial" w:hAnsi="Arial" w:cs="Arial"/>
          <w:i/>
          <w:sz w:val="22"/>
          <w:szCs w:val="22"/>
        </w:rPr>
        <w:t xml:space="preserve"> </w:t>
      </w:r>
      <w:r w:rsidR="00CA4160" w:rsidRPr="00775E43">
        <w:rPr>
          <w:rFonts w:ascii="Arial" w:hAnsi="Arial" w:cs="Arial"/>
          <w:sz w:val="22"/>
          <w:szCs w:val="22"/>
          <w:u w:val="single"/>
        </w:rPr>
        <w:tab/>
      </w:r>
    </w:p>
    <w:p w14:paraId="491ECCB4" w14:textId="7C309545" w:rsidR="002C4EF7" w:rsidRPr="0000517A" w:rsidRDefault="007535E0" w:rsidP="00B742D1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00517A">
        <w:rPr>
          <w:rFonts w:ascii="Arial" w:hAnsi="Arial" w:cs="Arial"/>
          <w:sz w:val="22"/>
          <w:szCs w:val="22"/>
        </w:rPr>
        <w:t>[  ]</w:t>
      </w:r>
      <w:proofErr w:type="gramEnd"/>
      <w:r w:rsidR="004E20C5">
        <w:rPr>
          <w:rFonts w:ascii="Arial" w:hAnsi="Arial" w:cs="Arial"/>
          <w:sz w:val="22"/>
          <w:szCs w:val="22"/>
        </w:rPr>
        <w:tab/>
      </w:r>
      <w:r w:rsidRPr="0000517A">
        <w:rPr>
          <w:rFonts w:ascii="Arial" w:hAnsi="Arial" w:cs="Arial"/>
          <w:b/>
          <w:sz w:val="22"/>
          <w:szCs w:val="22"/>
        </w:rPr>
        <w:t>Service by Mail:</w:t>
      </w:r>
      <w:r w:rsidR="000E3E93" w:rsidRPr="0000517A">
        <w:rPr>
          <w:rFonts w:ascii="Arial" w:hAnsi="Arial" w:cs="Arial"/>
          <w:b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 xml:space="preserve">I served </w:t>
      </w:r>
      <w:r w:rsidR="001B133B" w:rsidRPr="0000517A">
        <w:rPr>
          <w:rFonts w:ascii="Arial" w:hAnsi="Arial" w:cs="Arial"/>
          <w:sz w:val="22"/>
          <w:szCs w:val="22"/>
        </w:rPr>
        <w:t xml:space="preserve">the </w:t>
      </w:r>
      <w:r w:rsidRPr="0000517A">
        <w:rPr>
          <w:rFonts w:ascii="Arial" w:hAnsi="Arial" w:cs="Arial"/>
          <w:sz w:val="22"/>
          <w:szCs w:val="22"/>
        </w:rPr>
        <w:t xml:space="preserve">court documents </w:t>
      </w:r>
      <w:r w:rsidR="001B133B" w:rsidRPr="0000517A">
        <w:rPr>
          <w:rFonts w:ascii="Arial" w:hAnsi="Arial" w:cs="Arial"/>
          <w:sz w:val="22"/>
          <w:szCs w:val="22"/>
        </w:rPr>
        <w:t xml:space="preserve">checked in section </w:t>
      </w:r>
      <w:r w:rsidR="001B133B" w:rsidRPr="005F07A8">
        <w:rPr>
          <w:rFonts w:ascii="Arial" w:hAnsi="Arial" w:cs="Arial"/>
          <w:b/>
          <w:sz w:val="22"/>
          <w:szCs w:val="22"/>
        </w:rPr>
        <w:t>4</w:t>
      </w:r>
      <w:r w:rsidR="001B133B" w:rsidRPr="0000517A">
        <w:rPr>
          <w:rFonts w:ascii="Arial" w:hAnsi="Arial" w:cs="Arial"/>
          <w:sz w:val="22"/>
          <w:szCs w:val="22"/>
        </w:rPr>
        <w:t xml:space="preserve"> </w:t>
      </w:r>
      <w:r w:rsidRPr="0000517A">
        <w:rPr>
          <w:rFonts w:ascii="Arial" w:hAnsi="Arial" w:cs="Arial"/>
          <w:sz w:val="22"/>
          <w:szCs w:val="22"/>
        </w:rPr>
        <w:t>for this case to (</w:t>
      </w:r>
      <w:r w:rsidRPr="0000517A">
        <w:rPr>
          <w:rFonts w:ascii="Arial" w:hAnsi="Arial" w:cs="Arial"/>
          <w:i/>
          <w:sz w:val="22"/>
          <w:szCs w:val="22"/>
        </w:rPr>
        <w:t xml:space="preserve">name of party) </w:t>
      </w:r>
      <w:r w:rsidRPr="0000517A">
        <w:rPr>
          <w:rFonts w:ascii="Arial" w:hAnsi="Arial" w:cs="Arial"/>
          <w:sz w:val="22"/>
          <w:szCs w:val="22"/>
          <w:u w:val="single"/>
        </w:rPr>
        <w:tab/>
      </w:r>
    </w:p>
    <w:p w14:paraId="65C55ACB" w14:textId="77777777" w:rsidR="00046A1E" w:rsidRDefault="007535E0" w:rsidP="00B742D1">
      <w:pPr>
        <w:tabs>
          <w:tab w:val="left" w:pos="576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7B7E57">
        <w:rPr>
          <w:rFonts w:ascii="Arial" w:hAnsi="Arial" w:cs="Arial"/>
          <w:i/>
          <w:iCs/>
          <w:sz w:val="22"/>
          <w:szCs w:val="22"/>
        </w:rPr>
        <w:t>(date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) </w:t>
      </w:r>
      <w:r w:rsidR="002C4EF7" w:rsidRPr="00D5761F">
        <w:rPr>
          <w:rFonts w:ascii="Arial" w:hAnsi="Arial" w:cs="Arial"/>
          <w:iCs/>
          <w:sz w:val="22"/>
          <w:szCs w:val="22"/>
          <w:u w:val="single"/>
        </w:rPr>
        <w:tab/>
      </w:r>
      <w:r w:rsidR="002C4EF7">
        <w:rPr>
          <w:rFonts w:ascii="Arial" w:hAnsi="Arial" w:cs="Arial"/>
          <w:i/>
          <w:iCs/>
          <w:sz w:val="22"/>
          <w:szCs w:val="22"/>
        </w:rPr>
        <w:t xml:space="preserve"> </w:t>
      </w:r>
      <w:r w:rsidR="007F4014" w:rsidRPr="007F386A">
        <w:rPr>
          <w:rFonts w:ascii="Arial" w:hAnsi="Arial" w:cs="Arial"/>
          <w:sz w:val="22"/>
          <w:szCs w:val="22"/>
        </w:rPr>
        <w:t>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>)</w:t>
      </w:r>
      <w:r w:rsidR="007F4014">
        <w:rPr>
          <w:rFonts w:ascii="Arial" w:hAnsi="Arial" w:cs="Arial"/>
          <w:sz w:val="22"/>
          <w:szCs w:val="22"/>
        </w:rPr>
        <w:t xml:space="preserve"> 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="001D0952" w:rsidRPr="00D5761F">
        <w:rPr>
          <w:rFonts w:ascii="Arial" w:hAnsi="Arial" w:cs="Arial"/>
          <w:sz w:val="22"/>
          <w:szCs w:val="22"/>
        </w:rPr>
        <w:t>.</w:t>
      </w:r>
    </w:p>
    <w:p w14:paraId="25837F51" w14:textId="6586CA74" w:rsidR="00994838" w:rsidRDefault="007535E0" w:rsidP="00B742D1">
      <w:pPr>
        <w:tabs>
          <w:tab w:val="left" w:pos="576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F170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sent </w:t>
      </w:r>
      <w:r w:rsidR="0059373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B862E3">
        <w:rPr>
          <w:rFonts w:ascii="Arial" w:hAnsi="Arial" w:cs="Arial"/>
          <w:i/>
          <w:sz w:val="22"/>
          <w:szCs w:val="22"/>
        </w:rPr>
        <w:t>attach receipts</w:t>
      </w:r>
      <w:r w:rsidR="00065290">
        <w:rPr>
          <w:rFonts w:ascii="Arial" w:hAnsi="Arial" w:cs="Arial"/>
          <w:sz w:val="22"/>
          <w:szCs w:val="22"/>
        </w:rPr>
        <w:t>).</w:t>
      </w:r>
    </w:p>
    <w:p w14:paraId="3BD7FAF7" w14:textId="726058BD" w:rsidR="00994838" w:rsidRDefault="007535E0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 sent the mail to this/these address</w:t>
      </w:r>
      <w:r w:rsidR="002224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es:</w:t>
      </w:r>
      <w:r w:rsidR="00046A1E">
        <w:rPr>
          <w:rFonts w:ascii="Arial" w:hAnsi="Arial" w:cs="Arial"/>
          <w:sz w:val="22"/>
          <w:szCs w:val="22"/>
        </w:rPr>
        <w:t xml:space="preserve"> </w:t>
      </w:r>
      <w:r w:rsidR="00775E43" w:rsidRPr="00775E43">
        <w:rPr>
          <w:rFonts w:ascii="Arial" w:hAnsi="Arial" w:cs="Arial"/>
          <w:sz w:val="22"/>
          <w:szCs w:val="22"/>
          <w:u w:val="single"/>
        </w:rPr>
        <w:tab/>
      </w:r>
    </w:p>
    <w:p w14:paraId="7763E077" w14:textId="7F11B820" w:rsidR="007535E0" w:rsidRDefault="00994838" w:rsidP="00B742D1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9F13BB8" w14:textId="79FE3595" w:rsidR="006625D7" w:rsidRDefault="00647DE7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Clerk’s Action</w:t>
      </w:r>
      <w:r w:rsidR="005F07A8" w:rsidRPr="00B742D1">
        <w:rPr>
          <w:rFonts w:ascii="Arial" w:hAnsi="Arial" w:cs="Arial"/>
          <w:b/>
          <w:sz w:val="22"/>
          <w:szCs w:val="22"/>
        </w:rPr>
        <w:t>:</w:t>
      </w:r>
      <w:r w:rsidR="005F07A8">
        <w:rPr>
          <w:rFonts w:ascii="Arial" w:hAnsi="Arial" w:cs="Arial"/>
          <w:sz w:val="22"/>
          <w:szCs w:val="22"/>
        </w:rPr>
        <w:t xml:space="preserve"> </w:t>
      </w:r>
      <w:r w:rsidR="006625D7">
        <w:rPr>
          <w:rFonts w:ascii="Arial" w:hAnsi="Arial" w:cs="Arial"/>
          <w:sz w:val="22"/>
          <w:szCs w:val="22"/>
        </w:rPr>
        <w:t>T</w:t>
      </w:r>
      <w:r w:rsidR="006625D7" w:rsidRPr="00104336">
        <w:rPr>
          <w:rFonts w:ascii="Arial" w:hAnsi="Arial" w:cs="Arial"/>
          <w:sz w:val="22"/>
          <w:szCs w:val="22"/>
        </w:rPr>
        <w:t xml:space="preserve">he </w:t>
      </w:r>
      <w:r w:rsidR="006625D7">
        <w:rPr>
          <w:rFonts w:ascii="Arial" w:hAnsi="Arial" w:cs="Arial"/>
          <w:sz w:val="22"/>
          <w:szCs w:val="22"/>
        </w:rPr>
        <w:t xml:space="preserve">court </w:t>
      </w:r>
      <w:r w:rsidR="006625D7" w:rsidRPr="00104336">
        <w:rPr>
          <w:rFonts w:ascii="Arial" w:hAnsi="Arial" w:cs="Arial"/>
          <w:sz w:val="22"/>
          <w:szCs w:val="22"/>
        </w:rPr>
        <w:t xml:space="preserve">clerk shall forward a copy of this </w:t>
      </w:r>
      <w:r w:rsidR="002C329E" w:rsidRPr="00987E50">
        <w:rPr>
          <w:rFonts w:ascii="Arial" w:hAnsi="Arial" w:cs="Arial"/>
          <w:i/>
          <w:sz w:val="22"/>
          <w:szCs w:val="22"/>
        </w:rPr>
        <w:t>Proof of Service</w:t>
      </w:r>
      <w:r w:rsidR="002C329E" w:rsidRPr="00104336">
        <w:rPr>
          <w:rFonts w:ascii="Arial" w:hAnsi="Arial" w:cs="Arial"/>
          <w:sz w:val="22"/>
          <w:szCs w:val="22"/>
        </w:rPr>
        <w:t xml:space="preserve"> </w:t>
      </w:r>
      <w:r w:rsidR="006625D7" w:rsidRPr="00DF0F1C">
        <w:rPr>
          <w:rFonts w:ascii="Arial" w:hAnsi="Arial" w:cs="Arial"/>
          <w:sz w:val="22"/>
          <w:szCs w:val="22"/>
        </w:rPr>
        <w:t>immediately to the following law enforcement agency (</w:t>
      </w:r>
      <w:r w:rsidR="006625D7" w:rsidRPr="009C00DF">
        <w:rPr>
          <w:rFonts w:ascii="Arial" w:hAnsi="Arial" w:cs="Arial"/>
          <w:i/>
          <w:sz w:val="22"/>
          <w:szCs w:val="22"/>
        </w:rPr>
        <w:t>county or city</w:t>
      </w:r>
      <w:r w:rsidR="006625D7">
        <w:rPr>
          <w:rFonts w:ascii="Arial" w:hAnsi="Arial" w:cs="Arial"/>
          <w:sz w:val="22"/>
          <w:szCs w:val="22"/>
        </w:rPr>
        <w:t xml:space="preserve">) </w:t>
      </w:r>
      <w:r w:rsidR="006625D7" w:rsidRPr="00337526">
        <w:rPr>
          <w:rFonts w:ascii="Arial" w:hAnsi="Arial" w:cs="Arial"/>
          <w:sz w:val="22"/>
          <w:szCs w:val="22"/>
          <w:u w:val="single"/>
        </w:rPr>
        <w:tab/>
      </w:r>
      <w:r w:rsidR="006625D7">
        <w:rPr>
          <w:rFonts w:ascii="Arial" w:hAnsi="Arial" w:cs="Arial"/>
          <w:sz w:val="22"/>
          <w:szCs w:val="22"/>
        </w:rPr>
        <w:br/>
      </w:r>
      <w:r w:rsidR="006625D7" w:rsidRPr="00985B00">
        <w:rPr>
          <w:rFonts w:ascii="Arial" w:hAnsi="Arial" w:cs="Arial"/>
          <w:sz w:val="22"/>
          <w:szCs w:val="22"/>
        </w:rPr>
        <w:t>(</w:t>
      </w:r>
      <w:r w:rsidR="006625D7" w:rsidRPr="00337526">
        <w:rPr>
          <w:rFonts w:ascii="Arial" w:hAnsi="Arial" w:cs="Arial"/>
          <w:i/>
          <w:sz w:val="22"/>
          <w:szCs w:val="22"/>
        </w:rPr>
        <w:t>check only one</w:t>
      </w:r>
      <w:r w:rsidR="006625D7" w:rsidRPr="00985B00">
        <w:rPr>
          <w:rFonts w:ascii="Arial" w:hAnsi="Arial" w:cs="Arial"/>
          <w:sz w:val="22"/>
          <w:szCs w:val="22"/>
        </w:rPr>
        <w:t>):</w:t>
      </w:r>
      <w:r w:rsidR="006625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proofErr w:type="gramEnd"/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Sheriff’s Office</w:t>
      </w:r>
      <w:r w:rsidR="006625D7">
        <w:rPr>
          <w:rFonts w:ascii="Arial" w:hAnsi="Arial" w:cs="Arial"/>
          <w:sz w:val="22"/>
          <w:szCs w:val="22"/>
        </w:rPr>
        <w:t xml:space="preserve"> or  </w:t>
      </w:r>
      <w:r w:rsidR="006625D7" w:rsidRPr="00104336">
        <w:rPr>
          <w:rFonts w:ascii="Arial" w:hAnsi="Arial" w:cs="Arial"/>
          <w:sz w:val="22"/>
          <w:szCs w:val="22"/>
        </w:rPr>
        <w:t xml:space="preserve">[ 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]</w:t>
      </w:r>
      <w:r w:rsidR="006625D7">
        <w:rPr>
          <w:rFonts w:ascii="Arial" w:hAnsi="Arial" w:cs="Arial"/>
          <w:sz w:val="22"/>
          <w:szCs w:val="22"/>
        </w:rPr>
        <w:t xml:space="preserve"> </w:t>
      </w:r>
      <w:r w:rsidR="006625D7" w:rsidRPr="00104336">
        <w:rPr>
          <w:rFonts w:ascii="Arial" w:hAnsi="Arial" w:cs="Arial"/>
          <w:sz w:val="22"/>
          <w:szCs w:val="22"/>
        </w:rPr>
        <w:t>Police Department</w:t>
      </w:r>
      <w:r w:rsidR="006625D7">
        <w:rPr>
          <w:rFonts w:ascii="Arial" w:hAnsi="Arial" w:cs="Arial"/>
          <w:sz w:val="22"/>
          <w:szCs w:val="22"/>
          <w:u w:val="single"/>
        </w:rPr>
        <w:br/>
      </w:r>
      <w:r w:rsidR="006625D7" w:rsidRPr="00034057">
        <w:rPr>
          <w:rFonts w:ascii="Arial" w:hAnsi="Arial" w:cs="Arial"/>
          <w:i/>
          <w:iCs/>
          <w:sz w:val="22"/>
          <w:szCs w:val="22"/>
        </w:rPr>
        <w:t>(List the same agency that entered the temporary order, if any)</w:t>
      </w:r>
    </w:p>
    <w:p w14:paraId="368D02CC" w14:textId="244CC191" w:rsidR="006625D7" w:rsidRPr="00B742D1" w:rsidRDefault="006625D7">
      <w:pPr>
        <w:spacing w:before="120"/>
        <w:ind w:left="1440"/>
        <w:rPr>
          <w:rFonts w:ascii="Arial Narrow" w:hAnsi="Arial Narrow" w:cs="Arial"/>
          <w:sz w:val="22"/>
          <w:szCs w:val="22"/>
        </w:rPr>
      </w:pPr>
      <w:r w:rsidRPr="00B742D1">
        <w:rPr>
          <w:rFonts w:ascii="Arial Narrow" w:hAnsi="Arial Narrow" w:cs="Arial"/>
          <w:sz w:val="22"/>
          <w:szCs w:val="22"/>
        </w:rPr>
        <w:t xml:space="preserve">This agency shall enter this </w:t>
      </w:r>
      <w:r w:rsidR="00D20502">
        <w:rPr>
          <w:rFonts w:ascii="Arial Narrow" w:hAnsi="Arial Narrow" w:cs="Arial"/>
          <w:sz w:val="22"/>
          <w:szCs w:val="22"/>
        </w:rPr>
        <w:t>Proof of Service</w:t>
      </w:r>
      <w:r w:rsidRPr="00B742D1">
        <w:rPr>
          <w:rFonts w:ascii="Arial Narrow" w:hAnsi="Arial Narrow" w:cs="Arial"/>
          <w:sz w:val="22"/>
          <w:szCs w:val="22"/>
        </w:rPr>
        <w:t xml:space="preserve"> into WACIC and National Crime Info. Center (NCIC).</w:t>
      </w:r>
    </w:p>
    <w:p w14:paraId="7E006F18" w14:textId="67929511" w:rsidR="002B2A97" w:rsidRPr="00065290" w:rsidRDefault="00F178B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65290">
        <w:rPr>
          <w:rFonts w:ascii="Arial" w:hAnsi="Arial" w:cs="Arial"/>
          <w:b/>
          <w:sz w:val="22"/>
          <w:szCs w:val="22"/>
        </w:rPr>
        <w:t>3.</w:t>
      </w:r>
      <w:r w:rsidR="00065290">
        <w:rPr>
          <w:rFonts w:ascii="Arial" w:hAnsi="Arial" w:cs="Arial"/>
          <w:b/>
          <w:szCs w:val="24"/>
        </w:rPr>
        <w:tab/>
      </w:r>
      <w:r w:rsidR="00B862E3" w:rsidRPr="00065290">
        <w:rPr>
          <w:rFonts w:ascii="Arial" w:hAnsi="Arial" w:cs="Arial"/>
          <w:b/>
          <w:sz w:val="22"/>
          <w:szCs w:val="22"/>
        </w:rPr>
        <w:t>Not 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3430487C" w14:textId="106C8409" w:rsidR="0035739B" w:rsidRDefault="009815BA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2B2A97">
        <w:rPr>
          <w:rFonts w:ascii="Arial" w:hAnsi="Arial" w:cs="Arial"/>
          <w:sz w:val="22"/>
          <w:szCs w:val="22"/>
        </w:rPr>
        <w:t xml:space="preserve">I was unable to make personal service 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name</w:t>
      </w:r>
      <w:r w:rsidR="0035739B">
        <w:rPr>
          <w:rFonts w:ascii="Arial" w:hAnsi="Arial" w:cs="Arial"/>
          <w:i/>
          <w:sz w:val="22"/>
          <w:szCs w:val="22"/>
        </w:rPr>
        <w:t xml:space="preserve"> of party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775E43" w:rsidRPr="00775E43">
        <w:rPr>
          <w:rFonts w:ascii="Arial" w:hAnsi="Arial" w:cs="Arial"/>
          <w:i/>
          <w:sz w:val="22"/>
          <w:szCs w:val="22"/>
          <w:u w:val="single"/>
        </w:rPr>
        <w:tab/>
      </w:r>
      <w:r w:rsidR="00775E43">
        <w:rPr>
          <w:rFonts w:ascii="Arial" w:hAnsi="Arial" w:cs="Arial"/>
          <w:sz w:val="22"/>
          <w:szCs w:val="22"/>
        </w:rPr>
        <w:t xml:space="preserve">. </w:t>
      </w:r>
      <w:r w:rsidR="002B2A97">
        <w:rPr>
          <w:rFonts w:ascii="Arial" w:hAnsi="Arial" w:cs="Arial"/>
          <w:sz w:val="22"/>
          <w:szCs w:val="22"/>
        </w:rPr>
        <w:t xml:space="preserve">I notified the </w:t>
      </w:r>
      <w:r w:rsidR="0035739B">
        <w:rPr>
          <w:rFonts w:ascii="Arial" w:hAnsi="Arial" w:cs="Arial"/>
          <w:sz w:val="22"/>
          <w:szCs w:val="22"/>
        </w:rPr>
        <w:t xml:space="preserve">serving </w:t>
      </w:r>
      <w:r w:rsidR="009540F5">
        <w:rPr>
          <w:rFonts w:ascii="Arial" w:hAnsi="Arial" w:cs="Arial"/>
          <w:sz w:val="22"/>
          <w:szCs w:val="22"/>
        </w:rPr>
        <w:t>party that service was not successful</w:t>
      </w:r>
      <w:r w:rsidR="002B2A97">
        <w:rPr>
          <w:rFonts w:ascii="Arial" w:hAnsi="Arial" w:cs="Arial"/>
          <w:sz w:val="22"/>
          <w:szCs w:val="22"/>
        </w:rPr>
        <w:t>.</w:t>
      </w:r>
      <w:r w:rsidR="00065290">
        <w:rPr>
          <w:rFonts w:ascii="Arial" w:hAnsi="Arial" w:cs="Arial"/>
          <w:sz w:val="22"/>
          <w:szCs w:val="22"/>
        </w:rPr>
        <w:t xml:space="preserve"> </w:t>
      </w:r>
      <w:r w:rsidR="002B2A97">
        <w:rPr>
          <w:rFonts w:ascii="Arial" w:hAnsi="Arial" w:cs="Arial"/>
          <w:sz w:val="22"/>
          <w:szCs w:val="22"/>
        </w:rPr>
        <w:t xml:space="preserve">Personal service was attempted on the </w:t>
      </w:r>
      <w:r w:rsidR="002224CB">
        <w:rPr>
          <w:rFonts w:ascii="Arial" w:hAnsi="Arial" w:cs="Arial"/>
          <w:sz w:val="22"/>
          <w:szCs w:val="22"/>
        </w:rPr>
        <w:t>following date/s</w:t>
      </w:r>
      <w:r w:rsidR="00B862E3">
        <w:rPr>
          <w:rFonts w:ascii="Arial" w:hAnsi="Arial" w:cs="Arial"/>
          <w:sz w:val="22"/>
          <w:szCs w:val="22"/>
        </w:rPr>
        <w:t xml:space="preserve"> </w:t>
      </w:r>
      <w:r w:rsidR="00B862E3">
        <w:rPr>
          <w:rFonts w:ascii="Arial" w:hAnsi="Arial" w:cs="Arial"/>
          <w:sz w:val="22"/>
          <w:szCs w:val="22"/>
          <w:u w:val="single"/>
        </w:rPr>
        <w:tab/>
      </w:r>
      <w:r w:rsidR="00B862E3">
        <w:rPr>
          <w:rFonts w:ascii="Arial" w:hAnsi="Arial" w:cs="Arial"/>
          <w:sz w:val="22"/>
          <w:szCs w:val="22"/>
        </w:rPr>
        <w:t>.</w:t>
      </w:r>
    </w:p>
    <w:p w14:paraId="75400EDD" w14:textId="6CBE3052" w:rsidR="002B2A97" w:rsidRDefault="2969023B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2969023B">
        <w:rPr>
          <w:rFonts w:ascii="Arial" w:hAnsi="Arial" w:cs="Arial"/>
          <w:sz w:val="22"/>
          <w:szCs w:val="22"/>
        </w:rPr>
        <w:t>[  ]</w:t>
      </w:r>
      <w:proofErr w:type="gramEnd"/>
      <w:r w:rsidR="00AA4220">
        <w:tab/>
      </w:r>
      <w:r w:rsidRPr="2969023B">
        <w:rPr>
          <w:rFonts w:ascii="Arial" w:hAnsi="Arial" w:cs="Arial"/>
          <w:sz w:val="22"/>
          <w:szCs w:val="22"/>
        </w:rPr>
        <w:t>Electronic service was attempted at the following address/es but it bounced back,</w:t>
      </w:r>
      <w:r w:rsidR="00E66F9A">
        <w:rPr>
          <w:rFonts w:ascii="Arial" w:hAnsi="Arial" w:cs="Arial"/>
          <w:sz w:val="22"/>
          <w:szCs w:val="22"/>
        </w:rPr>
        <w:t xml:space="preserve"> </w:t>
      </w:r>
      <w:r w:rsidRPr="2969023B">
        <w:rPr>
          <w:rFonts w:ascii="Arial" w:hAnsi="Arial" w:cs="Arial"/>
          <w:sz w:val="22"/>
          <w:szCs w:val="22"/>
        </w:rPr>
        <w:t>was undeliverable, or there was no follow-up communication</w:t>
      </w:r>
      <w:r w:rsidR="00F1702A">
        <w:rPr>
          <w:rFonts w:ascii="Arial" w:hAnsi="Arial" w:cs="Arial"/>
          <w:sz w:val="22"/>
          <w:szCs w:val="22"/>
        </w:rPr>
        <w:t xml:space="preserve"> </w:t>
      </w:r>
      <w:r w:rsidR="00AA4220" w:rsidRPr="00A61EEF">
        <w:rPr>
          <w:u w:val="single"/>
        </w:rPr>
        <w:tab/>
      </w:r>
    </w:p>
    <w:p w14:paraId="3BF093AD" w14:textId="55135F17" w:rsidR="00F1702A" w:rsidRPr="00D5761F" w:rsidRDefault="00F1702A" w:rsidP="00B742D1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D5761F">
        <w:rPr>
          <w:rFonts w:ascii="Arial" w:hAnsi="Arial" w:cs="Arial"/>
          <w:sz w:val="22"/>
          <w:szCs w:val="22"/>
          <w:u w:val="single"/>
        </w:rPr>
        <w:tab/>
      </w:r>
    </w:p>
    <w:p w14:paraId="7720ADFA" w14:textId="4AF15C81" w:rsidR="0035739B" w:rsidRDefault="0035739B" w:rsidP="00B742D1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="00580E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did not mail court documents to</w:t>
      </w:r>
      <w:r w:rsidR="000D54C5">
        <w:rPr>
          <w:rFonts w:ascii="Arial" w:hAnsi="Arial" w:cs="Arial"/>
          <w:sz w:val="22"/>
          <w:szCs w:val="22"/>
        </w:rPr>
        <w:t xml:space="preserve"> </w:t>
      </w:r>
      <w:r w:rsidR="000D54C5" w:rsidRPr="00016685">
        <w:rPr>
          <w:rFonts w:ascii="Arial" w:hAnsi="Arial" w:cs="Arial"/>
          <w:i/>
          <w:iCs/>
          <w:sz w:val="22"/>
          <w:szCs w:val="22"/>
        </w:rPr>
        <w:t>(</w:t>
      </w:r>
      <w:r w:rsidR="000D54C5">
        <w:rPr>
          <w:rFonts w:ascii="Arial" w:hAnsi="Arial" w:cs="Arial"/>
          <w:i/>
          <w:sz w:val="22"/>
          <w:szCs w:val="22"/>
        </w:rPr>
        <w:t xml:space="preserve">name of party) </w:t>
      </w:r>
      <w:r w:rsidR="000D54C5" w:rsidRPr="000D54C5">
        <w:rPr>
          <w:rFonts w:ascii="Arial" w:hAnsi="Arial" w:cs="Arial"/>
          <w:i/>
          <w:sz w:val="22"/>
          <w:szCs w:val="22"/>
          <w:u w:val="single"/>
        </w:rPr>
        <w:tab/>
      </w:r>
      <w:r w:rsidR="000D54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because I do not know the party’s last known address.</w:t>
      </w:r>
    </w:p>
    <w:p w14:paraId="358732B1" w14:textId="12D09937" w:rsidR="002B2A97" w:rsidRPr="00B17256" w:rsidRDefault="00AA4220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B17256">
        <w:rPr>
          <w:rFonts w:ascii="Arial" w:hAnsi="Arial" w:cs="Arial"/>
          <w:b/>
          <w:sz w:val="22"/>
          <w:szCs w:val="22"/>
        </w:rPr>
        <w:t>4.</w:t>
      </w:r>
      <w:r w:rsidR="00B17256">
        <w:rPr>
          <w:rFonts w:ascii="Arial" w:hAnsi="Arial" w:cs="Arial"/>
          <w:b/>
          <w:sz w:val="22"/>
          <w:szCs w:val="22"/>
        </w:rPr>
        <w:tab/>
      </w:r>
      <w:r w:rsidR="00664E1D" w:rsidRPr="00B17256">
        <w:rPr>
          <w:rFonts w:ascii="Arial" w:hAnsi="Arial" w:cs="Arial"/>
          <w:b/>
          <w:sz w:val="22"/>
          <w:szCs w:val="22"/>
        </w:rPr>
        <w:t>List of D</w:t>
      </w:r>
      <w:r w:rsidR="002B2A97" w:rsidRPr="00B17256">
        <w:rPr>
          <w:rFonts w:ascii="Arial" w:hAnsi="Arial" w:cs="Arial"/>
          <w:b/>
          <w:sz w:val="22"/>
          <w:szCs w:val="22"/>
        </w:rPr>
        <w:t>ocuments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B20729" w14:paraId="2EF02B03" w14:textId="77777777" w:rsidTr="00B17256">
        <w:tc>
          <w:tcPr>
            <w:tcW w:w="8635" w:type="dxa"/>
          </w:tcPr>
          <w:p w14:paraId="40D7B965" w14:textId="43E311A4" w:rsidR="0073413A" w:rsidRPr="00E965FC" w:rsidRDefault="0073413A" w:rsidP="000D54C5">
            <w:pPr>
              <w:spacing w:before="60" w:after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You must check or write in the </w:t>
            </w:r>
            <w:r w:rsidR="004A05E8" w:rsidRPr="00E965FC">
              <w:rPr>
                <w:rFonts w:ascii="Arial Narrow" w:hAnsi="Arial Narrow" w:cs="Arial"/>
                <w:i/>
                <w:iCs/>
                <w:sz w:val="22"/>
              </w:rPr>
              <w:t>title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of </w:t>
            </w: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every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document that you served.</w:t>
            </w:r>
            <w:r w:rsidR="00F7642C" w:rsidRPr="00E965FC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5E38B7">
              <w:rPr>
                <w:rFonts w:ascii="Arial Narrow" w:hAnsi="Arial Narrow" w:cs="Arial"/>
                <w:i/>
                <w:iCs/>
                <w:sz w:val="22"/>
              </w:rPr>
              <w:t>Use the "Other D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>ocuments" box to write in the title of any document not already listed.</w:t>
            </w:r>
          </w:p>
        </w:tc>
      </w:tr>
    </w:tbl>
    <w:p w14:paraId="77322A07" w14:textId="6B8980FF" w:rsidR="00075443" w:rsidRPr="008417F1" w:rsidRDefault="002B2A97" w:rsidP="00A2685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after="120" w:line="280" w:lineRule="exact"/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I served the</w:t>
      </w:r>
      <w:r w:rsidR="00B90DDD">
        <w:rPr>
          <w:rFonts w:ascii="Arial" w:hAnsi="Arial" w:cs="Arial"/>
          <w:sz w:val="22"/>
        </w:rPr>
        <w:t xml:space="preserve"> following documents</w:t>
      </w:r>
      <w:r w:rsidR="0018785A">
        <w:rPr>
          <w:rFonts w:ascii="Arial" w:hAnsi="Arial" w:cs="Arial"/>
          <w:sz w:val="22"/>
        </w:rPr>
        <w:t xml:space="preserve"> </w:t>
      </w:r>
      <w:r w:rsidR="0018785A" w:rsidRPr="0018785A">
        <w:rPr>
          <w:rFonts w:ascii="Arial" w:hAnsi="Arial" w:cs="Arial"/>
          <w:i/>
          <w:iCs/>
          <w:sz w:val="22"/>
        </w:rPr>
        <w:t>(check all that apply)</w:t>
      </w:r>
      <w:r>
        <w:rPr>
          <w:rFonts w:ascii="Arial" w:hAnsi="Arial" w:cs="Arial"/>
          <w:sz w:val="22"/>
        </w:rPr>
        <w:t>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1F168C" w14:paraId="4253B541" w14:textId="77777777" w:rsidTr="0000517A">
        <w:tc>
          <w:tcPr>
            <w:tcW w:w="5040" w:type="dxa"/>
            <w:gridSpan w:val="2"/>
          </w:tcPr>
          <w:p w14:paraId="098DBAE1" w14:textId="1112F64D" w:rsidR="00B90DDD" w:rsidRPr="005F5F75" w:rsidRDefault="00521D08" w:rsidP="00B742D1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5F75">
              <w:rPr>
                <w:rFonts w:ascii="Arial Narrow" w:hAnsi="Arial Narrow"/>
                <w:b/>
                <w:i/>
                <w:sz w:val="22"/>
                <w:szCs w:val="22"/>
              </w:rPr>
              <w:t>New Petition</w:t>
            </w:r>
          </w:p>
          <w:p w14:paraId="33DEB1DF" w14:textId="73F55A4C" w:rsidR="003E2327" w:rsidRPr="005F5F75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Petition for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532F028F" w14:textId="66A23A9A" w:rsidR="003E2327" w:rsidRPr="005F5F75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Temporary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5F5F75">
              <w:rPr>
                <w:rFonts w:ascii="Arial Narrow" w:hAnsi="Arial Narrow"/>
                <w:sz w:val="22"/>
                <w:szCs w:val="22"/>
              </w:rPr>
              <w:t>Hearing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190B4D64" w14:textId="783C7206" w:rsidR="007823C3" w:rsidRDefault="003E2327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5F5F75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40487AC7" w14:textId="41EF4717" w:rsidR="00977198" w:rsidRPr="005F5F75" w:rsidRDefault="00977198" w:rsidP="00B742D1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="00441CE2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</w:r>
            <w:r w:rsidR="00220E2C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A </w:t>
            </w:r>
            <w:r w:rsidR="00220E2C" w:rsidRPr="0000517A">
              <w:rPr>
                <w:rFonts w:ascii="Arial Narrow" w:hAnsi="Arial Narrow" w:cs="Arial"/>
                <w:b/>
                <w:spacing w:val="-2"/>
                <w:sz w:val="22"/>
                <w:szCs w:val="22"/>
                <w:u w:val="single"/>
              </w:rPr>
              <w:t>blank</w:t>
            </w:r>
            <w:r w:rsidR="00220E2C"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C7848">
              <w:rPr>
                <w:rFonts w:ascii="Arial Narrow" w:hAnsi="Arial Narrow" w:cs="Arial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aw Enforcement and Confidential Information Form</w:t>
            </w:r>
          </w:p>
          <w:p w14:paraId="285A18C8" w14:textId="1526AA7B" w:rsidR="002E263A" w:rsidRDefault="002E263A" w:rsidP="00B742D1">
            <w:pPr>
              <w:tabs>
                <w:tab w:val="center" w:pos="196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1DE96160" w14:textId="1D497299" w:rsidR="001E1174" w:rsidRPr="005F5F75" w:rsidRDefault="001E1174" w:rsidP="00B742D1">
            <w:pPr>
              <w:tabs>
                <w:tab w:val="center" w:pos="196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5F5F75">
              <w:rPr>
                <w:rFonts w:ascii="Arial Narrow" w:hAnsi="Arial Narrow"/>
                <w:sz w:val="22"/>
                <w:szCs w:val="22"/>
              </w:rPr>
              <w:t>Order and Notice of Hearing</w:t>
            </w:r>
          </w:p>
          <w:p w14:paraId="23C41A79" w14:textId="370E6541" w:rsidR="00CC3B64" w:rsidRPr="005F5F75" w:rsidRDefault="00A20E8B" w:rsidP="00B742D1">
            <w:pPr>
              <w:tabs>
                <w:tab w:val="left" w:pos="4665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</w:r>
            <w:r w:rsidR="00A64163" w:rsidRPr="005F5F75">
              <w:rPr>
                <w:rFonts w:ascii="Arial Narrow" w:hAnsi="Arial Narrow"/>
                <w:sz w:val="22"/>
                <w:szCs w:val="22"/>
              </w:rPr>
              <w:t>Declaration/s of:</w:t>
            </w:r>
            <w:r w:rsidR="00046A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A2799A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A2799A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  <w:r w:rsidR="004176A8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="004176A8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ab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="00160BF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1652809" w14:textId="5301BED3" w:rsidR="00A20E8B" w:rsidRDefault="00CC3B64" w:rsidP="00B742D1">
            <w:pPr>
              <w:tabs>
                <w:tab w:val="left" w:pos="4515"/>
              </w:tabs>
              <w:spacing w:before="40" w:after="4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5F5F75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="00521D08" w:rsidRPr="005F5F75">
              <w:rPr>
                <w:rFonts w:ascii="Arial Narrow" w:hAnsi="Arial Narrow" w:cs="Arial"/>
                <w:sz w:val="22"/>
              </w:rPr>
              <w:tab/>
            </w:r>
            <w:r w:rsidRPr="005F5F75">
              <w:rPr>
                <w:rFonts w:ascii="Arial Narrow" w:hAnsi="Arial Narrow" w:cs="Arial"/>
                <w:sz w:val="22"/>
              </w:rPr>
              <w:t>Denial Order</w:t>
            </w:r>
          </w:p>
          <w:p w14:paraId="239E2C96" w14:textId="204D50C2" w:rsidR="00AC543D" w:rsidRPr="005F5F75" w:rsidRDefault="00DF3FD5" w:rsidP="00B742D1">
            <w:pPr>
              <w:tabs>
                <w:tab w:val="left" w:pos="1331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</w:tc>
        <w:tc>
          <w:tcPr>
            <w:tcW w:w="3595" w:type="dxa"/>
          </w:tcPr>
          <w:p w14:paraId="749994E1" w14:textId="6F50157B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After a Full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42F16816" w14:textId="77777777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4232E0A5" w14:textId="304D5F0E" w:rsidR="00DF3FD5" w:rsidRPr="001F168C" w:rsidRDefault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3ACF4196" w14:textId="77777777" w:rsidR="00A20E8B" w:rsidRDefault="00DF3FD5" w:rsidP="00B742D1">
            <w:pPr>
              <w:tabs>
                <w:tab w:val="left" w:pos="-450"/>
                <w:tab w:val="left" w:pos="412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Realign</w:t>
            </w:r>
            <w:r w:rsidR="00DD388F">
              <w:rPr>
                <w:rFonts w:ascii="Arial Narrow" w:hAnsi="Arial Narrow"/>
                <w:sz w:val="22"/>
                <w:szCs w:val="22"/>
              </w:rPr>
              <w:t>ing Parties</w:t>
            </w:r>
          </w:p>
          <w:p w14:paraId="062130A4" w14:textId="65D1AAB8" w:rsidR="006E4D8A" w:rsidRPr="005F5F75" w:rsidRDefault="006E4D8A" w:rsidP="00B742D1">
            <w:pPr>
              <w:tabs>
                <w:tab w:val="left" w:pos="-450"/>
                <w:tab w:val="left" w:pos="342"/>
                <w:tab w:val="left" w:pos="412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EC11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Order Extending Order to Surrender and Prohibit Weapons</w:t>
            </w:r>
          </w:p>
        </w:tc>
      </w:tr>
      <w:tr w:rsidR="00B876E6" w:rsidRPr="001F168C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61776766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Renewals</w:t>
            </w:r>
          </w:p>
          <w:p w14:paraId="3CC695E9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Motion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 for Renewal of Protection </w:t>
            </w:r>
            <w:r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2971EE07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1F168C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12C548FB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358D6EC5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0DDF4E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Motions</w:t>
            </w:r>
          </w:p>
          <w:p w14:paraId="4AC574F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Motion to Modify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Terminate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14264424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Motion for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of Weapons</w:t>
            </w:r>
          </w:p>
          <w:p w14:paraId="1B10C2F7" w14:textId="77777777" w:rsidR="00B876E6" w:rsidRDefault="00B876E6" w:rsidP="00C27F68">
            <w:pPr>
              <w:tabs>
                <w:tab w:val="left" w:pos="-450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6D1445CF" w14:textId="77777777" w:rsidR="00B876E6" w:rsidRDefault="00B876E6" w:rsidP="00C27F68">
            <w:pPr>
              <w:tabs>
                <w:tab w:val="left" w:pos="911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3DC70C5D" w14:textId="77777777" w:rsidR="00B876E6" w:rsidRDefault="00B876E6" w:rsidP="00C27F68">
            <w:pPr>
              <w:tabs>
                <w:tab w:val="left" w:pos="148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832107F" w14:textId="77777777" w:rsidR="00B876E6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53AFA144" w14:textId="77777777" w:rsidR="00B876E6" w:rsidRPr="001F168C" w:rsidRDefault="00B876E6" w:rsidP="00C27F68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6C5A4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6C5A49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B876E6" w:rsidRPr="001F168C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5D5C9E8B" w14:textId="77777777" w:rsidR="00B876E6" w:rsidRPr="0000517A" w:rsidRDefault="00B876E6" w:rsidP="00C27F68">
            <w:pPr>
              <w:spacing w:before="40" w:after="40"/>
              <w:ind w:left="360" w:hanging="360"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00517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Weapons Compliance</w:t>
            </w:r>
          </w:p>
          <w:p w14:paraId="453B2844" w14:textId="378F41DE" w:rsidR="00B876E6" w:rsidRDefault="00B876E6" w:rsidP="00B742D1">
            <w:pPr>
              <w:tabs>
                <w:tab w:val="left" w:pos="341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EC11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Findings and Order on Review: Weapons Surrender Compliance</w:t>
            </w:r>
          </w:p>
          <w:p w14:paraId="09849684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Order on Hearing - Contempt</w:t>
            </w:r>
          </w:p>
          <w:p w14:paraId="3E8F0950" w14:textId="0DDEA024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 blank Proof of Surrender</w:t>
            </w:r>
          </w:p>
          <w:p w14:paraId="10652738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 blank Declaration of Non-Surrender</w:t>
            </w:r>
          </w:p>
          <w:p w14:paraId="139E4B11" w14:textId="30B24B4A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Receipt for Surrender Weapons and Concealed Pistol License</w:t>
            </w:r>
          </w:p>
          <w:p w14:paraId="3AB275BC" w14:textId="77777777" w:rsidR="00B876E6" w:rsidRPr="001F168C" w:rsidRDefault="00B876E6" w:rsidP="00C27F68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Order to Release Weapons</w:t>
            </w:r>
          </w:p>
        </w:tc>
        <w:tc>
          <w:tcPr>
            <w:tcW w:w="4495" w:type="dxa"/>
            <w:gridSpan w:val="2"/>
          </w:tcPr>
          <w:p w14:paraId="6B5B8DBA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After a Motion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</w:t>
            </w:r>
          </w:p>
          <w:p w14:paraId="32591002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Modifying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>Terminating 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1DC7E4E3" w14:textId="77777777" w:rsidR="00B876E6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18A488DF" w14:textId="77777777" w:rsidR="00B876E6" w:rsidRPr="001F168C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876E6" w:rsidRPr="001F168C" w14:paraId="0F2C08FC" w14:textId="77777777" w:rsidTr="00C27F68">
        <w:tc>
          <w:tcPr>
            <w:tcW w:w="8635" w:type="dxa"/>
            <w:gridSpan w:val="3"/>
          </w:tcPr>
          <w:p w14:paraId="1EDF6495" w14:textId="77777777" w:rsidR="00B876E6" w:rsidRDefault="00B876E6" w:rsidP="00B742D1">
            <w:pPr>
              <w:spacing w:before="80" w:after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Other Documents</w:t>
            </w:r>
          </w:p>
          <w:p w14:paraId="7B2266FE" w14:textId="53C9CC1C" w:rsidR="00B876E6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BE76B5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71D60752" w14:textId="7FA82F0D" w:rsidR="00B876E6" w:rsidRPr="002224CB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BE76B5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3AE3C81B" w14:textId="7222009A" w:rsidR="00B876E6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BE76B5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4F807C43" w14:textId="1D7E0FF4" w:rsidR="00B876E6" w:rsidRPr="004C29CA" w:rsidRDefault="00B876E6" w:rsidP="00B742D1">
            <w:pPr>
              <w:tabs>
                <w:tab w:val="left" w:pos="8211"/>
                <w:tab w:val="left" w:pos="8977"/>
              </w:tabs>
              <w:spacing w:before="80" w:after="8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BE76B5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</w:tc>
      </w:tr>
    </w:tbl>
    <w:p w14:paraId="45ADF765" w14:textId="2301FA9C" w:rsidR="00695D12" w:rsidRPr="005E38B7" w:rsidRDefault="002B2A97" w:rsidP="00B742D1">
      <w:pPr>
        <w:spacing w:before="120" w:line="280" w:lineRule="exact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5.</w:t>
      </w:r>
      <w:r w:rsidRPr="005E38B7">
        <w:rPr>
          <w:rFonts w:ascii="Arial" w:hAnsi="Arial" w:cs="Arial"/>
          <w:sz w:val="22"/>
          <w:szCs w:val="22"/>
        </w:rPr>
        <w:tab/>
      </w:r>
      <w:r w:rsidR="00695D12" w:rsidRPr="005E38B7">
        <w:rPr>
          <w:rFonts w:ascii="Arial" w:hAnsi="Arial" w:cs="Arial"/>
          <w:b/>
          <w:sz w:val="22"/>
          <w:szCs w:val="22"/>
        </w:rPr>
        <w:t>Fees Charged for Service:</w:t>
      </w:r>
    </w:p>
    <w:p w14:paraId="0B5A9A6D" w14:textId="13CA81E9" w:rsidR="00695D12" w:rsidRPr="005E38B7" w:rsidRDefault="00695D12" w:rsidP="00B742D1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Does not apply.</w:t>
      </w:r>
    </w:p>
    <w:p w14:paraId="2DE2EE0A" w14:textId="5BC0962C" w:rsidR="00695D12" w:rsidRPr="005E38B7" w:rsidRDefault="00695D12" w:rsidP="00D5761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Fees: $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 xml:space="preserve"> + Mileage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>= Total: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</w:p>
    <w:p w14:paraId="092E68D5" w14:textId="5BD844B4" w:rsidR="00B90AC5" w:rsidRDefault="00695D12" w:rsidP="00B742D1">
      <w:pPr>
        <w:tabs>
          <w:tab w:val="left" w:pos="9274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6.</w:t>
      </w:r>
      <w:r w:rsidRPr="005E38B7">
        <w:rPr>
          <w:rFonts w:ascii="Arial" w:hAnsi="Arial" w:cs="Arial"/>
          <w:b/>
          <w:sz w:val="22"/>
          <w:szCs w:val="22"/>
        </w:rPr>
        <w:tab/>
      </w:r>
      <w:r w:rsidR="00B90AC5">
        <w:rPr>
          <w:rFonts w:ascii="Arial" w:hAnsi="Arial" w:cs="Arial"/>
          <w:b/>
          <w:sz w:val="22"/>
          <w:szCs w:val="22"/>
        </w:rPr>
        <w:t>Firearms/Deadly Weapons</w:t>
      </w:r>
      <w:r w:rsidR="00EC1103">
        <w:rPr>
          <w:rFonts w:ascii="Arial" w:hAnsi="Arial" w:cs="Arial"/>
          <w:b/>
          <w:sz w:val="22"/>
          <w:szCs w:val="22"/>
        </w:rPr>
        <w:t>:</w:t>
      </w:r>
    </w:p>
    <w:p w14:paraId="050F414E" w14:textId="1456AA1D" w:rsidR="00CB78F4" w:rsidRDefault="00FE23E4" w:rsidP="00CB78F4">
      <w:pPr>
        <w:tabs>
          <w:tab w:val="left" w:pos="1710"/>
          <w:tab w:val="left" w:pos="1800"/>
          <w:tab w:val="left" w:pos="9274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</w:t>
      </w:r>
      <w:r w:rsidRPr="00987E50">
        <w:rPr>
          <w:rFonts w:ascii="Arial" w:hAnsi="Arial" w:cs="Arial"/>
          <w:i/>
          <w:sz w:val="22"/>
          <w:szCs w:val="22"/>
        </w:rPr>
        <w:t>Order to Surrender and Prohibit Weapons</w:t>
      </w:r>
      <w:r>
        <w:rPr>
          <w:rFonts w:ascii="Arial" w:hAnsi="Arial" w:cs="Arial"/>
          <w:sz w:val="22"/>
          <w:szCs w:val="22"/>
        </w:rPr>
        <w:t xml:space="preserve"> has been issued in this case</w:t>
      </w:r>
      <w:r w:rsidR="00A56C57">
        <w:rPr>
          <w:rFonts w:ascii="Arial" w:hAnsi="Arial" w:cs="Arial"/>
          <w:sz w:val="22"/>
          <w:szCs w:val="22"/>
        </w:rPr>
        <w:t>. Restrained Person:</w:t>
      </w:r>
    </w:p>
    <w:p w14:paraId="3CD7E1EC" w14:textId="79EA9D0F" w:rsidR="00C07390" w:rsidRPr="00BF5E6F" w:rsidRDefault="00B90AC5" w:rsidP="00015941">
      <w:pPr>
        <w:tabs>
          <w:tab w:val="left" w:pos="1710"/>
          <w:tab w:val="left" w:pos="1800"/>
          <w:tab w:val="left" w:pos="9274"/>
        </w:tabs>
        <w:spacing w:after="120"/>
        <w:ind w:left="1440" w:hanging="72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="00CB78F4">
        <w:rPr>
          <w:rFonts w:ascii="Arial" w:hAnsi="Arial" w:cs="Arial"/>
          <w:sz w:val="22"/>
          <w:szCs w:val="22"/>
        </w:rPr>
        <w:tab/>
      </w:r>
      <w:r w:rsidRPr="00862F86">
        <w:rPr>
          <w:rFonts w:ascii="Arial" w:hAnsi="Arial" w:cs="Arial"/>
          <w:b/>
          <w:sz w:val="22"/>
          <w:szCs w:val="22"/>
        </w:rPr>
        <w:t>surrendered</w:t>
      </w:r>
      <w:r>
        <w:rPr>
          <w:rFonts w:ascii="Arial" w:hAnsi="Arial" w:cs="Arial"/>
          <w:sz w:val="22"/>
          <w:szCs w:val="22"/>
        </w:rPr>
        <w:t xml:space="preserve"> the</w:t>
      </w:r>
      <w:r w:rsidR="00FE23E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>firearms</w:t>
      </w:r>
      <w:r w:rsidR="00A56C57">
        <w:rPr>
          <w:rFonts w:ascii="Arial" w:hAnsi="Arial" w:cs="Arial"/>
          <w:sz w:val="22"/>
          <w:szCs w:val="22"/>
        </w:rPr>
        <w:t xml:space="preserve"> </w:t>
      </w:r>
      <w:r w:rsidR="00CB78F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 xml:space="preserve">[  ] deadly weapons </w:t>
      </w:r>
      <w:r w:rsidR="00CB78F4">
        <w:rPr>
          <w:rFonts w:ascii="Arial" w:hAnsi="Arial" w:cs="Arial"/>
          <w:sz w:val="22"/>
          <w:szCs w:val="22"/>
        </w:rPr>
        <w:t xml:space="preserve"> </w:t>
      </w:r>
      <w:r w:rsidR="00A56C57">
        <w:rPr>
          <w:rFonts w:ascii="Arial" w:hAnsi="Arial" w:cs="Arial"/>
          <w:sz w:val="22"/>
          <w:szCs w:val="22"/>
        </w:rPr>
        <w:t>[  ] CPL.</w:t>
      </w:r>
      <w:r w:rsidR="00A56C57">
        <w:rPr>
          <w:rFonts w:ascii="Arial" w:hAnsi="Arial" w:cs="Arial"/>
          <w:sz w:val="22"/>
          <w:szCs w:val="22"/>
        </w:rPr>
        <w:br/>
      </w:r>
      <w:r w:rsidR="00FE23E4">
        <w:rPr>
          <w:rFonts w:ascii="Arial" w:hAnsi="Arial" w:cs="Arial"/>
          <w:sz w:val="22"/>
          <w:szCs w:val="22"/>
        </w:rPr>
        <w:t>(</w:t>
      </w:r>
      <w:r w:rsidR="00A56C57">
        <w:rPr>
          <w:rFonts w:ascii="Arial" w:hAnsi="Arial" w:cs="Arial"/>
          <w:sz w:val="22"/>
          <w:szCs w:val="22"/>
        </w:rPr>
        <w:t>fil</w:t>
      </w:r>
      <w:r w:rsidR="00CB78F4">
        <w:rPr>
          <w:rFonts w:ascii="Arial" w:hAnsi="Arial" w:cs="Arial"/>
          <w:sz w:val="22"/>
          <w:szCs w:val="22"/>
        </w:rPr>
        <w:t xml:space="preserve">e </w:t>
      </w:r>
      <w:r w:rsidR="00FE23E4" w:rsidRPr="00015941">
        <w:rPr>
          <w:rFonts w:ascii="Arial" w:hAnsi="Arial" w:cs="Arial"/>
          <w:i/>
          <w:sz w:val="22"/>
          <w:szCs w:val="22"/>
        </w:rPr>
        <w:t>Law Enforcement Receipt</w:t>
      </w:r>
      <w:r w:rsidR="00A56C57">
        <w:rPr>
          <w:rFonts w:ascii="Arial" w:hAnsi="Arial" w:cs="Arial"/>
          <w:sz w:val="22"/>
          <w:szCs w:val="22"/>
        </w:rPr>
        <w:t xml:space="preserve"> separately</w:t>
      </w:r>
      <w:r w:rsidR="00FE23E4">
        <w:rPr>
          <w:rFonts w:ascii="Arial" w:hAnsi="Arial" w:cs="Arial"/>
          <w:sz w:val="22"/>
          <w:szCs w:val="22"/>
        </w:rPr>
        <w:t>)</w:t>
      </w:r>
      <w:r w:rsidR="00A56C57">
        <w:rPr>
          <w:rFonts w:ascii="Arial" w:hAnsi="Arial" w:cs="Arial"/>
          <w:sz w:val="22"/>
          <w:szCs w:val="22"/>
        </w:rPr>
        <w:t>.</w:t>
      </w:r>
    </w:p>
    <w:p w14:paraId="662C42B5" w14:textId="2106F101" w:rsidR="00BF5E6F" w:rsidRDefault="00CC1FBE" w:rsidP="00CC1FBE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spacing w:after="120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D0116F">
        <w:rPr>
          <w:rFonts w:ascii="Arial" w:hAnsi="Arial" w:cs="Arial"/>
          <w:sz w:val="22"/>
          <w:szCs w:val="22"/>
        </w:rPr>
        <w:t>[  ]</w:t>
      </w:r>
      <w:proofErr w:type="gramEnd"/>
      <w:r w:rsidR="00CB78F4">
        <w:rPr>
          <w:rFonts w:ascii="Arial" w:hAnsi="Arial" w:cs="Arial"/>
          <w:sz w:val="22"/>
          <w:szCs w:val="22"/>
        </w:rPr>
        <w:tab/>
      </w:r>
      <w:r w:rsidR="00D0116F" w:rsidRPr="00862F86">
        <w:rPr>
          <w:rFonts w:ascii="Arial" w:hAnsi="Arial" w:cs="Arial"/>
          <w:b/>
          <w:sz w:val="22"/>
          <w:szCs w:val="22"/>
        </w:rPr>
        <w:t>did not surrender</w:t>
      </w:r>
      <w:r w:rsidR="00D0116F">
        <w:rPr>
          <w:rFonts w:ascii="Arial" w:hAnsi="Arial" w:cs="Arial"/>
          <w:sz w:val="22"/>
          <w:szCs w:val="22"/>
        </w:rPr>
        <w:t xml:space="preserve"> the firearms/deadly weapons specified in</w:t>
      </w:r>
      <w:r w:rsidR="00BF5E6F">
        <w:rPr>
          <w:rFonts w:ascii="Arial" w:hAnsi="Arial" w:cs="Arial"/>
          <w:sz w:val="22"/>
          <w:szCs w:val="22"/>
        </w:rPr>
        <w:t xml:space="preserve"> </w:t>
      </w:r>
      <w:r w:rsidR="00D0116F">
        <w:rPr>
          <w:rFonts w:ascii="Arial" w:hAnsi="Arial" w:cs="Arial"/>
          <w:sz w:val="22"/>
          <w:szCs w:val="22"/>
        </w:rPr>
        <w:t xml:space="preserve">the order </w:t>
      </w:r>
      <w:r w:rsidR="00D0116F" w:rsidRPr="00987E50">
        <w:rPr>
          <w:rFonts w:ascii="Arial" w:hAnsi="Arial" w:cs="Arial"/>
          <w:i/>
          <w:sz w:val="22"/>
          <w:szCs w:val="22"/>
        </w:rPr>
        <w:t>(provide details related to what happened, including any denials of ownership/possession)</w:t>
      </w:r>
      <w:r w:rsidR="00D0116F">
        <w:rPr>
          <w:rFonts w:ascii="Arial" w:hAnsi="Arial" w:cs="Arial"/>
          <w:sz w:val="22"/>
          <w:szCs w:val="22"/>
        </w:rPr>
        <w:t>:</w:t>
      </w:r>
    </w:p>
    <w:p w14:paraId="3BFB7494" w14:textId="5BC8CCD0" w:rsidR="00CB78F4" w:rsidRDefault="00CC1FBE" w:rsidP="00CC1FBE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7808DD" w14:textId="0A0F5D10" w:rsidR="00CB78F4" w:rsidRDefault="00CC1FBE" w:rsidP="00CC1FBE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8F4">
        <w:rPr>
          <w:rFonts w:ascii="Arial" w:hAnsi="Arial" w:cs="Arial"/>
          <w:sz w:val="22"/>
          <w:szCs w:val="22"/>
          <w:u w:val="single"/>
        </w:rPr>
        <w:tab/>
      </w:r>
    </w:p>
    <w:p w14:paraId="6E4FC005" w14:textId="0A71E703" w:rsidR="00A21951" w:rsidRPr="00CB78F4" w:rsidRDefault="00A21951" w:rsidP="00CC1FBE">
      <w:pPr>
        <w:tabs>
          <w:tab w:val="left" w:pos="1080"/>
          <w:tab w:val="left" w:pos="1440"/>
          <w:tab w:val="left" w:pos="9180"/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015941">
        <w:rPr>
          <w:rFonts w:ascii="Arial" w:hAnsi="Arial" w:cs="Arial"/>
          <w:sz w:val="22"/>
          <w:szCs w:val="22"/>
        </w:rPr>
        <w:t>[  ]</w:t>
      </w:r>
      <w:proofErr w:type="gramEnd"/>
      <w:r w:rsidR="00CB78F4">
        <w:rPr>
          <w:rFonts w:ascii="Arial" w:hAnsi="Arial" w:cs="Arial"/>
          <w:sz w:val="22"/>
          <w:szCs w:val="22"/>
        </w:rPr>
        <w:tab/>
      </w:r>
      <w:r w:rsidR="00CC1FBE">
        <w:rPr>
          <w:rFonts w:ascii="Arial" w:hAnsi="Arial" w:cs="Arial"/>
          <w:sz w:val="22"/>
          <w:szCs w:val="22"/>
        </w:rPr>
        <w:tab/>
      </w:r>
      <w:r w:rsidRPr="00015941">
        <w:rPr>
          <w:rFonts w:ascii="Arial" w:hAnsi="Arial" w:cs="Arial"/>
          <w:b/>
          <w:sz w:val="22"/>
          <w:szCs w:val="22"/>
        </w:rPr>
        <w:t>asserted they have no</w:t>
      </w:r>
      <w:r w:rsidRPr="00015941">
        <w:rPr>
          <w:rFonts w:ascii="Arial" w:hAnsi="Arial" w:cs="Arial"/>
          <w:sz w:val="22"/>
          <w:szCs w:val="22"/>
        </w:rPr>
        <w:t xml:space="preserve"> firearms, deadly weapons</w:t>
      </w:r>
      <w:r w:rsidR="00CB78F4">
        <w:rPr>
          <w:rFonts w:ascii="Arial" w:hAnsi="Arial" w:cs="Arial"/>
          <w:sz w:val="22"/>
          <w:szCs w:val="22"/>
        </w:rPr>
        <w:t>,</w:t>
      </w:r>
      <w:r w:rsidRPr="00015941">
        <w:rPr>
          <w:rFonts w:ascii="Arial" w:hAnsi="Arial" w:cs="Arial"/>
          <w:sz w:val="22"/>
          <w:szCs w:val="22"/>
        </w:rPr>
        <w:t xml:space="preserve"> or a CPL</w:t>
      </w:r>
      <w:r w:rsidR="00A56C57" w:rsidRPr="00015941">
        <w:rPr>
          <w:rFonts w:ascii="Arial" w:hAnsi="Arial" w:cs="Arial"/>
          <w:sz w:val="22"/>
          <w:szCs w:val="22"/>
        </w:rPr>
        <w:t>.</w:t>
      </w:r>
    </w:p>
    <w:p w14:paraId="3F82F1B7" w14:textId="00EBFD7C" w:rsidR="002B2A97" w:rsidRPr="00B835E4" w:rsidRDefault="00B90AC5" w:rsidP="00015941">
      <w:pPr>
        <w:tabs>
          <w:tab w:val="left" w:pos="990"/>
          <w:tab w:val="left" w:pos="144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2B2A97" w:rsidRPr="005E38B7">
        <w:rPr>
          <w:rFonts w:ascii="Arial" w:hAnsi="Arial" w:cs="Arial"/>
          <w:b/>
          <w:sz w:val="22"/>
          <w:szCs w:val="22"/>
        </w:rPr>
        <w:t>Other</w:t>
      </w:r>
      <w:r w:rsidR="00015941">
        <w:rPr>
          <w:rFonts w:ascii="Arial" w:hAnsi="Arial" w:cs="Arial"/>
          <w:b/>
          <w:sz w:val="22"/>
          <w:szCs w:val="22"/>
        </w:rPr>
        <w:t xml:space="preserve"> </w:t>
      </w:r>
      <w:r w:rsidR="001E1174" w:rsidRPr="00862F86">
        <w:rPr>
          <w:rFonts w:ascii="Arial" w:hAnsi="Arial" w:cs="Arial"/>
          <w:sz w:val="22"/>
          <w:szCs w:val="22"/>
        </w:rPr>
        <w:t>(</w:t>
      </w:r>
      <w:r w:rsidR="001E1174" w:rsidRPr="00862F86">
        <w:rPr>
          <w:rFonts w:ascii="Arial" w:hAnsi="Arial" w:cs="Arial"/>
          <w:i/>
          <w:sz w:val="22"/>
          <w:szCs w:val="22"/>
        </w:rPr>
        <w:t>include details such as conduct at time of service, threats, avoidance of service, and statements regarding firearms possession</w:t>
      </w:r>
      <w:r w:rsidR="001E1174" w:rsidRPr="00862F86">
        <w:rPr>
          <w:rFonts w:ascii="Arial" w:hAnsi="Arial" w:cs="Arial"/>
          <w:sz w:val="22"/>
          <w:szCs w:val="22"/>
        </w:rPr>
        <w:t>)</w:t>
      </w:r>
      <w:r w:rsidR="002B2A97" w:rsidRPr="00015941">
        <w:rPr>
          <w:rFonts w:ascii="Arial" w:hAnsi="Arial" w:cs="Arial"/>
          <w:sz w:val="22"/>
          <w:szCs w:val="22"/>
        </w:rPr>
        <w:t>:</w:t>
      </w:r>
      <w:r w:rsidR="00A61EEF" w:rsidRPr="00015941">
        <w:rPr>
          <w:rFonts w:ascii="Arial" w:hAnsi="Arial" w:cs="Arial"/>
          <w:sz w:val="22"/>
          <w:szCs w:val="22"/>
        </w:rPr>
        <w:t xml:space="preserve"> </w:t>
      </w:r>
      <w:r w:rsidR="005D2CD2" w:rsidRPr="00D5761F">
        <w:rPr>
          <w:rFonts w:ascii="Arial" w:hAnsi="Arial" w:cs="Arial"/>
          <w:sz w:val="22"/>
          <w:szCs w:val="22"/>
          <w:u w:val="single"/>
        </w:rPr>
        <w:tab/>
      </w:r>
    </w:p>
    <w:p w14:paraId="1EA088CE" w14:textId="67A25178" w:rsidR="00806952" w:rsidRDefault="00806952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4F613BB3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603C1126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7B6AD7D0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4CE62DD0" w14:textId="77777777" w:rsidR="001E1174" w:rsidRPr="005E38B7" w:rsidRDefault="001E1174" w:rsidP="0001594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1D7FC576" w14:textId="512A1C71" w:rsidR="00695D12" w:rsidRPr="004A039E" w:rsidRDefault="00695D12" w:rsidP="00015941">
      <w:pPr>
        <w:pStyle w:val="WAnote"/>
        <w:tabs>
          <w:tab w:val="clear" w:pos="900"/>
          <w:tab w:val="clear" w:pos="3983"/>
        </w:tabs>
        <w:spacing w:before="120"/>
        <w:ind w:left="0" w:firstLine="0"/>
      </w:pPr>
      <w:r w:rsidRPr="004A039E">
        <w:t>I declare</w:t>
      </w:r>
      <w:r w:rsidR="00A61EEF">
        <w:t>,</w:t>
      </w:r>
      <w:r w:rsidRPr="004A039E">
        <w:t xml:space="preserve"> under penalty of perjury under the laws of the </w:t>
      </w:r>
      <w:r w:rsidR="00B835E4">
        <w:t>S</w:t>
      </w:r>
      <w:r w:rsidRPr="004A039E">
        <w:t>tate of Washington</w:t>
      </w:r>
      <w:r w:rsidR="00A61EEF">
        <w:t>,</w:t>
      </w:r>
      <w:r w:rsidRPr="004A039E">
        <w:t xml:space="preserve"> that the statements on this form are true.</w:t>
      </w:r>
    </w:p>
    <w:p w14:paraId="49C71164" w14:textId="170D6DC0" w:rsidR="00695D12" w:rsidRPr="00587D95" w:rsidRDefault="00695D12" w:rsidP="00015941">
      <w:pPr>
        <w:tabs>
          <w:tab w:val="left" w:pos="648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</w:rPr>
        <w:t xml:space="preserve">Signed at </w:t>
      </w:r>
      <w:r w:rsidRPr="00587D95">
        <w:rPr>
          <w:rFonts w:ascii="Arial" w:hAnsi="Arial" w:cs="Arial"/>
          <w:i/>
          <w:sz w:val="22"/>
          <w:szCs w:val="22"/>
        </w:rPr>
        <w:t>(city and state):</w:t>
      </w:r>
      <w:r w:rsidR="00A61EEF">
        <w:rPr>
          <w:rFonts w:ascii="Arial" w:hAnsi="Arial" w:cs="Arial"/>
          <w:i/>
          <w:sz w:val="22"/>
          <w:szCs w:val="22"/>
        </w:rPr>
        <w:t xml:space="preserve"> </w:t>
      </w:r>
      <w:r w:rsidRPr="00587D95">
        <w:rPr>
          <w:rFonts w:ascii="Arial" w:hAnsi="Arial" w:cs="Arial"/>
          <w:sz w:val="22"/>
          <w:szCs w:val="22"/>
          <w:u w:val="single"/>
        </w:rPr>
        <w:tab/>
      </w:r>
      <w:r w:rsidRPr="00587D95">
        <w:rPr>
          <w:rFonts w:ascii="Arial" w:hAnsi="Arial" w:cs="Arial"/>
          <w:sz w:val="22"/>
          <w:szCs w:val="22"/>
        </w:rPr>
        <w:tab/>
        <w:t>Date:</w:t>
      </w:r>
      <w:r w:rsidR="00A61EEF">
        <w:rPr>
          <w:rFonts w:ascii="Arial" w:hAnsi="Arial" w:cs="Arial"/>
          <w:sz w:val="22"/>
          <w:szCs w:val="22"/>
        </w:rPr>
        <w:t xml:space="preserve"> </w:t>
      </w: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74F2F4C7" w14:textId="77777777" w:rsidR="00695D12" w:rsidRPr="00587D95" w:rsidRDefault="006C5848" w:rsidP="00015941">
      <w:pPr>
        <w:pStyle w:val="WAnote"/>
        <w:tabs>
          <w:tab w:val="clear" w:pos="900"/>
          <w:tab w:val="left" w:pos="4680"/>
          <w:tab w:val="left" w:pos="9180"/>
        </w:tabs>
        <w:spacing w:before="240"/>
        <w:ind w:left="0" w:firstLine="0"/>
        <w:rPr>
          <w:u w:val="single"/>
        </w:rPr>
      </w:pPr>
      <w:r w:rsidRPr="00587D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5DC6EC15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FC4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3.1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kRKO99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  <w:r w:rsidR="00695D12" w:rsidRPr="00587D95">
        <w:rPr>
          <w:u w:val="single"/>
        </w:rPr>
        <w:tab/>
      </w:r>
      <w:r w:rsidR="00695D12" w:rsidRPr="00587D95">
        <w:tab/>
      </w:r>
      <w:r w:rsidR="00695D12" w:rsidRPr="00587D95">
        <w:rPr>
          <w:u w:val="single"/>
        </w:rPr>
        <w:tab/>
      </w:r>
    </w:p>
    <w:p w14:paraId="27A57320" w14:textId="77777777" w:rsidR="00695D12" w:rsidRPr="00987E50" w:rsidRDefault="00CE7DE6" w:rsidP="00015941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i/>
          <w:sz w:val="20"/>
        </w:rPr>
      </w:pPr>
      <w:r w:rsidRPr="00987E50">
        <w:rPr>
          <w:i/>
          <w:sz w:val="20"/>
        </w:rPr>
        <w:t xml:space="preserve">Signature </w:t>
      </w:r>
      <w:r w:rsidR="00695D12" w:rsidRPr="00987E50">
        <w:rPr>
          <w:i/>
          <w:sz w:val="20"/>
        </w:rPr>
        <w:t>of server</w:t>
      </w:r>
      <w:r w:rsidR="00695D12" w:rsidRPr="00987E50">
        <w:rPr>
          <w:i/>
          <w:sz w:val="20"/>
        </w:rPr>
        <w:tab/>
        <w:t>Print or type name of server</w:t>
      </w:r>
    </w:p>
    <w:p w14:paraId="113E5DC8" w14:textId="19C63022" w:rsidR="00CE7DE6" w:rsidRPr="00587D95" w:rsidRDefault="00806952" w:rsidP="00015941">
      <w:pPr>
        <w:tabs>
          <w:tab w:val="left" w:pos="9180"/>
        </w:tabs>
        <w:spacing w:before="240"/>
        <w:ind w:left="468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3129D887" w14:textId="633146C4" w:rsidR="009479B6" w:rsidRPr="00987E50" w:rsidRDefault="00CE7DE6" w:rsidP="00806952">
      <w:pPr>
        <w:tabs>
          <w:tab w:val="left" w:pos="-450"/>
        </w:tabs>
        <w:ind w:left="4680"/>
        <w:rPr>
          <w:rFonts w:ascii="Arial" w:hAnsi="Arial" w:cs="Arial"/>
          <w:sz w:val="20"/>
          <w:szCs w:val="22"/>
        </w:rPr>
      </w:pPr>
      <w:r w:rsidRPr="00987E50">
        <w:rPr>
          <w:rFonts w:ascii="Arial" w:hAnsi="Arial" w:cs="Arial"/>
          <w:i/>
          <w:sz w:val="20"/>
          <w:szCs w:val="22"/>
        </w:rPr>
        <w:t>Law Enforcement Agency</w:t>
      </w:r>
      <w:r w:rsidR="003E0A62" w:rsidRPr="00987E50">
        <w:rPr>
          <w:rFonts w:ascii="Arial" w:hAnsi="Arial" w:cs="Arial"/>
          <w:i/>
          <w:sz w:val="20"/>
          <w:szCs w:val="22"/>
        </w:rPr>
        <w:t xml:space="preserve"> (if any)</w:t>
      </w:r>
    </w:p>
    <w:sectPr w:rsidR="009479B6" w:rsidRPr="00987E50" w:rsidSect="00892788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78EF" w14:textId="77777777" w:rsidR="00FC412D" w:rsidRDefault="00FC412D">
      <w:r>
        <w:separator/>
      </w:r>
    </w:p>
  </w:endnote>
  <w:endnote w:type="continuationSeparator" w:id="0">
    <w:p w14:paraId="43952A6B" w14:textId="77777777" w:rsidR="00FC412D" w:rsidRDefault="00FC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A61EEF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A61EEF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64F76A1C" w:rsidR="00665D23" w:rsidRPr="00A61EEF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(0</w:t>
          </w:r>
          <w:r w:rsidR="004C23B5">
            <w:rPr>
              <w:rFonts w:ascii="Arial" w:hAnsi="Arial" w:cs="Arial"/>
              <w:i/>
              <w:sz w:val="18"/>
              <w:szCs w:val="18"/>
            </w:rPr>
            <w:t>6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/202</w:t>
          </w:r>
          <w:r w:rsidR="00ED2BA7" w:rsidRPr="00A61EEF">
            <w:rPr>
              <w:rFonts w:ascii="Arial" w:hAnsi="Arial" w:cs="Arial"/>
              <w:i/>
              <w:sz w:val="18"/>
              <w:szCs w:val="18"/>
            </w:rPr>
            <w:t>4</w:t>
          </w:r>
          <w:r w:rsidR="00665D23" w:rsidRPr="00A61EEF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06FDFCE" w14:textId="54413887" w:rsidR="00665D23" w:rsidRPr="00A61EEF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8D44BD" w:rsidRPr="00A61EEF">
            <w:rPr>
              <w:rFonts w:ascii="Arial" w:hAnsi="Arial" w:cs="Arial"/>
              <w:b/>
              <w:sz w:val="18"/>
              <w:szCs w:val="18"/>
            </w:rPr>
            <w:t>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A61EEF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61EEF">
            <w:rPr>
              <w:rFonts w:ascii="Arial" w:hAnsi="Arial" w:cs="Arial"/>
              <w:sz w:val="18"/>
              <w:szCs w:val="18"/>
            </w:rPr>
            <w:t>Proof</w:t>
          </w:r>
          <w:r w:rsidR="00665D23" w:rsidRPr="00A61EEF">
            <w:rPr>
              <w:rFonts w:ascii="Arial" w:hAnsi="Arial" w:cs="Arial"/>
              <w:sz w:val="18"/>
              <w:szCs w:val="18"/>
            </w:rPr>
            <w:t xml:space="preserve"> of Service</w:t>
          </w:r>
        </w:p>
        <w:p w14:paraId="1C3D45F5" w14:textId="5DFF252F" w:rsidR="00665D23" w:rsidRPr="00A61EEF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7E50">
            <w:rPr>
              <w:rFonts w:ascii="Arial" w:hAnsi="Arial" w:cs="Arial"/>
              <w:sz w:val="18"/>
              <w:szCs w:val="18"/>
            </w:rPr>
            <w:t>p.</w:t>
          </w:r>
          <w:r w:rsidRPr="00A61EE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61EEF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B023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61EE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987E50">
            <w:rPr>
              <w:rFonts w:ascii="Arial" w:hAnsi="Arial" w:cs="Arial"/>
              <w:sz w:val="18"/>
              <w:szCs w:val="18"/>
            </w:rPr>
            <w:t xml:space="preserve"> of </w:t>
          </w:r>
          <w:r w:rsidRPr="00015941">
            <w:rPr>
              <w:rFonts w:ascii="Arial" w:hAnsi="Arial"/>
              <w:b/>
              <w:sz w:val="20"/>
            </w:rPr>
            <w:fldChar w:fldCharType="begin"/>
          </w:r>
          <w:r w:rsidRPr="00015941">
            <w:rPr>
              <w:rFonts w:ascii="Arial" w:hAnsi="Arial"/>
              <w:b/>
            </w:rPr>
            <w:instrText xml:space="preserve"> NUMPAGES  \* Arabic  \* MERGEFORMAT </w:instrText>
          </w:r>
          <w:r w:rsidRPr="00015941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BB0237" w:rsidRPr="00BB023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015941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A61EEF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20345D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892788" w:rsidRDefault="00665D23" w:rsidP="00695D1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CF0C" w14:textId="77777777" w:rsidR="00FC412D" w:rsidRDefault="00FC412D">
      <w:r>
        <w:separator/>
      </w:r>
    </w:p>
  </w:footnote>
  <w:footnote w:type="continuationSeparator" w:id="0">
    <w:p w14:paraId="3EAA0396" w14:textId="77777777" w:rsidR="00FC412D" w:rsidRDefault="00FC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F01"/>
    <w:multiLevelType w:val="hybridMultilevel"/>
    <w:tmpl w:val="82FCA316"/>
    <w:lvl w:ilvl="0" w:tplc="FB349BA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20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17A"/>
    <w:rsid w:val="000052C2"/>
    <w:rsid w:val="00015941"/>
    <w:rsid w:val="00016685"/>
    <w:rsid w:val="00017C9A"/>
    <w:rsid w:val="00040134"/>
    <w:rsid w:val="00046A1E"/>
    <w:rsid w:val="00054F46"/>
    <w:rsid w:val="00057B06"/>
    <w:rsid w:val="00065290"/>
    <w:rsid w:val="00075443"/>
    <w:rsid w:val="000A645C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5B3A"/>
    <w:rsid w:val="00187704"/>
    <w:rsid w:val="0018785A"/>
    <w:rsid w:val="001B133B"/>
    <w:rsid w:val="001C475B"/>
    <w:rsid w:val="001C4881"/>
    <w:rsid w:val="001D082F"/>
    <w:rsid w:val="001D0952"/>
    <w:rsid w:val="001D556B"/>
    <w:rsid w:val="001D5FC9"/>
    <w:rsid w:val="001E1174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4071A"/>
    <w:rsid w:val="00276489"/>
    <w:rsid w:val="00281608"/>
    <w:rsid w:val="002A7731"/>
    <w:rsid w:val="002B1588"/>
    <w:rsid w:val="002B2A97"/>
    <w:rsid w:val="002B5459"/>
    <w:rsid w:val="002B6C64"/>
    <w:rsid w:val="002C329E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63A0A"/>
    <w:rsid w:val="00363FE6"/>
    <w:rsid w:val="00370001"/>
    <w:rsid w:val="00371E3B"/>
    <w:rsid w:val="003721ED"/>
    <w:rsid w:val="00381B56"/>
    <w:rsid w:val="00382392"/>
    <w:rsid w:val="0038787A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F4606"/>
    <w:rsid w:val="004056B3"/>
    <w:rsid w:val="00413B21"/>
    <w:rsid w:val="004176A8"/>
    <w:rsid w:val="00441C0B"/>
    <w:rsid w:val="00441CE2"/>
    <w:rsid w:val="00454E55"/>
    <w:rsid w:val="00461A6C"/>
    <w:rsid w:val="0046604A"/>
    <w:rsid w:val="00482F10"/>
    <w:rsid w:val="00485243"/>
    <w:rsid w:val="0049139B"/>
    <w:rsid w:val="004927BA"/>
    <w:rsid w:val="004A05E8"/>
    <w:rsid w:val="004A5E8B"/>
    <w:rsid w:val="004C23B5"/>
    <w:rsid w:val="004C29CA"/>
    <w:rsid w:val="004E1957"/>
    <w:rsid w:val="004E20C5"/>
    <w:rsid w:val="004E3472"/>
    <w:rsid w:val="004E3906"/>
    <w:rsid w:val="004E5FD8"/>
    <w:rsid w:val="004F5EE0"/>
    <w:rsid w:val="004F7588"/>
    <w:rsid w:val="00503BA9"/>
    <w:rsid w:val="00503CE0"/>
    <w:rsid w:val="00510626"/>
    <w:rsid w:val="005117AC"/>
    <w:rsid w:val="00511FEB"/>
    <w:rsid w:val="00515420"/>
    <w:rsid w:val="00521D08"/>
    <w:rsid w:val="00522BAE"/>
    <w:rsid w:val="00526DB4"/>
    <w:rsid w:val="00527939"/>
    <w:rsid w:val="00535E7A"/>
    <w:rsid w:val="00537B67"/>
    <w:rsid w:val="00555042"/>
    <w:rsid w:val="00562B01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38B7"/>
    <w:rsid w:val="005F07A8"/>
    <w:rsid w:val="005F4B17"/>
    <w:rsid w:val="005F5F75"/>
    <w:rsid w:val="00601ABD"/>
    <w:rsid w:val="00602530"/>
    <w:rsid w:val="0060287B"/>
    <w:rsid w:val="006165AC"/>
    <w:rsid w:val="00624AD5"/>
    <w:rsid w:val="00625C4B"/>
    <w:rsid w:val="00626955"/>
    <w:rsid w:val="00631178"/>
    <w:rsid w:val="0063280A"/>
    <w:rsid w:val="00634365"/>
    <w:rsid w:val="006348FD"/>
    <w:rsid w:val="00647DE7"/>
    <w:rsid w:val="006625D7"/>
    <w:rsid w:val="00664E1D"/>
    <w:rsid w:val="00665D23"/>
    <w:rsid w:val="006770D5"/>
    <w:rsid w:val="00690317"/>
    <w:rsid w:val="00692A1A"/>
    <w:rsid w:val="0069449B"/>
    <w:rsid w:val="00695D12"/>
    <w:rsid w:val="006A193F"/>
    <w:rsid w:val="006C3C5F"/>
    <w:rsid w:val="006C5848"/>
    <w:rsid w:val="006C5A49"/>
    <w:rsid w:val="006C7E86"/>
    <w:rsid w:val="006D47D6"/>
    <w:rsid w:val="006E4D8A"/>
    <w:rsid w:val="006F569E"/>
    <w:rsid w:val="0070047A"/>
    <w:rsid w:val="00703FA5"/>
    <w:rsid w:val="0070758B"/>
    <w:rsid w:val="00712582"/>
    <w:rsid w:val="00725731"/>
    <w:rsid w:val="00725CB5"/>
    <w:rsid w:val="00730C1B"/>
    <w:rsid w:val="0073413A"/>
    <w:rsid w:val="007345E4"/>
    <w:rsid w:val="007403E6"/>
    <w:rsid w:val="00744D27"/>
    <w:rsid w:val="00746F48"/>
    <w:rsid w:val="00750B05"/>
    <w:rsid w:val="007535E0"/>
    <w:rsid w:val="00763AF7"/>
    <w:rsid w:val="00770A63"/>
    <w:rsid w:val="00775E43"/>
    <w:rsid w:val="007763F3"/>
    <w:rsid w:val="007823C3"/>
    <w:rsid w:val="00783408"/>
    <w:rsid w:val="00796F48"/>
    <w:rsid w:val="007A5575"/>
    <w:rsid w:val="007B7E57"/>
    <w:rsid w:val="007D0FD8"/>
    <w:rsid w:val="007D1745"/>
    <w:rsid w:val="007E37CB"/>
    <w:rsid w:val="007E46AA"/>
    <w:rsid w:val="007F386A"/>
    <w:rsid w:val="007F4014"/>
    <w:rsid w:val="00804E48"/>
    <w:rsid w:val="00806952"/>
    <w:rsid w:val="00812F17"/>
    <w:rsid w:val="008417F1"/>
    <w:rsid w:val="00862F86"/>
    <w:rsid w:val="008648B6"/>
    <w:rsid w:val="00867B91"/>
    <w:rsid w:val="008741DB"/>
    <w:rsid w:val="00874865"/>
    <w:rsid w:val="00892788"/>
    <w:rsid w:val="00894286"/>
    <w:rsid w:val="00895FD9"/>
    <w:rsid w:val="0089685A"/>
    <w:rsid w:val="008C1155"/>
    <w:rsid w:val="008D44BD"/>
    <w:rsid w:val="008E1459"/>
    <w:rsid w:val="008F5B93"/>
    <w:rsid w:val="009055F1"/>
    <w:rsid w:val="00906DA9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87E50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1951"/>
    <w:rsid w:val="00A26852"/>
    <w:rsid w:val="00A2799A"/>
    <w:rsid w:val="00A35E27"/>
    <w:rsid w:val="00A408FF"/>
    <w:rsid w:val="00A45BF2"/>
    <w:rsid w:val="00A46AB2"/>
    <w:rsid w:val="00A51FD2"/>
    <w:rsid w:val="00A56C57"/>
    <w:rsid w:val="00A61EEF"/>
    <w:rsid w:val="00A64163"/>
    <w:rsid w:val="00A804FB"/>
    <w:rsid w:val="00AA4220"/>
    <w:rsid w:val="00AA69C0"/>
    <w:rsid w:val="00AB3C35"/>
    <w:rsid w:val="00AB4878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2019"/>
    <w:rsid w:val="00B336AE"/>
    <w:rsid w:val="00B349D0"/>
    <w:rsid w:val="00B455E5"/>
    <w:rsid w:val="00B56C0D"/>
    <w:rsid w:val="00B60618"/>
    <w:rsid w:val="00B7048E"/>
    <w:rsid w:val="00B709DE"/>
    <w:rsid w:val="00B74095"/>
    <w:rsid w:val="00B742D1"/>
    <w:rsid w:val="00B835E4"/>
    <w:rsid w:val="00B862E3"/>
    <w:rsid w:val="00B876E6"/>
    <w:rsid w:val="00B90AC5"/>
    <w:rsid w:val="00B90DDD"/>
    <w:rsid w:val="00BB0237"/>
    <w:rsid w:val="00BB102F"/>
    <w:rsid w:val="00BB50BB"/>
    <w:rsid w:val="00BC2F61"/>
    <w:rsid w:val="00BC79C6"/>
    <w:rsid w:val="00BD5AED"/>
    <w:rsid w:val="00BE17EB"/>
    <w:rsid w:val="00BE4F22"/>
    <w:rsid w:val="00BE76B5"/>
    <w:rsid w:val="00BF0451"/>
    <w:rsid w:val="00BF5E6F"/>
    <w:rsid w:val="00C011CC"/>
    <w:rsid w:val="00C05DA0"/>
    <w:rsid w:val="00C07390"/>
    <w:rsid w:val="00C17E74"/>
    <w:rsid w:val="00C30B58"/>
    <w:rsid w:val="00C3648C"/>
    <w:rsid w:val="00C55F8A"/>
    <w:rsid w:val="00C71D42"/>
    <w:rsid w:val="00C77B15"/>
    <w:rsid w:val="00CA4160"/>
    <w:rsid w:val="00CB4A90"/>
    <w:rsid w:val="00CB5300"/>
    <w:rsid w:val="00CB78F4"/>
    <w:rsid w:val="00CC1C72"/>
    <w:rsid w:val="00CC1FBE"/>
    <w:rsid w:val="00CC3B64"/>
    <w:rsid w:val="00CC7848"/>
    <w:rsid w:val="00CE2B2B"/>
    <w:rsid w:val="00CE6801"/>
    <w:rsid w:val="00CE7DE6"/>
    <w:rsid w:val="00D0116F"/>
    <w:rsid w:val="00D052FD"/>
    <w:rsid w:val="00D20502"/>
    <w:rsid w:val="00D33002"/>
    <w:rsid w:val="00D525EC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1529"/>
    <w:rsid w:val="00E1360B"/>
    <w:rsid w:val="00E33220"/>
    <w:rsid w:val="00E463F5"/>
    <w:rsid w:val="00E519DB"/>
    <w:rsid w:val="00E56A8C"/>
    <w:rsid w:val="00E66AA5"/>
    <w:rsid w:val="00E66F9A"/>
    <w:rsid w:val="00E71540"/>
    <w:rsid w:val="00E81C0A"/>
    <w:rsid w:val="00E83114"/>
    <w:rsid w:val="00E86912"/>
    <w:rsid w:val="00E87F72"/>
    <w:rsid w:val="00E965FC"/>
    <w:rsid w:val="00EA34C0"/>
    <w:rsid w:val="00EB66D6"/>
    <w:rsid w:val="00EC0670"/>
    <w:rsid w:val="00EC10E0"/>
    <w:rsid w:val="00EC1103"/>
    <w:rsid w:val="00EC138A"/>
    <w:rsid w:val="00EC7FCC"/>
    <w:rsid w:val="00ED2BA7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C412D"/>
    <w:rsid w:val="00FD2A51"/>
    <w:rsid w:val="00FD5B53"/>
    <w:rsid w:val="00FE23E4"/>
    <w:rsid w:val="00FE74AF"/>
    <w:rsid w:val="0B99C0D3"/>
    <w:rsid w:val="1E6A9034"/>
    <w:rsid w:val="2969023B"/>
    <w:rsid w:val="348E9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98AD-5912-4870-8EF8-B06FFBDE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4460</Characters>
  <Application>Microsoft Office Word</Application>
  <DocSecurity>0</DocSecurity>
  <Lines>135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2024-06-06T19:40:00Z</dcterms:created>
  <dcterms:modified xsi:type="dcterms:W3CDTF">2024-06-06T19:40:00Z</dcterms:modified>
</cp:coreProperties>
</file>