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262"/>
        <w:gridCol w:w="2178"/>
      </w:tblGrid>
      <w:tr w:rsidR="00A01B1C" w14:paraId="6AF82890" w14:textId="77777777" w:rsidTr="00FB5BF2">
        <w:trPr>
          <w:trHeight w:val="1350"/>
        </w:trPr>
        <w:tc>
          <w:tcPr>
            <w:tcW w:w="7578" w:type="dxa"/>
            <w:vAlign w:val="center"/>
          </w:tcPr>
          <w:p w14:paraId="6B587CD5" w14:textId="77777777" w:rsidR="00A01B1C" w:rsidRPr="00F31549" w:rsidRDefault="002E6988" w:rsidP="00C43694">
            <w:pPr>
              <w:pStyle w:val="Heading2"/>
              <w:spacing w:before="0" w:after="0"/>
              <w:jc w:val="center"/>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3CB9F45C" w14:textId="77777777" w:rsidR="002E6988" w:rsidRPr="00994621" w:rsidRDefault="002E6988" w:rsidP="00AF70D8">
            <w:pPr>
              <w:pStyle w:val="Heading2"/>
              <w:spacing w:before="0" w:after="0"/>
              <w:jc w:val="center"/>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44E0465D" w14:textId="77777777" w:rsidR="00A01B1C" w:rsidRDefault="002E6988" w:rsidP="0097298E">
            <w:pPr>
              <w:pStyle w:val="Logo"/>
            </w:pPr>
            <w:r w:rsidRPr="00BB3279">
              <w:rPr>
                <w:rFonts w:cs="Arial"/>
                <w:noProof/>
                <w:szCs w:val="32"/>
              </w:rPr>
              <w:drawing>
                <wp:inline distT="0" distB="0" distL="0" distR="0" wp14:anchorId="07EE1905" wp14:editId="544295B4">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8"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4D3900CA" w14:textId="77777777" w:rsidR="00A56CFF" w:rsidRPr="00702EC7" w:rsidRDefault="00A56CFF" w:rsidP="00A56CFF">
      <w:pPr>
        <w:spacing w:before="0" w:after="0"/>
        <w:rPr>
          <w:rFonts w:ascii="Times New Roman" w:hAnsi="Times New Roman"/>
          <w:sz w:val="24"/>
        </w:rPr>
      </w:pPr>
    </w:p>
    <w:p w14:paraId="1EE0358E"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1A7338D8" w14:textId="77777777" w:rsidR="002E6988" w:rsidRPr="00A56CFF" w:rsidRDefault="002E6988" w:rsidP="00A56CFF">
      <w:pPr>
        <w:spacing w:before="0" w:after="0"/>
        <w:rPr>
          <w:rFonts w:ascii="Times New Roman" w:hAnsi="Times New Roman"/>
          <w:sz w:val="24"/>
        </w:rPr>
      </w:pPr>
    </w:p>
    <w:p w14:paraId="5158690B"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7C2BC23" w14:textId="77777777" w:rsidR="00A56CFF" w:rsidRPr="00A56CFF" w:rsidRDefault="00A56CFF" w:rsidP="00A56CFF">
      <w:pPr>
        <w:spacing w:before="0" w:after="0"/>
        <w:rPr>
          <w:rFonts w:ascii="Times New Roman" w:hAnsi="Times New Roman"/>
          <w:sz w:val="24"/>
        </w:rPr>
      </w:pPr>
    </w:p>
    <w:p w14:paraId="14B86F32"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2E6988" w:rsidRPr="00A56CFF" w14:paraId="33D912D7" w14:textId="77777777" w:rsidTr="00DA688C">
        <w:trPr>
          <w:trHeight w:hRule="exact" w:val="388"/>
        </w:trPr>
        <w:tc>
          <w:tcPr>
            <w:tcW w:w="10440" w:type="dxa"/>
          </w:tcPr>
          <w:p w14:paraId="028E9AE6" w14:textId="77777777" w:rsidR="002E6988" w:rsidRPr="00A56CFF" w:rsidRDefault="002E6988" w:rsidP="004D43F5">
            <w:pPr>
              <w:rPr>
                <w:rFonts w:ascii="Times New Roman" w:hAnsi="Times New Roman"/>
                <w:sz w:val="24"/>
              </w:rPr>
            </w:pPr>
          </w:p>
        </w:tc>
      </w:tr>
    </w:tbl>
    <w:p w14:paraId="29B49F2C" w14:textId="77777777" w:rsidR="00DA688C" w:rsidRDefault="00DA688C" w:rsidP="00DA688C">
      <w:pPr>
        <w:spacing w:before="0" w:after="0"/>
        <w:rPr>
          <w:rFonts w:ascii="Times New Roman" w:hAnsi="Times New Roman"/>
          <w:sz w:val="24"/>
        </w:rPr>
      </w:pPr>
    </w:p>
    <w:p w14:paraId="114B1608"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DA688C" w:rsidRPr="00A56CFF" w14:paraId="6D41CC7A" w14:textId="77777777" w:rsidTr="00DA688C">
        <w:trPr>
          <w:trHeight w:hRule="exact" w:val="388"/>
        </w:trPr>
        <w:tc>
          <w:tcPr>
            <w:tcW w:w="10440" w:type="dxa"/>
          </w:tcPr>
          <w:p w14:paraId="0898E97B" w14:textId="77777777" w:rsidR="00DA688C" w:rsidRPr="00A56CFF" w:rsidRDefault="00DA688C" w:rsidP="00093DC9">
            <w:pPr>
              <w:rPr>
                <w:rFonts w:ascii="Times New Roman" w:hAnsi="Times New Roman"/>
                <w:sz w:val="24"/>
              </w:rPr>
            </w:pPr>
          </w:p>
        </w:tc>
      </w:tr>
    </w:tbl>
    <w:p w14:paraId="104E5863"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58"/>
        <w:gridCol w:w="8082"/>
      </w:tblGrid>
      <w:tr w:rsidR="008D0133" w:rsidRPr="00A56CFF" w14:paraId="60AB8B42" w14:textId="77777777" w:rsidTr="0022630E">
        <w:tc>
          <w:tcPr>
            <w:tcW w:w="2358" w:type="dxa"/>
            <w:vAlign w:val="center"/>
          </w:tcPr>
          <w:p w14:paraId="28A18F61"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590645AB" w14:textId="77777777" w:rsidR="008D0133" w:rsidRPr="00A56CFF" w:rsidRDefault="008D0133">
            <w:pPr>
              <w:rPr>
                <w:rFonts w:ascii="Times New Roman" w:hAnsi="Times New Roman"/>
                <w:sz w:val="24"/>
              </w:rPr>
            </w:pPr>
          </w:p>
        </w:tc>
      </w:tr>
      <w:tr w:rsidR="008D0133" w:rsidRPr="00A56CFF" w14:paraId="5C0A6337" w14:textId="77777777" w:rsidTr="0022630E">
        <w:tc>
          <w:tcPr>
            <w:tcW w:w="2358" w:type="dxa"/>
            <w:shd w:val="clear" w:color="auto" w:fill="auto"/>
            <w:vAlign w:val="center"/>
          </w:tcPr>
          <w:p w14:paraId="300A5086"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6BFED96" w14:textId="77777777" w:rsidR="008D0133" w:rsidRPr="00A56CFF" w:rsidRDefault="008D0133">
            <w:pPr>
              <w:rPr>
                <w:rFonts w:ascii="Times New Roman" w:hAnsi="Times New Roman"/>
                <w:sz w:val="24"/>
              </w:rPr>
            </w:pPr>
          </w:p>
        </w:tc>
      </w:tr>
      <w:tr w:rsidR="008D0133" w:rsidRPr="00A56CFF" w14:paraId="239C7AE4" w14:textId="77777777" w:rsidTr="0022630E">
        <w:tc>
          <w:tcPr>
            <w:tcW w:w="2358" w:type="dxa"/>
            <w:vAlign w:val="center"/>
          </w:tcPr>
          <w:p w14:paraId="158D190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61054E5F" w14:textId="77777777" w:rsidR="008D0133" w:rsidRPr="00A56CFF" w:rsidRDefault="008D0133">
            <w:pPr>
              <w:rPr>
                <w:rFonts w:ascii="Times New Roman" w:hAnsi="Times New Roman"/>
                <w:sz w:val="24"/>
              </w:rPr>
            </w:pPr>
          </w:p>
        </w:tc>
      </w:tr>
      <w:tr w:rsidR="008D0133" w:rsidRPr="00A56CFF" w14:paraId="42E470B2" w14:textId="77777777" w:rsidTr="0022630E">
        <w:tc>
          <w:tcPr>
            <w:tcW w:w="2358" w:type="dxa"/>
            <w:vAlign w:val="center"/>
          </w:tcPr>
          <w:p w14:paraId="45233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2265053" w14:textId="77777777" w:rsidR="008D0133" w:rsidRPr="00A56CFF" w:rsidRDefault="008D0133">
            <w:pPr>
              <w:rPr>
                <w:rFonts w:ascii="Times New Roman" w:hAnsi="Times New Roman"/>
                <w:sz w:val="24"/>
              </w:rPr>
            </w:pPr>
          </w:p>
        </w:tc>
      </w:tr>
      <w:tr w:rsidR="008D0133" w:rsidRPr="00A56CFF" w14:paraId="632B2EC7" w14:textId="77777777" w:rsidTr="0022630E">
        <w:tc>
          <w:tcPr>
            <w:tcW w:w="2358" w:type="dxa"/>
            <w:vAlign w:val="center"/>
          </w:tcPr>
          <w:p w14:paraId="50C42FE9"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116ECFEB" w14:textId="77777777" w:rsidR="008D0133" w:rsidRPr="00A56CFF" w:rsidRDefault="008D0133">
            <w:pPr>
              <w:rPr>
                <w:rFonts w:ascii="Times New Roman" w:hAnsi="Times New Roman"/>
                <w:sz w:val="24"/>
              </w:rPr>
            </w:pPr>
          </w:p>
        </w:tc>
      </w:tr>
      <w:tr w:rsidR="00470A06" w:rsidRPr="00A56CFF" w14:paraId="249026AA" w14:textId="77777777" w:rsidTr="0022630E">
        <w:tc>
          <w:tcPr>
            <w:tcW w:w="2358" w:type="dxa"/>
            <w:vAlign w:val="center"/>
          </w:tcPr>
          <w:p w14:paraId="0AAE8248"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63C8AC8A" w14:textId="77777777" w:rsidR="00470A06" w:rsidRPr="00A56CFF" w:rsidRDefault="00470A06">
            <w:pPr>
              <w:rPr>
                <w:rFonts w:ascii="Times New Roman" w:hAnsi="Times New Roman"/>
                <w:sz w:val="24"/>
              </w:rPr>
            </w:pPr>
          </w:p>
        </w:tc>
      </w:tr>
    </w:tbl>
    <w:p w14:paraId="49281D40"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58"/>
        <w:gridCol w:w="8082"/>
      </w:tblGrid>
      <w:tr w:rsidR="00470A06" w:rsidRPr="00A56CFF" w14:paraId="3C063FD4" w14:textId="77777777" w:rsidTr="00994621">
        <w:tc>
          <w:tcPr>
            <w:tcW w:w="2358" w:type="dxa"/>
            <w:vAlign w:val="center"/>
          </w:tcPr>
          <w:p w14:paraId="22F703C2"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957E557" w14:textId="77777777" w:rsidR="00470A06" w:rsidRPr="00A56CFF" w:rsidRDefault="00470A06" w:rsidP="004D43F5">
            <w:pPr>
              <w:rPr>
                <w:rFonts w:ascii="Times New Roman" w:hAnsi="Times New Roman"/>
                <w:sz w:val="24"/>
              </w:rPr>
            </w:pPr>
          </w:p>
        </w:tc>
      </w:tr>
      <w:tr w:rsidR="00470A06" w:rsidRPr="00A56CFF" w14:paraId="4660EB02" w14:textId="77777777" w:rsidTr="00994621">
        <w:tc>
          <w:tcPr>
            <w:tcW w:w="2358" w:type="dxa"/>
            <w:vAlign w:val="center"/>
          </w:tcPr>
          <w:p w14:paraId="56CB805B"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580802D1" w14:textId="77777777" w:rsidR="00470A06" w:rsidRPr="00A56CFF" w:rsidRDefault="00470A06" w:rsidP="004D43F5">
            <w:pPr>
              <w:rPr>
                <w:rFonts w:ascii="Times New Roman" w:hAnsi="Times New Roman"/>
                <w:sz w:val="24"/>
              </w:rPr>
            </w:pPr>
          </w:p>
        </w:tc>
      </w:tr>
    </w:tbl>
    <w:p w14:paraId="0F2498D3"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70"/>
        <w:gridCol w:w="7470"/>
      </w:tblGrid>
      <w:tr w:rsidR="00470A06" w:rsidRPr="00A56CFF" w14:paraId="5C5CA38B" w14:textId="77777777" w:rsidTr="00994621">
        <w:tc>
          <w:tcPr>
            <w:tcW w:w="2970" w:type="dxa"/>
            <w:vAlign w:val="center"/>
          </w:tcPr>
          <w:p w14:paraId="0A079C1D"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60FCC69F" w14:textId="77777777" w:rsidR="00470A06" w:rsidRPr="00A56CFF" w:rsidRDefault="00470A06" w:rsidP="004D43F5">
            <w:pPr>
              <w:rPr>
                <w:rFonts w:ascii="Times New Roman" w:hAnsi="Times New Roman"/>
                <w:sz w:val="24"/>
              </w:rPr>
            </w:pPr>
          </w:p>
        </w:tc>
      </w:tr>
      <w:tr w:rsidR="00470A06" w:rsidRPr="00A56CFF" w14:paraId="5313CB1A" w14:textId="77777777" w:rsidTr="00994621">
        <w:tc>
          <w:tcPr>
            <w:tcW w:w="2970" w:type="dxa"/>
            <w:vAlign w:val="center"/>
          </w:tcPr>
          <w:p w14:paraId="68FAE6E8"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7C794332" w14:textId="77777777" w:rsidR="00470A06" w:rsidRPr="00A56CFF" w:rsidRDefault="00470A06" w:rsidP="004D43F5">
            <w:pPr>
              <w:rPr>
                <w:rFonts w:ascii="Times New Roman" w:hAnsi="Times New Roman"/>
                <w:sz w:val="24"/>
              </w:rPr>
            </w:pPr>
          </w:p>
        </w:tc>
      </w:tr>
      <w:tr w:rsidR="00470A06" w:rsidRPr="00A56CFF" w14:paraId="5171BE70" w14:textId="77777777" w:rsidTr="00994621">
        <w:tc>
          <w:tcPr>
            <w:tcW w:w="2970" w:type="dxa"/>
            <w:vAlign w:val="center"/>
          </w:tcPr>
          <w:p w14:paraId="39637AB0"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38668E66" w14:textId="77777777" w:rsidR="00470A06" w:rsidRPr="00A56CFF" w:rsidRDefault="00470A06" w:rsidP="004D43F5">
            <w:pPr>
              <w:rPr>
                <w:rFonts w:ascii="Times New Roman" w:hAnsi="Times New Roman"/>
                <w:sz w:val="24"/>
              </w:rPr>
            </w:pPr>
          </w:p>
        </w:tc>
      </w:tr>
      <w:tr w:rsidR="00470A06" w:rsidRPr="00A56CFF" w14:paraId="5AA6EF14" w14:textId="77777777" w:rsidTr="00994621">
        <w:tc>
          <w:tcPr>
            <w:tcW w:w="2970" w:type="dxa"/>
            <w:vAlign w:val="center"/>
          </w:tcPr>
          <w:p w14:paraId="13A3B14C"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09D56596" w14:textId="77777777" w:rsidR="00470A06" w:rsidRPr="00A56CFF" w:rsidRDefault="00470A06" w:rsidP="004D43F5">
            <w:pPr>
              <w:rPr>
                <w:rFonts w:ascii="Times New Roman" w:hAnsi="Times New Roman"/>
                <w:sz w:val="24"/>
              </w:rPr>
            </w:pPr>
          </w:p>
        </w:tc>
      </w:tr>
      <w:tr w:rsidR="00470A06" w:rsidRPr="00A56CFF" w14:paraId="2520B20A" w14:textId="77777777" w:rsidTr="00994621">
        <w:tc>
          <w:tcPr>
            <w:tcW w:w="2970" w:type="dxa"/>
            <w:vAlign w:val="center"/>
          </w:tcPr>
          <w:p w14:paraId="512EA5F6"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05A1A417" w14:textId="77777777" w:rsidR="00470A06" w:rsidRPr="00A56CFF" w:rsidRDefault="00470A06" w:rsidP="004D43F5">
            <w:pPr>
              <w:rPr>
                <w:rFonts w:ascii="Times New Roman" w:hAnsi="Times New Roman"/>
                <w:sz w:val="24"/>
              </w:rPr>
            </w:pPr>
          </w:p>
        </w:tc>
      </w:tr>
    </w:tbl>
    <w:p w14:paraId="725AFF7F" w14:textId="77777777" w:rsidR="00DA688C" w:rsidRDefault="00DA688C" w:rsidP="00DA688C">
      <w:pPr>
        <w:pStyle w:val="Heading3"/>
        <w:spacing w:before="0" w:after="0"/>
        <w:rPr>
          <w:rFonts w:ascii="Times New Roman" w:hAnsi="Times New Roman"/>
          <w:sz w:val="24"/>
        </w:rPr>
      </w:pPr>
    </w:p>
    <w:p w14:paraId="2808B17C" w14:textId="77777777" w:rsidR="00DA688C" w:rsidRPr="00DA688C" w:rsidRDefault="00DA688C" w:rsidP="00DA688C"/>
    <w:p w14:paraId="708DAFBF" w14:textId="4DE1DF9C"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King County Council District</w:t>
      </w:r>
      <w:r w:rsidR="00191083">
        <w:rPr>
          <w:rFonts w:ascii="Times New Roman" w:hAnsi="Times New Roman" w:cs="Times New Roman"/>
          <w:color w:val="auto"/>
          <w:sz w:val="24"/>
          <w:szCs w:val="24"/>
        </w:rPr>
        <w:t xml:space="preserve"> I reside in</w:t>
      </w:r>
      <w:r w:rsidRPr="00A56CFF">
        <w:rPr>
          <w:rFonts w:ascii="Times New Roman" w:hAnsi="Times New Roman" w:cs="Times New Roman"/>
          <w:color w:val="auto"/>
          <w:sz w:val="24"/>
          <w:szCs w:val="24"/>
        </w:rPr>
        <w:t xml:space="preserve">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r w:rsidR="00191083">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55838C6F" w14:textId="77777777" w:rsidTr="00A56CFF">
        <w:trPr>
          <w:trHeight w:val="317"/>
        </w:trPr>
        <w:tc>
          <w:tcPr>
            <w:tcW w:w="432" w:type="dxa"/>
            <w:tcBorders>
              <w:top w:val="nil"/>
              <w:left w:val="nil"/>
              <w:bottom w:val="nil"/>
              <w:right w:val="single" w:sz="4" w:space="0" w:color="auto"/>
            </w:tcBorders>
          </w:tcPr>
          <w:p w14:paraId="069C1A1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DA1A6D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897E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0EBABE4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21435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7020386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F2036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31D70B1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D1353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1F454B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5634F2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DE0F82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A9D516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048B6B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09612E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685EDC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A2C3C1C"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E0AB4CC"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BC6B98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41C8F59E" w14:textId="77777777" w:rsidR="006F3C8A" w:rsidRPr="00A56CFF" w:rsidRDefault="006F3C8A" w:rsidP="00E83758">
            <w:pPr>
              <w:jc w:val="center"/>
              <w:rPr>
                <w:rFonts w:ascii="Times New Roman" w:hAnsi="Times New Roman"/>
                <w:sz w:val="24"/>
              </w:rPr>
            </w:pPr>
          </w:p>
        </w:tc>
      </w:tr>
    </w:tbl>
    <w:p w14:paraId="32AF5697"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858"/>
        <w:gridCol w:w="1890"/>
        <w:gridCol w:w="1692"/>
      </w:tblGrid>
      <w:tr w:rsidR="0051339E" w:rsidRPr="00A56CFF" w14:paraId="0D02843E" w14:textId="77777777" w:rsidTr="00994621">
        <w:tc>
          <w:tcPr>
            <w:tcW w:w="6858" w:type="dxa"/>
            <w:vAlign w:val="center"/>
          </w:tcPr>
          <w:p w14:paraId="0B99B7A6"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3271826"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2DD6302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7DAFCD15" w14:textId="77777777" w:rsidTr="00994621">
        <w:tc>
          <w:tcPr>
            <w:tcW w:w="6858" w:type="dxa"/>
            <w:vAlign w:val="center"/>
          </w:tcPr>
          <w:p w14:paraId="3497EEDA" w14:textId="77777777" w:rsidR="0051339E" w:rsidRPr="00A56CFF" w:rsidRDefault="0051339E" w:rsidP="004D43F5">
            <w:pPr>
              <w:rPr>
                <w:rFonts w:ascii="Times New Roman" w:hAnsi="Times New Roman"/>
                <w:sz w:val="24"/>
              </w:rPr>
            </w:pPr>
          </w:p>
        </w:tc>
        <w:tc>
          <w:tcPr>
            <w:tcW w:w="1890" w:type="dxa"/>
            <w:vAlign w:val="center"/>
          </w:tcPr>
          <w:p w14:paraId="43B3011B" w14:textId="77777777" w:rsidR="0051339E" w:rsidRPr="00A56CFF" w:rsidRDefault="0051339E" w:rsidP="004D43F5">
            <w:pPr>
              <w:rPr>
                <w:rFonts w:ascii="Times New Roman" w:hAnsi="Times New Roman"/>
                <w:sz w:val="24"/>
              </w:rPr>
            </w:pPr>
          </w:p>
        </w:tc>
        <w:tc>
          <w:tcPr>
            <w:tcW w:w="1692" w:type="dxa"/>
          </w:tcPr>
          <w:p w14:paraId="453E2F77" w14:textId="77777777" w:rsidR="0051339E" w:rsidRPr="00A56CFF" w:rsidRDefault="0051339E" w:rsidP="004D43F5">
            <w:pPr>
              <w:rPr>
                <w:rFonts w:ascii="Times New Roman" w:hAnsi="Times New Roman"/>
                <w:sz w:val="24"/>
              </w:rPr>
            </w:pPr>
          </w:p>
        </w:tc>
      </w:tr>
      <w:tr w:rsidR="0051339E" w:rsidRPr="00A56CFF" w14:paraId="2BC91287" w14:textId="77777777" w:rsidTr="00994621">
        <w:tc>
          <w:tcPr>
            <w:tcW w:w="6858" w:type="dxa"/>
            <w:vAlign w:val="center"/>
          </w:tcPr>
          <w:p w14:paraId="5C5B8B33" w14:textId="77777777" w:rsidR="0051339E" w:rsidRPr="00A56CFF" w:rsidRDefault="0051339E" w:rsidP="004D43F5">
            <w:pPr>
              <w:rPr>
                <w:rFonts w:ascii="Times New Roman" w:hAnsi="Times New Roman"/>
                <w:sz w:val="24"/>
              </w:rPr>
            </w:pPr>
          </w:p>
        </w:tc>
        <w:tc>
          <w:tcPr>
            <w:tcW w:w="1890" w:type="dxa"/>
            <w:vAlign w:val="center"/>
          </w:tcPr>
          <w:p w14:paraId="3EF80502" w14:textId="77777777" w:rsidR="0051339E" w:rsidRPr="00A56CFF" w:rsidRDefault="0051339E" w:rsidP="004D43F5">
            <w:pPr>
              <w:rPr>
                <w:rFonts w:ascii="Times New Roman" w:hAnsi="Times New Roman"/>
                <w:sz w:val="24"/>
              </w:rPr>
            </w:pPr>
          </w:p>
        </w:tc>
        <w:tc>
          <w:tcPr>
            <w:tcW w:w="1692" w:type="dxa"/>
          </w:tcPr>
          <w:p w14:paraId="4BE503A1" w14:textId="77777777" w:rsidR="0051339E" w:rsidRPr="00A56CFF" w:rsidRDefault="0051339E" w:rsidP="004D43F5">
            <w:pPr>
              <w:rPr>
                <w:rFonts w:ascii="Times New Roman" w:hAnsi="Times New Roman"/>
                <w:sz w:val="24"/>
              </w:rPr>
            </w:pPr>
          </w:p>
        </w:tc>
      </w:tr>
      <w:tr w:rsidR="0051339E" w:rsidRPr="00A56CFF" w14:paraId="6401B62E" w14:textId="77777777" w:rsidTr="00994621">
        <w:tc>
          <w:tcPr>
            <w:tcW w:w="6858" w:type="dxa"/>
            <w:vAlign w:val="center"/>
          </w:tcPr>
          <w:p w14:paraId="5BD8931E" w14:textId="77777777" w:rsidR="0051339E" w:rsidRPr="00A56CFF" w:rsidRDefault="0051339E" w:rsidP="004D43F5">
            <w:pPr>
              <w:rPr>
                <w:rFonts w:ascii="Times New Roman" w:hAnsi="Times New Roman"/>
                <w:sz w:val="24"/>
              </w:rPr>
            </w:pPr>
          </w:p>
        </w:tc>
        <w:tc>
          <w:tcPr>
            <w:tcW w:w="1890" w:type="dxa"/>
            <w:vAlign w:val="center"/>
          </w:tcPr>
          <w:p w14:paraId="1E90CA14" w14:textId="77777777" w:rsidR="0051339E" w:rsidRPr="00A56CFF" w:rsidRDefault="0051339E" w:rsidP="004D43F5">
            <w:pPr>
              <w:rPr>
                <w:rFonts w:ascii="Times New Roman" w:hAnsi="Times New Roman"/>
                <w:sz w:val="24"/>
              </w:rPr>
            </w:pPr>
          </w:p>
        </w:tc>
        <w:tc>
          <w:tcPr>
            <w:tcW w:w="1692" w:type="dxa"/>
          </w:tcPr>
          <w:p w14:paraId="33A5357C" w14:textId="77777777" w:rsidR="0051339E" w:rsidRPr="00A56CFF" w:rsidRDefault="0051339E" w:rsidP="004D43F5">
            <w:pPr>
              <w:rPr>
                <w:rFonts w:ascii="Times New Roman" w:hAnsi="Times New Roman"/>
                <w:sz w:val="24"/>
              </w:rPr>
            </w:pPr>
          </w:p>
        </w:tc>
      </w:tr>
      <w:tr w:rsidR="0051339E" w:rsidRPr="00A56CFF" w14:paraId="561FE704" w14:textId="77777777" w:rsidTr="00994621">
        <w:tc>
          <w:tcPr>
            <w:tcW w:w="6858" w:type="dxa"/>
            <w:vAlign w:val="center"/>
          </w:tcPr>
          <w:p w14:paraId="30B6DE46" w14:textId="77777777" w:rsidR="0051339E" w:rsidRPr="00A56CFF" w:rsidRDefault="0051339E" w:rsidP="004D43F5">
            <w:pPr>
              <w:rPr>
                <w:rFonts w:ascii="Times New Roman" w:hAnsi="Times New Roman"/>
                <w:sz w:val="24"/>
              </w:rPr>
            </w:pPr>
          </w:p>
        </w:tc>
        <w:tc>
          <w:tcPr>
            <w:tcW w:w="1890" w:type="dxa"/>
            <w:vAlign w:val="center"/>
          </w:tcPr>
          <w:p w14:paraId="7279FBEB" w14:textId="77777777" w:rsidR="0051339E" w:rsidRPr="00A56CFF" w:rsidRDefault="0051339E" w:rsidP="004D43F5">
            <w:pPr>
              <w:rPr>
                <w:rFonts w:ascii="Times New Roman" w:hAnsi="Times New Roman"/>
                <w:sz w:val="24"/>
              </w:rPr>
            </w:pPr>
          </w:p>
        </w:tc>
        <w:tc>
          <w:tcPr>
            <w:tcW w:w="1692" w:type="dxa"/>
          </w:tcPr>
          <w:p w14:paraId="4CC25411" w14:textId="77777777" w:rsidR="0051339E" w:rsidRPr="00A56CFF" w:rsidRDefault="0051339E" w:rsidP="004D43F5">
            <w:pPr>
              <w:rPr>
                <w:rFonts w:ascii="Times New Roman" w:hAnsi="Times New Roman"/>
                <w:sz w:val="24"/>
              </w:rPr>
            </w:pPr>
          </w:p>
        </w:tc>
      </w:tr>
    </w:tbl>
    <w:p w14:paraId="20EE724D"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440"/>
      </w:tblGrid>
      <w:tr w:rsidR="0051339E" w:rsidRPr="00A56CFF" w14:paraId="60E85134" w14:textId="77777777" w:rsidTr="001605B1">
        <w:trPr>
          <w:trHeight w:hRule="exact" w:val="1441"/>
        </w:trPr>
        <w:tc>
          <w:tcPr>
            <w:tcW w:w="10440" w:type="dxa"/>
          </w:tcPr>
          <w:p w14:paraId="76A3B263" w14:textId="77777777" w:rsidR="0051339E" w:rsidRDefault="0051339E" w:rsidP="004D43F5">
            <w:pPr>
              <w:rPr>
                <w:rFonts w:ascii="Times New Roman" w:hAnsi="Times New Roman"/>
                <w:sz w:val="24"/>
              </w:rPr>
            </w:pPr>
          </w:p>
          <w:p w14:paraId="00FF6592" w14:textId="77777777" w:rsidR="009A1979" w:rsidRPr="00A56CFF" w:rsidRDefault="009A1979" w:rsidP="004D43F5">
            <w:pPr>
              <w:rPr>
                <w:rFonts w:ascii="Times New Roman" w:hAnsi="Times New Roman"/>
                <w:sz w:val="24"/>
              </w:rPr>
            </w:pPr>
          </w:p>
        </w:tc>
      </w:tr>
    </w:tbl>
    <w:p w14:paraId="4B801673"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440"/>
      </w:tblGrid>
      <w:tr w:rsidR="0051339E" w:rsidRPr="00A56CFF" w14:paraId="7685B24C" w14:textId="77777777" w:rsidTr="001605B1">
        <w:trPr>
          <w:trHeight w:hRule="exact" w:val="937"/>
        </w:trPr>
        <w:tc>
          <w:tcPr>
            <w:tcW w:w="10440" w:type="dxa"/>
          </w:tcPr>
          <w:p w14:paraId="0BEA27ED" w14:textId="77777777" w:rsidR="0051339E" w:rsidRDefault="0051339E" w:rsidP="004D43F5">
            <w:pPr>
              <w:rPr>
                <w:rFonts w:ascii="Times New Roman" w:hAnsi="Times New Roman"/>
                <w:sz w:val="24"/>
              </w:rPr>
            </w:pPr>
          </w:p>
          <w:p w14:paraId="310A6306" w14:textId="77777777" w:rsidR="009A1979" w:rsidRPr="00A56CFF" w:rsidRDefault="009A1979" w:rsidP="004D43F5">
            <w:pPr>
              <w:rPr>
                <w:rFonts w:ascii="Times New Roman" w:hAnsi="Times New Roman"/>
                <w:sz w:val="24"/>
              </w:rPr>
            </w:pPr>
          </w:p>
        </w:tc>
      </w:tr>
    </w:tbl>
    <w:p w14:paraId="0215F4A4" w14:textId="4AD626C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Do you hold any professional licenses, </w:t>
      </w:r>
      <w:r w:rsidR="0005476E">
        <w:rPr>
          <w:rFonts w:ascii="Times New Roman" w:hAnsi="Times New Roman" w:cs="Times New Roman"/>
          <w:color w:val="auto"/>
          <w:sz w:val="24"/>
          <w:szCs w:val="24"/>
        </w:rPr>
        <w:t>registrations,</w:t>
      </w:r>
      <w:r>
        <w:rPr>
          <w:rFonts w:ascii="Times New Roman" w:hAnsi="Times New Roman" w:cs="Times New Roman"/>
          <w:color w:val="auto"/>
          <w:sz w:val="24"/>
          <w:szCs w:val="24"/>
        </w:rPr>
        <w:t xml:space="preserve">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702581CE" w14:textId="77777777" w:rsidTr="00780B27">
        <w:trPr>
          <w:trHeight w:val="317"/>
        </w:trPr>
        <w:tc>
          <w:tcPr>
            <w:tcW w:w="828" w:type="dxa"/>
            <w:tcBorders>
              <w:right w:val="single" w:sz="4" w:space="0" w:color="auto"/>
            </w:tcBorders>
            <w:vAlign w:val="center"/>
          </w:tcPr>
          <w:p w14:paraId="1F56E1C4"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631FD9CB"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F33D6D"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9886207" w14:textId="77777777" w:rsidR="00DD5FD6" w:rsidRPr="009B2227" w:rsidRDefault="00DD5FD6" w:rsidP="0022630E">
            <w:pPr>
              <w:spacing w:before="0" w:after="0"/>
              <w:jc w:val="center"/>
              <w:rPr>
                <w:rFonts w:ascii="Times New Roman" w:hAnsi="Times New Roman"/>
                <w:sz w:val="24"/>
              </w:rPr>
            </w:pPr>
          </w:p>
        </w:tc>
      </w:tr>
    </w:tbl>
    <w:p w14:paraId="69F19ED0" w14:textId="77777777" w:rsidR="00DD5FD6" w:rsidRDefault="00DD5FD6" w:rsidP="0022630E">
      <w:pPr>
        <w:spacing w:before="0" w:after="0"/>
        <w:rPr>
          <w:rFonts w:ascii="Times New Roman" w:hAnsi="Times New Roman"/>
          <w:sz w:val="24"/>
        </w:rPr>
      </w:pPr>
    </w:p>
    <w:p w14:paraId="75668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1DB0F3B" w14:textId="77777777" w:rsidTr="001605B1">
        <w:trPr>
          <w:trHeight w:val="935"/>
        </w:trPr>
        <w:tc>
          <w:tcPr>
            <w:tcW w:w="10440" w:type="dxa"/>
            <w:vAlign w:val="center"/>
          </w:tcPr>
          <w:p w14:paraId="7AA8213C" w14:textId="77777777" w:rsidR="0022630E" w:rsidRDefault="0022630E" w:rsidP="0022630E">
            <w:pPr>
              <w:spacing w:before="0" w:after="0"/>
              <w:rPr>
                <w:rFonts w:ascii="Times New Roman" w:hAnsi="Times New Roman"/>
                <w:sz w:val="24"/>
              </w:rPr>
            </w:pPr>
          </w:p>
          <w:p w14:paraId="1F0FF29C" w14:textId="77777777" w:rsidR="0022630E" w:rsidRPr="009B2227" w:rsidRDefault="0022630E" w:rsidP="0022630E">
            <w:pPr>
              <w:spacing w:before="0" w:after="0"/>
              <w:rPr>
                <w:rFonts w:ascii="Times New Roman" w:hAnsi="Times New Roman"/>
                <w:sz w:val="24"/>
              </w:rPr>
            </w:pPr>
          </w:p>
        </w:tc>
      </w:tr>
    </w:tbl>
    <w:p w14:paraId="0BE42BFE"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4B7875C8"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674B5092" w14:textId="77777777" w:rsidR="006F3C8A" w:rsidRPr="009B2227" w:rsidRDefault="006F3C8A" w:rsidP="009B2227">
      <w:pPr>
        <w:spacing w:before="0" w:after="0"/>
        <w:rPr>
          <w:rFonts w:ascii="Times New Roman" w:hAnsi="Times New Roman"/>
          <w:sz w:val="24"/>
        </w:rPr>
      </w:pPr>
    </w:p>
    <w:p w14:paraId="4F5EE5D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58"/>
        <w:gridCol w:w="8082"/>
      </w:tblGrid>
      <w:tr w:rsidR="00C43694" w:rsidRPr="00A56CFF" w14:paraId="584AC2FD" w14:textId="77777777" w:rsidTr="008435F5">
        <w:tc>
          <w:tcPr>
            <w:tcW w:w="2358" w:type="dxa"/>
            <w:vAlign w:val="center"/>
          </w:tcPr>
          <w:p w14:paraId="06A4BCDB"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EDDD2B" w14:textId="77777777" w:rsidR="00C43694" w:rsidRPr="00A56CFF" w:rsidRDefault="00C43694" w:rsidP="008435F5">
            <w:pPr>
              <w:rPr>
                <w:rFonts w:ascii="Times New Roman" w:hAnsi="Times New Roman"/>
                <w:sz w:val="24"/>
              </w:rPr>
            </w:pPr>
          </w:p>
        </w:tc>
      </w:tr>
      <w:tr w:rsidR="00C43694" w:rsidRPr="00A56CFF" w14:paraId="38FEDFD3" w14:textId="77777777" w:rsidTr="008435F5">
        <w:tc>
          <w:tcPr>
            <w:tcW w:w="2358" w:type="dxa"/>
            <w:vAlign w:val="center"/>
          </w:tcPr>
          <w:p w14:paraId="4727543A"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AD719A0" w14:textId="77777777" w:rsidR="00C43694" w:rsidRPr="00A56CFF" w:rsidRDefault="00C43694" w:rsidP="008435F5">
            <w:pPr>
              <w:rPr>
                <w:rFonts w:ascii="Times New Roman" w:hAnsi="Times New Roman"/>
                <w:sz w:val="24"/>
              </w:rPr>
            </w:pPr>
          </w:p>
        </w:tc>
      </w:tr>
      <w:tr w:rsidR="00C43694" w:rsidRPr="00A56CFF" w14:paraId="1E5F87B0" w14:textId="77777777" w:rsidTr="008435F5">
        <w:tc>
          <w:tcPr>
            <w:tcW w:w="2358" w:type="dxa"/>
            <w:vAlign w:val="center"/>
          </w:tcPr>
          <w:p w14:paraId="24DD6D2F" w14:textId="6D4C4620" w:rsidR="00C43694" w:rsidRPr="00A56CFF" w:rsidRDefault="00C43694" w:rsidP="008435F5">
            <w:pPr>
              <w:rPr>
                <w:rFonts w:ascii="Times New Roman" w:hAnsi="Times New Roman"/>
                <w:sz w:val="24"/>
              </w:rPr>
            </w:pPr>
            <w:r>
              <w:rPr>
                <w:rFonts w:ascii="Times New Roman" w:hAnsi="Times New Roman"/>
                <w:sz w:val="24"/>
              </w:rPr>
              <w:t>Orientation:</w:t>
            </w:r>
          </w:p>
        </w:tc>
        <w:tc>
          <w:tcPr>
            <w:tcW w:w="8082" w:type="dxa"/>
            <w:vAlign w:val="center"/>
          </w:tcPr>
          <w:p w14:paraId="5DB25B25" w14:textId="77777777" w:rsidR="00C43694" w:rsidRPr="00A56CFF" w:rsidRDefault="00C43694" w:rsidP="008435F5">
            <w:pPr>
              <w:rPr>
                <w:rFonts w:ascii="Times New Roman" w:hAnsi="Times New Roman"/>
                <w:sz w:val="24"/>
              </w:rPr>
            </w:pPr>
          </w:p>
        </w:tc>
      </w:tr>
      <w:tr w:rsidR="009A1979" w:rsidRPr="00A56CFF" w14:paraId="75C51A0C" w14:textId="77777777" w:rsidTr="009A1979">
        <w:tc>
          <w:tcPr>
            <w:tcW w:w="2358" w:type="dxa"/>
            <w:vAlign w:val="center"/>
          </w:tcPr>
          <w:p w14:paraId="51E53E55" w14:textId="6E81C012" w:rsidR="009A1979" w:rsidRDefault="00191083" w:rsidP="008435F5">
            <w:pPr>
              <w:rPr>
                <w:rFonts w:ascii="Times New Roman" w:hAnsi="Times New Roman"/>
                <w:sz w:val="24"/>
              </w:rPr>
            </w:pPr>
            <w:r>
              <w:rPr>
                <w:rFonts w:ascii="Times New Roman" w:hAnsi="Times New Roman"/>
                <w:sz w:val="24"/>
              </w:rPr>
              <w:t xml:space="preserve">Personal </w:t>
            </w:r>
            <w:r w:rsidR="009A1979">
              <w:rPr>
                <w:rFonts w:ascii="Times New Roman" w:hAnsi="Times New Roman"/>
                <w:sz w:val="24"/>
              </w:rPr>
              <w:t>Pronoun:</w:t>
            </w:r>
          </w:p>
          <w:p w14:paraId="62952316"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0E6FE587" w14:textId="77777777" w:rsidR="009A1979" w:rsidRPr="00A56CFF" w:rsidRDefault="009A1979" w:rsidP="009A1979">
            <w:pPr>
              <w:rPr>
                <w:rFonts w:ascii="Times New Roman" w:hAnsi="Times New Roman"/>
                <w:sz w:val="24"/>
              </w:rPr>
            </w:pPr>
          </w:p>
        </w:tc>
      </w:tr>
    </w:tbl>
    <w:p w14:paraId="25852C6E" w14:textId="77777777" w:rsidR="00E1303B" w:rsidRPr="009B2227" w:rsidRDefault="00E1303B" w:rsidP="009B2227">
      <w:pPr>
        <w:spacing w:before="0" w:after="0"/>
        <w:rPr>
          <w:rFonts w:ascii="Times New Roman" w:hAnsi="Times New Roman"/>
          <w:sz w:val="24"/>
        </w:rPr>
      </w:pPr>
    </w:p>
    <w:p w14:paraId="01064B5C"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lastRenderedPageBreak/>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0590B1C" w14:textId="77777777" w:rsidTr="009B2227">
        <w:trPr>
          <w:trHeight w:val="317"/>
        </w:trPr>
        <w:tc>
          <w:tcPr>
            <w:tcW w:w="828" w:type="dxa"/>
            <w:tcBorders>
              <w:right w:val="single" w:sz="4" w:space="0" w:color="auto"/>
            </w:tcBorders>
            <w:vAlign w:val="center"/>
          </w:tcPr>
          <w:p w14:paraId="6985C244"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B7A8D3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378916A2"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136048B" w14:textId="77777777" w:rsidR="00616B68" w:rsidRPr="009B2227" w:rsidRDefault="00616B68" w:rsidP="009B2227">
            <w:pPr>
              <w:spacing w:before="0" w:after="0"/>
              <w:jc w:val="center"/>
              <w:rPr>
                <w:rFonts w:ascii="Times New Roman" w:hAnsi="Times New Roman"/>
                <w:sz w:val="24"/>
              </w:rPr>
            </w:pPr>
          </w:p>
        </w:tc>
      </w:tr>
    </w:tbl>
    <w:p w14:paraId="630BF701" w14:textId="77777777" w:rsidR="00616B68" w:rsidRPr="009B2227" w:rsidRDefault="00616B68" w:rsidP="009B2227">
      <w:pPr>
        <w:spacing w:before="0" w:after="0"/>
        <w:rPr>
          <w:rFonts w:ascii="Times New Roman" w:hAnsi="Times New Roman"/>
          <w:sz w:val="24"/>
        </w:rPr>
      </w:pPr>
    </w:p>
    <w:p w14:paraId="5D0FC64A"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36"/>
        <w:gridCol w:w="447"/>
        <w:gridCol w:w="811"/>
        <w:gridCol w:w="447"/>
        <w:gridCol w:w="903"/>
        <w:gridCol w:w="447"/>
        <w:gridCol w:w="811"/>
        <w:gridCol w:w="450"/>
        <w:gridCol w:w="903"/>
        <w:gridCol w:w="450"/>
        <w:gridCol w:w="1445"/>
        <w:gridCol w:w="443"/>
      </w:tblGrid>
      <w:tr w:rsidR="008F2647" w:rsidRPr="009B2227" w14:paraId="5501F0B1" w14:textId="77777777" w:rsidTr="00FB5BF2">
        <w:trPr>
          <w:trHeight w:val="317"/>
        </w:trPr>
        <w:tc>
          <w:tcPr>
            <w:tcW w:w="890" w:type="pct"/>
            <w:tcBorders>
              <w:top w:val="nil"/>
              <w:left w:val="nil"/>
              <w:bottom w:val="nil"/>
              <w:right w:val="single" w:sz="4" w:space="0" w:color="auto"/>
            </w:tcBorders>
          </w:tcPr>
          <w:p w14:paraId="4136F86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74E52484"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15B6E1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3FA92C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5EDD224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6479A72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A0F8D4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31AC3A3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41D36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7358E412"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343280D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1084E2EA" w14:textId="77777777" w:rsidR="008F2647" w:rsidRPr="009B2227" w:rsidRDefault="008F2647" w:rsidP="009B2227">
            <w:pPr>
              <w:spacing w:before="0" w:after="0"/>
              <w:jc w:val="center"/>
              <w:rPr>
                <w:rFonts w:ascii="Times New Roman" w:hAnsi="Times New Roman"/>
                <w:sz w:val="24"/>
              </w:rPr>
            </w:pPr>
          </w:p>
        </w:tc>
      </w:tr>
    </w:tbl>
    <w:p w14:paraId="467B8D4B"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70"/>
        <w:gridCol w:w="7470"/>
      </w:tblGrid>
      <w:tr w:rsidR="008D0133" w:rsidRPr="00A56CFF" w14:paraId="3F8B4499" w14:textId="77777777" w:rsidTr="00994621">
        <w:tc>
          <w:tcPr>
            <w:tcW w:w="2970" w:type="dxa"/>
            <w:vAlign w:val="center"/>
          </w:tcPr>
          <w:p w14:paraId="0CE84BAB"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46AB954B" w14:textId="77777777" w:rsidR="008D0133" w:rsidRPr="00A56CFF" w:rsidRDefault="008D0133">
            <w:pPr>
              <w:rPr>
                <w:rFonts w:ascii="Times New Roman" w:hAnsi="Times New Roman"/>
                <w:sz w:val="24"/>
              </w:rPr>
            </w:pPr>
          </w:p>
        </w:tc>
      </w:tr>
      <w:tr w:rsidR="008D0133" w:rsidRPr="00A56CFF" w14:paraId="40A0D5E4" w14:textId="77777777" w:rsidTr="00994621">
        <w:tc>
          <w:tcPr>
            <w:tcW w:w="2970" w:type="dxa"/>
            <w:vAlign w:val="center"/>
          </w:tcPr>
          <w:p w14:paraId="5CD3801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38E4E7E4" w14:textId="77777777" w:rsidR="008D0133" w:rsidRPr="00A56CFF" w:rsidRDefault="008D0133">
            <w:pPr>
              <w:rPr>
                <w:rFonts w:ascii="Times New Roman" w:hAnsi="Times New Roman"/>
                <w:sz w:val="24"/>
              </w:rPr>
            </w:pPr>
          </w:p>
        </w:tc>
      </w:tr>
      <w:tr w:rsidR="008D0133" w:rsidRPr="00A56CFF" w14:paraId="73F4BC43" w14:textId="77777777" w:rsidTr="00994621">
        <w:tc>
          <w:tcPr>
            <w:tcW w:w="2970" w:type="dxa"/>
            <w:vAlign w:val="center"/>
          </w:tcPr>
          <w:p w14:paraId="753A7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5E18AEBF" w14:textId="77777777" w:rsidR="008D0133" w:rsidRPr="00A56CFF" w:rsidRDefault="008D0133">
            <w:pPr>
              <w:rPr>
                <w:rFonts w:ascii="Times New Roman" w:hAnsi="Times New Roman"/>
                <w:sz w:val="24"/>
              </w:rPr>
            </w:pPr>
          </w:p>
        </w:tc>
      </w:tr>
      <w:tr w:rsidR="008D0133" w:rsidRPr="00A56CFF" w14:paraId="25867B04" w14:textId="77777777" w:rsidTr="00994621">
        <w:tc>
          <w:tcPr>
            <w:tcW w:w="2970" w:type="dxa"/>
            <w:vAlign w:val="center"/>
          </w:tcPr>
          <w:p w14:paraId="0EE73F3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5871EC63" w14:textId="77777777" w:rsidR="008D0133" w:rsidRPr="00A56CFF" w:rsidRDefault="008D0133">
            <w:pPr>
              <w:rPr>
                <w:rFonts w:ascii="Times New Roman" w:hAnsi="Times New Roman"/>
                <w:sz w:val="24"/>
              </w:rPr>
            </w:pPr>
          </w:p>
        </w:tc>
      </w:tr>
    </w:tbl>
    <w:p w14:paraId="332A1541"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07E3F6B" w14:textId="4CAF5C7E" w:rsidR="00855A6B" w:rsidRDefault="00855A6B" w:rsidP="009B2227">
      <w:pPr>
        <w:pStyle w:val="Heading3"/>
        <w:spacing w:before="0" w:after="0"/>
        <w:rPr>
          <w:rFonts w:ascii="Times New Roman" w:hAnsi="Times New Roman"/>
          <w:sz w:val="24"/>
        </w:rPr>
      </w:pPr>
      <w:r w:rsidRPr="00A56CFF">
        <w:rPr>
          <w:rFonts w:ascii="Times New Roman" w:hAnsi="Times New Roman"/>
          <w:sz w:val="24"/>
        </w:rPr>
        <w:t xml:space="preserve">By submitting this application, I affirm that the </w:t>
      </w:r>
      <w:r w:rsidR="001605B1">
        <w:rPr>
          <w:rFonts w:ascii="Times New Roman" w:hAnsi="Times New Roman"/>
          <w:sz w:val="24"/>
        </w:rPr>
        <w:t xml:space="preserve">information I have provided in this application </w:t>
      </w:r>
      <w:r w:rsidRPr="00A56CFF">
        <w:rPr>
          <w:rFonts w:ascii="Times New Roman" w:hAnsi="Times New Roman"/>
          <w:sz w:val="24"/>
        </w:rPr>
        <w:t>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3653DFC9" w14:textId="77777777" w:rsidR="00994621" w:rsidRPr="00994621" w:rsidRDefault="00994621" w:rsidP="00994621"/>
    <w:tbl>
      <w:tblPr>
        <w:tblStyle w:val="TableGrid"/>
        <w:tblW w:w="5000" w:type="pct"/>
        <w:tblLook w:val="01E0" w:firstRow="1" w:lastRow="1" w:firstColumn="1" w:lastColumn="1" w:noHBand="0" w:noVBand="0"/>
      </w:tblPr>
      <w:tblGrid>
        <w:gridCol w:w="2808"/>
        <w:gridCol w:w="7632"/>
      </w:tblGrid>
      <w:tr w:rsidR="008D0133" w:rsidRPr="00A56CFF" w14:paraId="3F4BB89C" w14:textId="77777777" w:rsidTr="00994621">
        <w:tc>
          <w:tcPr>
            <w:tcW w:w="2808" w:type="dxa"/>
            <w:vAlign w:val="center"/>
          </w:tcPr>
          <w:p w14:paraId="4ABCFBDC" w14:textId="08922D48" w:rsidR="008D0133" w:rsidRPr="00994621" w:rsidRDefault="00191083" w:rsidP="009B2227">
            <w:pPr>
              <w:spacing w:before="0" w:after="0"/>
              <w:rPr>
                <w:rFonts w:ascii="Times New Roman" w:hAnsi="Times New Roman"/>
                <w:sz w:val="24"/>
              </w:rPr>
            </w:pPr>
            <w:r>
              <w:rPr>
                <w:rFonts w:ascii="Times New Roman" w:hAnsi="Times New Roman"/>
                <w:sz w:val="24"/>
              </w:rPr>
              <w:t>Type your name</w:t>
            </w:r>
          </w:p>
        </w:tc>
        <w:tc>
          <w:tcPr>
            <w:tcW w:w="7632" w:type="dxa"/>
            <w:vAlign w:val="center"/>
          </w:tcPr>
          <w:p w14:paraId="4F16F898" w14:textId="77777777" w:rsidR="008D0133" w:rsidRPr="00A56CFF" w:rsidRDefault="008D0133" w:rsidP="009B2227">
            <w:pPr>
              <w:spacing w:before="0" w:after="0"/>
              <w:rPr>
                <w:rFonts w:ascii="Times New Roman" w:hAnsi="Times New Roman"/>
                <w:sz w:val="24"/>
              </w:rPr>
            </w:pPr>
          </w:p>
        </w:tc>
      </w:tr>
      <w:tr w:rsidR="008D0133" w:rsidRPr="00A56CFF" w14:paraId="62CEAFAD" w14:textId="77777777" w:rsidTr="00994621">
        <w:tc>
          <w:tcPr>
            <w:tcW w:w="2808" w:type="dxa"/>
            <w:vAlign w:val="center"/>
          </w:tcPr>
          <w:p w14:paraId="56F606E5"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773714F" w14:textId="77777777" w:rsidR="008D0133" w:rsidRPr="00A56CFF" w:rsidRDefault="008D0133" w:rsidP="009B2227">
            <w:pPr>
              <w:spacing w:before="0" w:after="0"/>
              <w:rPr>
                <w:rFonts w:ascii="Times New Roman" w:hAnsi="Times New Roman"/>
                <w:sz w:val="24"/>
              </w:rPr>
            </w:pPr>
          </w:p>
        </w:tc>
      </w:tr>
    </w:tbl>
    <w:p w14:paraId="2E3660BB" w14:textId="77777777" w:rsidR="009B2227" w:rsidRDefault="009B2227" w:rsidP="009B2227"/>
    <w:p w14:paraId="7729BA73"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16E2C9C9" w14:textId="3276908F" w:rsidR="008F2647" w:rsidRPr="00191083" w:rsidRDefault="00AF70D8" w:rsidP="009B2227">
      <w:pPr>
        <w:pStyle w:val="Heading2"/>
        <w:spacing w:before="0" w:after="0"/>
        <w:rPr>
          <w:rFonts w:ascii="Times New Roman" w:hAnsi="Times New Roman" w:cs="Times New Roman"/>
          <w:b w:val="0"/>
          <w:bCs w:val="0"/>
          <w:i/>
          <w:color w:val="auto"/>
          <w:sz w:val="24"/>
          <w:szCs w:val="24"/>
        </w:rPr>
      </w:pPr>
      <w:r w:rsidRPr="00191083">
        <w:rPr>
          <w:rFonts w:ascii="Times New Roman" w:hAnsi="Times New Roman" w:cs="Times New Roman"/>
          <w:b w:val="0"/>
          <w:bCs w:val="0"/>
          <w:i/>
          <w:color w:val="auto"/>
          <w:sz w:val="24"/>
          <w:szCs w:val="24"/>
        </w:rPr>
        <w:t>(</w:t>
      </w:r>
      <w:r w:rsidR="001605B1" w:rsidRPr="00191083">
        <w:rPr>
          <w:rFonts w:ascii="Times New Roman" w:hAnsi="Times New Roman" w:cs="Times New Roman"/>
          <w:b w:val="0"/>
          <w:bCs w:val="0"/>
          <w:i/>
          <w:color w:val="auto"/>
          <w:sz w:val="24"/>
          <w:szCs w:val="24"/>
        </w:rPr>
        <w:t>We are only accepting applications via</w:t>
      </w:r>
      <w:r w:rsidRPr="00191083">
        <w:rPr>
          <w:rFonts w:ascii="Times New Roman" w:hAnsi="Times New Roman" w:cs="Times New Roman"/>
          <w:b w:val="0"/>
          <w:bCs w:val="0"/>
          <w:i/>
          <w:color w:val="auto"/>
          <w:sz w:val="24"/>
          <w:szCs w:val="24"/>
        </w:rPr>
        <w:t xml:space="preserve"> email</w:t>
      </w:r>
      <w:r w:rsidR="001605B1" w:rsidRPr="00191083">
        <w:rPr>
          <w:rFonts w:ascii="Times New Roman" w:hAnsi="Times New Roman" w:cs="Times New Roman"/>
          <w:b w:val="0"/>
          <w:bCs w:val="0"/>
          <w:i/>
          <w:color w:val="auto"/>
          <w:sz w:val="24"/>
          <w:szCs w:val="24"/>
        </w:rPr>
        <w:t>.  You can scan your completed form and then send it to us</w:t>
      </w:r>
      <w:r w:rsidRPr="00191083">
        <w:rPr>
          <w:rFonts w:ascii="Times New Roman" w:hAnsi="Times New Roman" w:cs="Times New Roman"/>
          <w:b w:val="0"/>
          <w:bCs w:val="0"/>
          <w:i/>
          <w:color w:val="auto"/>
          <w:sz w:val="24"/>
          <w:szCs w:val="24"/>
        </w:rPr>
        <w:t xml:space="preserve"> </w:t>
      </w:r>
      <w:r w:rsidR="00191083" w:rsidRPr="00191083">
        <w:rPr>
          <w:rFonts w:ascii="Times New Roman" w:hAnsi="Times New Roman" w:cs="Times New Roman"/>
          <w:b w:val="0"/>
          <w:bCs w:val="0"/>
          <w:i/>
          <w:color w:val="auto"/>
          <w:sz w:val="24"/>
          <w:szCs w:val="24"/>
        </w:rPr>
        <w:t xml:space="preserve">as </w:t>
      </w:r>
      <w:r w:rsidRPr="00191083">
        <w:rPr>
          <w:rFonts w:ascii="Times New Roman" w:hAnsi="Times New Roman" w:cs="Times New Roman"/>
          <w:b w:val="0"/>
          <w:bCs w:val="0"/>
          <w:i/>
          <w:color w:val="auto"/>
          <w:sz w:val="24"/>
          <w:szCs w:val="24"/>
        </w:rPr>
        <w:t xml:space="preserve">a PDF attachment; or </w:t>
      </w:r>
      <w:r w:rsidR="001605B1" w:rsidRPr="00191083">
        <w:rPr>
          <w:rFonts w:ascii="Times New Roman" w:hAnsi="Times New Roman" w:cs="Times New Roman"/>
          <w:b w:val="0"/>
          <w:bCs w:val="0"/>
          <w:i/>
          <w:color w:val="auto"/>
          <w:sz w:val="24"/>
          <w:szCs w:val="24"/>
        </w:rPr>
        <w:t xml:space="preserve">you can compete the form online, then </w:t>
      </w:r>
      <w:r w:rsidRPr="00191083">
        <w:rPr>
          <w:rFonts w:ascii="Times New Roman" w:hAnsi="Times New Roman" w:cs="Times New Roman"/>
          <w:b w:val="0"/>
          <w:bCs w:val="0"/>
          <w:i/>
          <w:color w:val="auto"/>
          <w:sz w:val="24"/>
          <w:szCs w:val="24"/>
        </w:rPr>
        <w:t>save the completed form to your hard drive</w:t>
      </w:r>
      <w:r w:rsidR="001605B1" w:rsidRPr="00191083">
        <w:rPr>
          <w:rFonts w:ascii="Times New Roman" w:hAnsi="Times New Roman" w:cs="Times New Roman"/>
          <w:b w:val="0"/>
          <w:bCs w:val="0"/>
          <w:i/>
          <w:color w:val="auto"/>
          <w:sz w:val="24"/>
          <w:szCs w:val="24"/>
        </w:rPr>
        <w:t>,</w:t>
      </w:r>
      <w:r w:rsidRPr="00191083">
        <w:rPr>
          <w:rFonts w:ascii="Times New Roman" w:hAnsi="Times New Roman" w:cs="Times New Roman"/>
          <w:b w:val="0"/>
          <w:bCs w:val="0"/>
          <w:i/>
          <w:color w:val="auto"/>
          <w:sz w:val="24"/>
          <w:szCs w:val="24"/>
        </w:rPr>
        <w:t xml:space="preserve"> and then attach the completed form to an email.)</w:t>
      </w:r>
    </w:p>
    <w:p w14:paraId="1563EF2D" w14:textId="50045668" w:rsidR="007533F9" w:rsidRDefault="007533F9" w:rsidP="00AF70D8">
      <w:pPr>
        <w:spacing w:before="0" w:after="0"/>
        <w:rPr>
          <w:rFonts w:ascii="Times New Roman" w:hAnsi="Times New Roman"/>
          <w:sz w:val="24"/>
        </w:rPr>
      </w:pPr>
    </w:p>
    <w:p w14:paraId="5173B111" w14:textId="557B8560" w:rsidR="001605B1" w:rsidRDefault="001605B1" w:rsidP="00AF70D8">
      <w:pPr>
        <w:spacing w:before="0" w:after="0"/>
        <w:rPr>
          <w:rFonts w:ascii="Times New Roman" w:hAnsi="Times New Roman"/>
          <w:sz w:val="24"/>
        </w:rPr>
      </w:pPr>
      <w:r w:rsidRPr="00191083">
        <w:rPr>
          <w:rFonts w:ascii="Times New Roman" w:hAnsi="Times New Roman"/>
          <w:b/>
          <w:bCs/>
          <w:sz w:val="24"/>
        </w:rPr>
        <w:t>Please return your completed form to the staff liaison conducting the recruitment for the King County board or commission for which you are applying</w:t>
      </w:r>
      <w:r>
        <w:rPr>
          <w:rFonts w:ascii="Times New Roman" w:hAnsi="Times New Roman"/>
          <w:sz w:val="24"/>
        </w:rPr>
        <w:t xml:space="preserve">.  If you don’t know the staff liaison’s name, </w:t>
      </w:r>
      <w:r w:rsidR="00191083">
        <w:rPr>
          <w:rFonts w:ascii="Times New Roman" w:hAnsi="Times New Roman"/>
          <w:sz w:val="24"/>
        </w:rPr>
        <w:t xml:space="preserve">then </w:t>
      </w:r>
      <w:r>
        <w:rPr>
          <w:rFonts w:ascii="Times New Roman" w:hAnsi="Times New Roman"/>
          <w:sz w:val="24"/>
        </w:rPr>
        <w:t>send your completed form to:</w:t>
      </w:r>
    </w:p>
    <w:p w14:paraId="3EA7FC12" w14:textId="77777777" w:rsidR="001605B1" w:rsidRDefault="001605B1" w:rsidP="00AF70D8">
      <w:pPr>
        <w:spacing w:before="0" w:after="0"/>
        <w:rPr>
          <w:rFonts w:ascii="Times New Roman" w:hAnsi="Times New Roman"/>
          <w:sz w:val="24"/>
        </w:rPr>
      </w:pPr>
    </w:p>
    <w:p w14:paraId="35DB4BF1" w14:textId="38067C2C" w:rsidR="008F2647" w:rsidRPr="00A56CFF" w:rsidRDefault="008F2647" w:rsidP="009F2535">
      <w:pPr>
        <w:spacing w:before="0" w:after="0"/>
        <w:ind w:left="2880"/>
        <w:rPr>
          <w:rFonts w:ascii="Times New Roman" w:hAnsi="Times New Roman"/>
          <w:sz w:val="24"/>
        </w:rPr>
      </w:pPr>
      <w:r w:rsidRPr="00A56CFF">
        <w:rPr>
          <w:rFonts w:ascii="Times New Roman" w:hAnsi="Times New Roman"/>
          <w:sz w:val="24"/>
        </w:rPr>
        <w:t>Rick Ybarra, Boa</w:t>
      </w:r>
      <w:r w:rsidR="007379AC">
        <w:rPr>
          <w:rFonts w:ascii="Times New Roman" w:hAnsi="Times New Roman"/>
          <w:sz w:val="24"/>
        </w:rPr>
        <w:t>rds and Commissions</w:t>
      </w:r>
      <w:r w:rsidR="009F2535">
        <w:rPr>
          <w:rFonts w:ascii="Times New Roman" w:hAnsi="Times New Roman"/>
          <w:sz w:val="24"/>
        </w:rPr>
        <w:t xml:space="preserve"> Liaison</w:t>
      </w:r>
      <w:r w:rsidRPr="00A56CFF">
        <w:rPr>
          <w:rFonts w:ascii="Times New Roman" w:hAnsi="Times New Roman"/>
          <w:sz w:val="24"/>
        </w:rPr>
        <w:br/>
      </w:r>
      <w:r w:rsidR="009F2535">
        <w:rPr>
          <w:rFonts w:ascii="Times New Roman" w:hAnsi="Times New Roman"/>
          <w:sz w:val="24"/>
        </w:rPr>
        <w:t xml:space="preserve">Office of the </w:t>
      </w:r>
      <w:r w:rsidRPr="00A56CFF">
        <w:rPr>
          <w:rFonts w:ascii="Times New Roman" w:hAnsi="Times New Roman"/>
          <w:sz w:val="24"/>
        </w:rPr>
        <w:t>King County Executive Office</w:t>
      </w:r>
    </w:p>
    <w:p w14:paraId="12985004" w14:textId="598DCD41" w:rsidR="00577E11" w:rsidRPr="00A56CFF" w:rsidRDefault="00577E11" w:rsidP="009F2535">
      <w:pPr>
        <w:spacing w:before="0" w:after="0"/>
        <w:ind w:left="2880"/>
        <w:rPr>
          <w:rFonts w:ascii="Times New Roman" w:hAnsi="Times New Roman"/>
          <w:sz w:val="24"/>
        </w:rPr>
      </w:pPr>
      <w:r>
        <w:rPr>
          <w:rFonts w:ascii="Times New Roman" w:hAnsi="Times New Roman"/>
          <w:sz w:val="24"/>
        </w:rPr>
        <w:t xml:space="preserve">Email:  </w:t>
      </w:r>
      <w:r w:rsidR="009F2535">
        <w:rPr>
          <w:rFonts w:ascii="Times New Roman" w:hAnsi="Times New Roman"/>
          <w:sz w:val="24"/>
        </w:rPr>
        <w:t>r</w:t>
      </w:r>
      <w:r>
        <w:rPr>
          <w:rFonts w:ascii="Times New Roman" w:hAnsi="Times New Roman"/>
          <w:sz w:val="24"/>
        </w:rPr>
        <w:t>ick.</w:t>
      </w:r>
      <w:r w:rsidR="009F2535">
        <w:rPr>
          <w:rFonts w:ascii="Times New Roman" w:hAnsi="Times New Roman"/>
          <w:sz w:val="24"/>
        </w:rPr>
        <w:t>y</w:t>
      </w:r>
      <w:r>
        <w:rPr>
          <w:rFonts w:ascii="Times New Roman" w:hAnsi="Times New Roman"/>
          <w:sz w:val="24"/>
        </w:rPr>
        <w:t>barra@kingcounty.gov</w:t>
      </w:r>
    </w:p>
    <w:p w14:paraId="78427474" w14:textId="77777777" w:rsidR="008F2647" w:rsidRPr="00A56CFF" w:rsidRDefault="008F2647" w:rsidP="009B2227">
      <w:pPr>
        <w:spacing w:before="0" w:after="0"/>
        <w:rPr>
          <w:rFonts w:ascii="Times New Roman" w:hAnsi="Times New Roman"/>
          <w:sz w:val="24"/>
        </w:rPr>
      </w:pPr>
    </w:p>
    <w:p w14:paraId="7E7B1B68" w14:textId="0D9F8D53" w:rsidR="008F2647" w:rsidRPr="008F2647" w:rsidRDefault="001605B1" w:rsidP="00702EC7">
      <w:pPr>
        <w:spacing w:before="0" w:after="0"/>
        <w:jc w:val="center"/>
      </w:pPr>
      <w:r>
        <w:rPr>
          <w:rFonts w:ascii="Times New Roman" w:hAnsi="Times New Roman"/>
          <w:b/>
          <w:sz w:val="24"/>
        </w:rPr>
        <w:t>If you need this application in alternate formats, please contact:</w:t>
      </w:r>
      <w:r w:rsidR="00A56CFF" w:rsidRPr="00A56CFF">
        <w:rPr>
          <w:rFonts w:ascii="Times New Roman" w:hAnsi="Times New Roman"/>
          <w:b/>
          <w:sz w:val="24"/>
        </w:rPr>
        <w:t xml:space="preserve"> </w:t>
      </w:r>
      <w:r w:rsidR="00A56CFF" w:rsidRPr="00A56CFF">
        <w:rPr>
          <w:rFonts w:ascii="Times New Roman" w:hAnsi="Times New Roman"/>
          <w:b/>
          <w:sz w:val="24"/>
        </w:rPr>
        <w:br/>
      </w:r>
      <w:r w:rsidR="009F2535">
        <w:rPr>
          <w:rFonts w:ascii="Times New Roman" w:hAnsi="Times New Roman"/>
          <w:b/>
          <w:sz w:val="24"/>
        </w:rPr>
        <w:t>r</w:t>
      </w:r>
      <w:r w:rsidR="00A56CFF" w:rsidRPr="00A56CFF">
        <w:rPr>
          <w:rFonts w:ascii="Times New Roman" w:hAnsi="Times New Roman"/>
          <w:b/>
          <w:sz w:val="24"/>
        </w:rPr>
        <w:t>ick.</w:t>
      </w:r>
      <w:r w:rsidR="009F2535">
        <w:rPr>
          <w:rFonts w:ascii="Times New Roman" w:hAnsi="Times New Roman"/>
          <w:b/>
          <w:sz w:val="24"/>
        </w:rPr>
        <w:t>y</w:t>
      </w:r>
      <w:r w:rsidR="00A56CFF" w:rsidRPr="00A56CFF">
        <w:rPr>
          <w:rFonts w:ascii="Times New Roman" w:hAnsi="Times New Roman"/>
          <w:b/>
          <w:sz w:val="24"/>
        </w:rPr>
        <w:t>barra@kingcounty.gov</w:t>
      </w:r>
    </w:p>
    <w:p w14:paraId="53D75BEB"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49E8" w14:textId="77777777" w:rsidR="00191083" w:rsidRDefault="00191083" w:rsidP="00191083">
      <w:pPr>
        <w:spacing w:before="0" w:after="0"/>
      </w:pPr>
      <w:r>
        <w:separator/>
      </w:r>
    </w:p>
  </w:endnote>
  <w:endnote w:type="continuationSeparator" w:id="0">
    <w:p w14:paraId="7B518C75" w14:textId="77777777" w:rsidR="00191083" w:rsidRDefault="00191083" w:rsidP="00191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2874" w14:textId="77777777" w:rsidR="00191083" w:rsidRDefault="00191083" w:rsidP="00191083">
      <w:pPr>
        <w:spacing w:before="0" w:after="0"/>
      </w:pPr>
      <w:r>
        <w:separator/>
      </w:r>
    </w:p>
  </w:footnote>
  <w:footnote w:type="continuationSeparator" w:id="0">
    <w:p w14:paraId="0D408B2D" w14:textId="77777777" w:rsidR="00191083" w:rsidRDefault="00191083" w:rsidP="001910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988"/>
    <w:rsid w:val="0005476E"/>
    <w:rsid w:val="001605B1"/>
    <w:rsid w:val="00191083"/>
    <w:rsid w:val="001C200E"/>
    <w:rsid w:val="001C7F0D"/>
    <w:rsid w:val="0022630E"/>
    <w:rsid w:val="002E6988"/>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298E"/>
    <w:rsid w:val="00993B1C"/>
    <w:rsid w:val="00994621"/>
    <w:rsid w:val="009A1979"/>
    <w:rsid w:val="009B2227"/>
    <w:rsid w:val="009F2535"/>
    <w:rsid w:val="00A01B1C"/>
    <w:rsid w:val="00A56CFF"/>
    <w:rsid w:val="00AF70D8"/>
    <w:rsid w:val="00B40A0D"/>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1F930"/>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235</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Ybarra, Rick</cp:lastModifiedBy>
  <cp:revision>22</cp:revision>
  <cp:lastPrinted>2018-02-13T20:41:00Z</cp:lastPrinted>
  <dcterms:created xsi:type="dcterms:W3CDTF">2018-02-13T18:05:00Z</dcterms:created>
  <dcterms:modified xsi:type="dcterms:W3CDTF">2023-08-15T21:45:00Z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