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  <w:bookmarkStart w:id="0" w:name="_GoBack"/>
      <w:bookmarkEnd w:id="0"/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0E3418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0E3418" w:rsidRDefault="000E341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717B68" w:rsidRDefault="00717B6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717B68" w:rsidRDefault="00717B6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717B68" w:rsidRDefault="00717B6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717B68" w:rsidRDefault="00717B6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717B68" w:rsidRDefault="00717B6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717B68" w:rsidRDefault="00717B6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717B68" w:rsidRPr="000E3418" w:rsidRDefault="00717B6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p w:rsidR="00CD4165" w:rsidRPr="008F5ED8" w:rsidRDefault="00F42153" w:rsidP="008341C1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Superior </w:t>
      </w:r>
      <w:r w:rsidR="008F5ED8">
        <w:rPr>
          <w:rFonts w:ascii="Arial" w:hAnsi="Arial" w:cs="Arial"/>
          <w:b/>
          <w:sz w:val="28"/>
          <w:szCs w:val="28"/>
        </w:rPr>
        <w:t xml:space="preserve">Court of </w:t>
      </w:r>
      <w:smartTag w:uri="urn:schemas-microsoft-com:office:smarttags" w:element="PostalCode">
        <w:smartTag w:uri="urn:schemas-microsoft-com:office:smarttags" w:element="place">
          <w:r w:rsidR="008F5ED8">
            <w:rPr>
              <w:rFonts w:ascii="Arial" w:hAnsi="Arial" w:cs="Arial"/>
              <w:b/>
              <w:sz w:val="28"/>
              <w:szCs w:val="28"/>
            </w:rPr>
            <w:t>Washington</w:t>
          </w:r>
        </w:smartTag>
      </w:smartTag>
    </w:p>
    <w:p w:rsidR="00CD4165" w:rsidRDefault="0053692B" w:rsidP="008341C1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/>
          <w:b/>
          <w:sz w:val="22"/>
        </w:rPr>
      </w:pPr>
      <w:r>
        <w:rPr>
          <w:rFonts w:ascii="Arial" w:hAnsi="Arial" w:cs="Arial"/>
          <w:b/>
          <w:sz w:val="28"/>
          <w:szCs w:val="28"/>
        </w:rPr>
        <w:t xml:space="preserve">for </w:t>
      </w:r>
      <w:r w:rsidR="00F42153">
        <w:rPr>
          <w:rFonts w:ascii="Arial" w:hAnsi="Arial" w:cs="Arial"/>
          <w:b/>
          <w:sz w:val="28"/>
          <w:szCs w:val="28"/>
        </w:rPr>
        <w:t>King County</w:t>
      </w:r>
    </w:p>
    <w:p w:rsidR="00CD4165" w:rsidRDefault="00CD416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rFonts w:ascii="Times New Roman" w:hAnsi="Times New Roman"/>
          <w:sz w:val="20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CD4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In re:</w:t>
            </w: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3420"/>
              </w:tabs>
              <w:rPr>
                <w:rFonts w:ascii="Times New Roman" w:hAnsi="Times New Roman"/>
                <w:sz w:val="22"/>
              </w:rPr>
            </w:pPr>
          </w:p>
          <w:p w:rsidR="0053692B" w:rsidRPr="00F42153" w:rsidRDefault="00F42153">
            <w:pPr>
              <w:tabs>
                <w:tab w:val="left" w:pos="3420"/>
              </w:tabs>
              <w:rPr>
                <w:rFonts w:ascii="Times New Roman" w:hAnsi="Times New Roman"/>
                <w:sz w:val="22"/>
                <w:u w:val="single"/>
              </w:rPr>
            </w:pPr>
            <w:r w:rsidRPr="00F42153">
              <w:rPr>
                <w:rFonts w:ascii="Times New Roman" w:hAnsi="Times New Roman"/>
                <w:sz w:val="22"/>
                <w:u w:val="single"/>
              </w:rPr>
              <w:tab/>
            </w:r>
          </w:p>
          <w:p w:rsidR="00CD4165" w:rsidRDefault="00CD4165">
            <w:pPr>
              <w:tabs>
                <w:tab w:val="left" w:pos="30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Petitioner(s)</w:t>
            </w:r>
            <w:r w:rsidR="00B21D77">
              <w:rPr>
                <w:rFonts w:ascii="Times New Roman" w:hAnsi="Times New Roman"/>
                <w:sz w:val="22"/>
              </w:rPr>
              <w:t>/Plaintiff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and</w:t>
            </w: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53692B" w:rsidRDefault="005369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F42153" w:rsidRPr="00F42153" w:rsidRDefault="00CD4165" w:rsidP="00F42153">
            <w:pPr>
              <w:tabs>
                <w:tab w:val="left" w:pos="3420"/>
              </w:tabs>
              <w:rPr>
                <w:rFonts w:ascii="Times New Roman" w:hAnsi="Times New Roman"/>
                <w:sz w:val="22"/>
                <w:u w:val="single"/>
              </w:rPr>
            </w:pPr>
            <w:r w:rsidRPr="00F42153">
              <w:rPr>
                <w:rFonts w:ascii="Times New Roman" w:hAnsi="Times New Roman"/>
                <w:sz w:val="22"/>
                <w:u w:val="single"/>
              </w:rPr>
              <w:tab/>
            </w:r>
          </w:p>
          <w:p w:rsidR="00CD4165" w:rsidRDefault="00CD4165">
            <w:pPr>
              <w:tabs>
                <w:tab w:val="left" w:pos="288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Respondent(s)</w:t>
            </w:r>
            <w:r w:rsidR="00B21D77">
              <w:rPr>
                <w:rFonts w:ascii="Times New Roman" w:hAnsi="Times New Roman"/>
                <w:sz w:val="22"/>
              </w:rPr>
              <w:t>/Defendant(s)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4165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/>
                <w:sz w:val="22"/>
              </w:rPr>
            </w:pPr>
          </w:p>
          <w:p w:rsidR="00CD4165" w:rsidRPr="008F5ED8" w:rsidRDefault="008F5E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</w:t>
            </w:r>
            <w:r w:rsidR="00CD4165" w:rsidRPr="008F5ED8">
              <w:rPr>
                <w:rFonts w:ascii="Arial" w:hAnsi="Arial" w:cs="Arial"/>
                <w:b/>
                <w:szCs w:val="24"/>
              </w:rPr>
              <w:t>.</w:t>
            </w:r>
            <w:r w:rsidR="00CD4165" w:rsidRPr="008F5ED8">
              <w:rPr>
                <w:rFonts w:ascii="Arial" w:hAnsi="Arial" w:cs="Arial"/>
                <w:szCs w:val="24"/>
              </w:rPr>
              <w:t xml:space="preserve">  </w:t>
            </w:r>
          </w:p>
          <w:p w:rsidR="005C65F9" w:rsidRDefault="00CD4165" w:rsidP="005369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120"/>
              <w:rPr>
                <w:rFonts w:ascii="Times New Roman" w:hAnsi="Times New Roman"/>
                <w:sz w:val="22"/>
              </w:rPr>
            </w:pPr>
            <w:r w:rsidRPr="008F5ED8">
              <w:rPr>
                <w:rFonts w:ascii="Arial" w:hAnsi="Arial" w:cs="Arial"/>
                <w:b/>
                <w:szCs w:val="24"/>
              </w:rPr>
              <w:t>S</w:t>
            </w:r>
            <w:r w:rsidR="008F5ED8">
              <w:rPr>
                <w:rFonts w:ascii="Arial" w:hAnsi="Arial" w:cs="Arial"/>
                <w:b/>
                <w:szCs w:val="24"/>
              </w:rPr>
              <w:t>e</w:t>
            </w:r>
            <w:smartTag w:uri="urn:schemas-microsoft-com:office:smarttags" w:element="phone">
              <w:r w:rsidR="008F5ED8">
                <w:rPr>
                  <w:rFonts w:ascii="Arial" w:hAnsi="Arial" w:cs="Arial"/>
                  <w:b/>
                  <w:szCs w:val="24"/>
                </w:rPr>
                <w:t>ale</w:t>
              </w:r>
            </w:smartTag>
            <w:r w:rsidR="008F5ED8">
              <w:rPr>
                <w:rFonts w:ascii="Arial" w:hAnsi="Arial" w:cs="Arial"/>
                <w:b/>
                <w:szCs w:val="24"/>
              </w:rPr>
              <w:t xml:space="preserve">d </w:t>
            </w:r>
            <w:r w:rsidR="00064430">
              <w:rPr>
                <w:rFonts w:ascii="Arial" w:hAnsi="Arial" w:cs="Arial"/>
                <w:b/>
                <w:szCs w:val="24"/>
              </w:rPr>
              <w:t>Medical and Health Information</w:t>
            </w:r>
            <w:r w:rsidR="0053692B">
              <w:rPr>
                <w:rFonts w:ascii="Arial" w:hAnsi="Arial" w:cs="Arial"/>
                <w:b/>
                <w:szCs w:val="24"/>
              </w:rPr>
              <w:t xml:space="preserve"> </w:t>
            </w:r>
            <w:r w:rsidR="005C65F9">
              <w:rPr>
                <w:rFonts w:ascii="Arial" w:hAnsi="Arial" w:cs="Arial"/>
                <w:b/>
                <w:szCs w:val="24"/>
              </w:rPr>
              <w:t>(Cover Sheet)</w:t>
            </w:r>
          </w:p>
          <w:p w:rsidR="00CD4165" w:rsidRDefault="005369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(*****)</w:t>
            </w:r>
          </w:p>
          <w:p w:rsidR="0053692B" w:rsidRPr="00E20062" w:rsidRDefault="005369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Cs w:val="24"/>
              </w:rPr>
            </w:pPr>
          </w:p>
          <w:p w:rsidR="00CD4165" w:rsidRPr="0053692B" w:rsidRDefault="00CD41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692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F5ED8" w:rsidRPr="0053692B">
              <w:rPr>
                <w:rFonts w:ascii="Arial" w:hAnsi="Arial" w:cs="Arial"/>
                <w:b/>
                <w:sz w:val="22"/>
                <w:szCs w:val="22"/>
              </w:rPr>
              <w:t>lerk’s Action Required</w:t>
            </w:r>
            <w:r w:rsidR="0053692B" w:rsidRPr="005369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3692B" w:rsidRPr="0053692B" w:rsidRDefault="005369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Arial" w:hAnsi="Arial" w:cs="Arial"/>
                <w:i/>
                <w:szCs w:val="24"/>
              </w:rPr>
            </w:pPr>
            <w:r w:rsidRPr="0053692B">
              <w:rPr>
                <w:rFonts w:ascii="Arial" w:hAnsi="Arial" w:cs="Arial"/>
                <w:b/>
                <w:i/>
                <w:sz w:val="22"/>
                <w:szCs w:val="22"/>
              </w:rPr>
              <w:t>Information Shall be Sealed Automatically under GR 33(b)(2)</w:t>
            </w:r>
          </w:p>
        </w:tc>
      </w:tr>
    </w:tbl>
    <w:p w:rsidR="004F2095" w:rsidRPr="004F2095" w:rsidRDefault="004F2095" w:rsidP="004F209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Times New Roman" w:hAnsi="Times New Roman"/>
          <w:sz w:val="22"/>
          <w:szCs w:val="22"/>
        </w:rPr>
      </w:pPr>
    </w:p>
    <w:p w:rsidR="00CD4165" w:rsidRPr="008F5ED8" w:rsidRDefault="00CD4165" w:rsidP="004F209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center"/>
        <w:rPr>
          <w:rFonts w:ascii="Arial" w:hAnsi="Arial" w:cs="Arial"/>
          <w:b/>
          <w:sz w:val="28"/>
          <w:szCs w:val="28"/>
        </w:rPr>
      </w:pPr>
      <w:r w:rsidRPr="008F5ED8">
        <w:rPr>
          <w:rFonts w:ascii="Arial" w:hAnsi="Arial" w:cs="Arial"/>
          <w:b/>
          <w:sz w:val="28"/>
          <w:szCs w:val="28"/>
        </w:rPr>
        <w:t>S</w:t>
      </w:r>
      <w:r w:rsidR="008F5ED8" w:rsidRPr="008F5ED8">
        <w:rPr>
          <w:rFonts w:ascii="Arial" w:hAnsi="Arial" w:cs="Arial"/>
          <w:b/>
          <w:sz w:val="28"/>
          <w:szCs w:val="28"/>
        </w:rPr>
        <w:t>e</w:t>
      </w:r>
      <w:smartTag w:uri="urn:schemas-microsoft-com:office:smarttags" w:element="phone">
        <w:r w:rsidR="008F5ED8" w:rsidRPr="008F5ED8">
          <w:rPr>
            <w:rFonts w:ascii="Arial" w:hAnsi="Arial" w:cs="Arial"/>
            <w:b/>
            <w:sz w:val="28"/>
            <w:szCs w:val="28"/>
          </w:rPr>
          <w:t>ale</w:t>
        </w:r>
      </w:smartTag>
      <w:r w:rsidR="008F5ED8" w:rsidRPr="008F5ED8">
        <w:rPr>
          <w:rFonts w:ascii="Arial" w:hAnsi="Arial" w:cs="Arial"/>
          <w:b/>
          <w:sz w:val="28"/>
          <w:szCs w:val="28"/>
        </w:rPr>
        <w:t xml:space="preserve">d </w:t>
      </w:r>
      <w:r w:rsidR="00064430">
        <w:rPr>
          <w:rFonts w:ascii="Arial" w:hAnsi="Arial" w:cs="Arial"/>
          <w:b/>
          <w:sz w:val="28"/>
          <w:szCs w:val="28"/>
        </w:rPr>
        <w:t>Medical and Health Information</w:t>
      </w:r>
    </w:p>
    <w:p w:rsidR="00CD4165" w:rsidRDefault="00CD4165" w:rsidP="00D967D5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6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(</w:t>
      </w:r>
      <w:r w:rsidR="00127515">
        <w:rPr>
          <w:rFonts w:ascii="Times New Roman" w:hAnsi="Times New Roman"/>
          <w:sz w:val="21"/>
        </w:rPr>
        <w:t xml:space="preserve">Write </w:t>
      </w:r>
      <w:r>
        <w:rPr>
          <w:rFonts w:ascii="Times New Roman" w:hAnsi="Times New Roman"/>
          <w:sz w:val="21"/>
        </w:rPr>
        <w:t>"Sealed" at least one inch from the top of the first page of each document.)</w:t>
      </w:r>
    </w:p>
    <w:p w:rsidR="004F2095" w:rsidRDefault="004F2095">
      <w:pPr>
        <w:tabs>
          <w:tab w:val="left" w:pos="4320"/>
        </w:tabs>
        <w:ind w:left="360"/>
        <w:rPr>
          <w:rFonts w:ascii="Times New Roman" w:hAnsi="Times New Roman"/>
          <w:sz w:val="22"/>
        </w:rPr>
      </w:pPr>
    </w:p>
    <w:p w:rsidR="005C65F9" w:rsidRDefault="0053692B" w:rsidP="00717B68">
      <w:pPr>
        <w:tabs>
          <w:tab w:val="left" w:pos="81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Attached are r</w:t>
      </w:r>
      <w:r w:rsidR="007D36C1">
        <w:rPr>
          <w:rFonts w:ascii="Times New Roman" w:hAnsi="Times New Roman"/>
          <w:sz w:val="22"/>
        </w:rPr>
        <w:t>ecords or correspondences that contain health information that</w:t>
      </w:r>
      <w:r w:rsidR="00717B6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r</w:t>
      </w:r>
      <w:r w:rsidR="007D36C1">
        <w:rPr>
          <w:rFonts w:ascii="Times New Roman" w:hAnsi="Times New Roman"/>
          <w:sz w:val="22"/>
        </w:rPr>
        <w:t xml:space="preserve">elates to the past, present, or future physical or mental health condition of an </w:t>
      </w:r>
      <w:r w:rsidR="007D36C1" w:rsidRPr="00476199">
        <w:rPr>
          <w:rFonts w:ascii="Times New Roman" w:hAnsi="Times New Roman"/>
          <w:sz w:val="22"/>
        </w:rPr>
        <w:t xml:space="preserve">individual </w:t>
      </w:r>
      <w:r w:rsidR="00476199" w:rsidRPr="00476199">
        <w:rPr>
          <w:rFonts w:ascii="Times New Roman" w:hAnsi="Times New Roman"/>
          <w:sz w:val="22"/>
        </w:rPr>
        <w:t>and</w:t>
      </w:r>
      <w:r w:rsidR="00476199">
        <w:rPr>
          <w:rFonts w:ascii="Times New Roman" w:hAnsi="Times New Roman"/>
          <w:sz w:val="22"/>
        </w:rPr>
        <w:t>/or past, present, or future payments for health care.</w:t>
      </w:r>
    </w:p>
    <w:p w:rsidR="007D36C1" w:rsidRDefault="007D36C1" w:rsidP="007D36C1">
      <w:pPr>
        <w:rPr>
          <w:rFonts w:ascii="Times New Roman" w:hAnsi="Times New Roman"/>
          <w:sz w:val="22"/>
        </w:rPr>
      </w:pPr>
    </w:p>
    <w:p w:rsidR="005C65F9" w:rsidRDefault="005C65F9" w:rsidP="00720EFA">
      <w:pPr>
        <w:tabs>
          <w:tab w:val="left" w:pos="4320"/>
        </w:tabs>
        <w:rPr>
          <w:rFonts w:ascii="Times New Roman" w:hAnsi="Times New Roman"/>
          <w:sz w:val="22"/>
        </w:rPr>
      </w:pPr>
    </w:p>
    <w:p w:rsidR="007D36C1" w:rsidRDefault="007D36C1" w:rsidP="00720EFA">
      <w:pPr>
        <w:tabs>
          <w:tab w:val="left" w:pos="4320"/>
        </w:tabs>
        <w:rPr>
          <w:rFonts w:ascii="Times New Roman" w:hAnsi="Times New Roman"/>
          <w:sz w:val="22"/>
        </w:rPr>
      </w:pPr>
    </w:p>
    <w:p w:rsidR="005C65F9" w:rsidRDefault="005C65F9" w:rsidP="00720EFA">
      <w:pPr>
        <w:tabs>
          <w:tab w:val="left" w:pos="4320"/>
        </w:tabs>
        <w:rPr>
          <w:rFonts w:ascii="Times New Roman" w:hAnsi="Times New Roman"/>
          <w:sz w:val="22"/>
        </w:rPr>
      </w:pPr>
    </w:p>
    <w:p w:rsidR="00CD4165" w:rsidRDefault="00CD4165">
      <w:pPr>
        <w:tabs>
          <w:tab w:val="left" w:pos="432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Submitted by:</w:t>
      </w:r>
    </w:p>
    <w:p w:rsidR="007D36C1" w:rsidRDefault="007D36C1" w:rsidP="00720EFA">
      <w:pPr>
        <w:tabs>
          <w:tab w:val="left" w:pos="4320"/>
        </w:tabs>
        <w:rPr>
          <w:rFonts w:ascii="Times New Roman" w:hAnsi="Times New Roman"/>
          <w:sz w:val="22"/>
        </w:rPr>
      </w:pPr>
    </w:p>
    <w:p w:rsidR="0053692B" w:rsidRDefault="00CD4165" w:rsidP="00FD4F23">
      <w:pPr>
        <w:tabs>
          <w:tab w:val="left" w:pos="4320"/>
          <w:tab w:val="left" w:pos="9000"/>
        </w:tabs>
        <w:spacing w:before="24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53692B" w:rsidRDefault="0053692B" w:rsidP="0053692B">
      <w:pPr>
        <w:tabs>
          <w:tab w:val="left" w:pos="4320"/>
          <w:tab w:val="left" w:pos="90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Signature</w:t>
      </w:r>
    </w:p>
    <w:p w:rsidR="0053692B" w:rsidRDefault="0053692B" w:rsidP="0053692B">
      <w:pPr>
        <w:tabs>
          <w:tab w:val="left" w:pos="4320"/>
          <w:tab w:val="left" w:pos="9000"/>
        </w:tabs>
        <w:rPr>
          <w:rFonts w:ascii="Times New Roman" w:hAnsi="Times New Roman"/>
          <w:sz w:val="22"/>
        </w:rPr>
      </w:pPr>
    </w:p>
    <w:p w:rsidR="0053692B" w:rsidRDefault="0053692B" w:rsidP="0053692B">
      <w:pPr>
        <w:tabs>
          <w:tab w:val="left" w:pos="4320"/>
          <w:tab w:val="left" w:pos="90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53692B" w:rsidRPr="0053692B" w:rsidRDefault="0053692B" w:rsidP="0053692B">
      <w:pPr>
        <w:tabs>
          <w:tab w:val="left" w:pos="4320"/>
          <w:tab w:val="left" w:pos="90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Print Name</w:t>
      </w:r>
    </w:p>
    <w:p w:rsidR="00720EFA" w:rsidRPr="00720EFA" w:rsidRDefault="00720EFA" w:rsidP="004F2095">
      <w:pPr>
        <w:tabs>
          <w:tab w:val="left" w:pos="4320"/>
          <w:tab w:val="left" w:pos="9000"/>
        </w:tabs>
        <w:rPr>
          <w:rFonts w:ascii="Times New Roman" w:hAnsi="Times New Roman"/>
          <w:sz w:val="22"/>
          <w:szCs w:val="22"/>
          <w:u w:val="single"/>
        </w:rPr>
      </w:pPr>
    </w:p>
    <w:sectPr w:rsidR="00720EFA" w:rsidRPr="00720EFA">
      <w:footerReference w:type="default" r:id="rId11"/>
      <w:type w:val="continuous"/>
      <w:pgSz w:w="12240" w:h="15840" w:code="1"/>
      <w:pgMar w:top="1440" w:right="1440" w:bottom="1440" w:left="1440" w:header="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2A" w:rsidRDefault="003E4E2A">
      <w:r>
        <w:separator/>
      </w:r>
    </w:p>
  </w:endnote>
  <w:endnote w:type="continuationSeparator" w:id="0">
    <w:p w:rsidR="003E4E2A" w:rsidRDefault="003E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71" w:rsidRPr="00331076" w:rsidRDefault="00F53371">
    <w:pPr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Sealed Medical and Health Info (Cover Sheet) (***) - </w:t>
    </w:r>
    <w:r w:rsidRPr="00331076">
      <w:rPr>
        <w:rFonts w:ascii="Arial" w:hAnsi="Arial" w:cs="Arial"/>
        <w:i/>
        <w:sz w:val="20"/>
      </w:rPr>
      <w:t xml:space="preserve">Page </w:t>
    </w:r>
    <w:r w:rsidRPr="00331076">
      <w:rPr>
        <w:rFonts w:ascii="Arial" w:hAnsi="Arial" w:cs="Arial"/>
        <w:i/>
        <w:sz w:val="20"/>
      </w:rPr>
      <w:fldChar w:fldCharType="begin"/>
    </w:r>
    <w:r w:rsidRPr="00331076">
      <w:rPr>
        <w:rFonts w:ascii="Arial" w:hAnsi="Arial" w:cs="Arial"/>
        <w:i/>
        <w:sz w:val="20"/>
      </w:rPr>
      <w:instrText xml:space="preserve">page </w:instrText>
    </w:r>
    <w:r w:rsidRPr="00331076">
      <w:rPr>
        <w:rFonts w:ascii="Arial" w:hAnsi="Arial" w:cs="Arial"/>
        <w:i/>
        <w:sz w:val="20"/>
      </w:rPr>
      <w:fldChar w:fldCharType="separate"/>
    </w:r>
    <w:r w:rsidR="00CE168C">
      <w:rPr>
        <w:rFonts w:ascii="Arial" w:hAnsi="Arial" w:cs="Arial"/>
        <w:i/>
        <w:noProof/>
        <w:sz w:val="20"/>
      </w:rPr>
      <w:t>1</w:t>
    </w:r>
    <w:r w:rsidRPr="00331076">
      <w:rPr>
        <w:rFonts w:ascii="Arial" w:hAnsi="Arial" w:cs="Arial"/>
        <w:i/>
        <w:sz w:val="20"/>
      </w:rPr>
      <w:fldChar w:fldCharType="end"/>
    </w:r>
    <w:r w:rsidRPr="00331076">
      <w:rPr>
        <w:rFonts w:ascii="Arial" w:hAnsi="Arial" w:cs="Arial"/>
        <w:i/>
        <w:sz w:val="20"/>
      </w:rPr>
      <w:t xml:space="preserve"> of </w:t>
    </w:r>
    <w:r w:rsidRPr="00331076">
      <w:rPr>
        <w:rStyle w:val="PageNumber"/>
        <w:rFonts w:ascii="Arial" w:hAnsi="Arial" w:cs="Arial"/>
        <w:i/>
        <w:sz w:val="20"/>
      </w:rPr>
      <w:fldChar w:fldCharType="begin"/>
    </w:r>
    <w:r w:rsidRPr="00331076">
      <w:rPr>
        <w:rStyle w:val="PageNumber"/>
        <w:rFonts w:ascii="Arial" w:hAnsi="Arial" w:cs="Arial"/>
        <w:i/>
        <w:sz w:val="20"/>
      </w:rPr>
      <w:instrText xml:space="preserve"> NUMPAGES </w:instrText>
    </w:r>
    <w:r w:rsidRPr="00331076">
      <w:rPr>
        <w:rStyle w:val="PageNumber"/>
        <w:rFonts w:ascii="Arial" w:hAnsi="Arial" w:cs="Arial"/>
        <w:i/>
        <w:sz w:val="20"/>
      </w:rPr>
      <w:fldChar w:fldCharType="separate"/>
    </w:r>
    <w:r w:rsidR="00CE168C">
      <w:rPr>
        <w:rStyle w:val="PageNumber"/>
        <w:rFonts w:ascii="Arial" w:hAnsi="Arial" w:cs="Arial"/>
        <w:i/>
        <w:noProof/>
        <w:sz w:val="20"/>
      </w:rPr>
      <w:t>1</w:t>
    </w:r>
    <w:r w:rsidRPr="00331076">
      <w:rPr>
        <w:rStyle w:val="PageNumber"/>
        <w:rFonts w:ascii="Arial" w:hAnsi="Arial" w:cs="Arial"/>
        <w:i/>
        <w:sz w:val="20"/>
      </w:rPr>
      <w:fldChar w:fldCharType="end"/>
    </w:r>
  </w:p>
  <w:p w:rsidR="00F53371" w:rsidRPr="00331076" w:rsidRDefault="00F53371">
    <w:pPr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rPr>
        <w:rFonts w:ascii="Arial" w:hAnsi="Arial" w:cs="Arial"/>
        <w:i/>
        <w:sz w:val="22"/>
      </w:rPr>
    </w:pPr>
    <w:r>
      <w:rPr>
        <w:rFonts w:ascii="Arial" w:hAnsi="Arial" w:cs="Arial"/>
        <w:i/>
        <w:sz w:val="20"/>
      </w:rPr>
      <w:t>WPF All Cases 01.0300 (9/2007)  GR 33</w:t>
    </w:r>
    <w:r w:rsidRPr="00331076">
      <w:rPr>
        <w:rFonts w:ascii="Arial" w:hAnsi="Arial" w:cs="Arial"/>
        <w:i/>
        <w:sz w:val="20"/>
      </w:rPr>
      <w:t>(b)(</w:t>
    </w:r>
    <w:r>
      <w:rPr>
        <w:rFonts w:ascii="Arial" w:hAnsi="Arial" w:cs="Arial"/>
        <w:i/>
        <w:sz w:val="20"/>
      </w:rPr>
      <w:t>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2A" w:rsidRDefault="003E4E2A">
      <w:r>
        <w:separator/>
      </w:r>
    </w:p>
  </w:footnote>
  <w:footnote w:type="continuationSeparator" w:id="0">
    <w:p w:rsidR="003E4E2A" w:rsidRDefault="003E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E42E0A"/>
    <w:lvl w:ilvl="0">
      <w:numFmt w:val="bullet"/>
      <w:lvlText w:val="*"/>
      <w:lvlJc w:val="left"/>
    </w:lvl>
  </w:abstractNum>
  <w:abstractNum w:abstractNumId="1" w15:restartNumberingAfterBreak="0">
    <w:nsid w:val="0D441593"/>
    <w:multiLevelType w:val="hybridMultilevel"/>
    <w:tmpl w:val="9C34DC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E66AC"/>
    <w:multiLevelType w:val="hybridMultilevel"/>
    <w:tmpl w:val="34120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56264"/>
    <w:multiLevelType w:val="hybridMultilevel"/>
    <w:tmpl w:val="C9008F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0456B"/>
    <w:multiLevelType w:val="hybridMultilevel"/>
    <w:tmpl w:val="9E105460"/>
    <w:lvl w:ilvl="0" w:tplc="0A34BF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228DE"/>
    <w:multiLevelType w:val="hybridMultilevel"/>
    <w:tmpl w:val="0172EF1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D23AA4"/>
    <w:multiLevelType w:val="multilevel"/>
    <w:tmpl w:val="0172EF1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D8"/>
    <w:rsid w:val="000268D7"/>
    <w:rsid w:val="0004683C"/>
    <w:rsid w:val="00064430"/>
    <w:rsid w:val="000E3418"/>
    <w:rsid w:val="00127515"/>
    <w:rsid w:val="001327E9"/>
    <w:rsid w:val="001D6CBB"/>
    <w:rsid w:val="00270B2E"/>
    <w:rsid w:val="0027765D"/>
    <w:rsid w:val="003231B2"/>
    <w:rsid w:val="00330A52"/>
    <w:rsid w:val="00331076"/>
    <w:rsid w:val="003E4E2A"/>
    <w:rsid w:val="0044122E"/>
    <w:rsid w:val="00476199"/>
    <w:rsid w:val="00490405"/>
    <w:rsid w:val="0049612E"/>
    <w:rsid w:val="004F2095"/>
    <w:rsid w:val="00506110"/>
    <w:rsid w:val="0050705B"/>
    <w:rsid w:val="00523E73"/>
    <w:rsid w:val="0053692B"/>
    <w:rsid w:val="00554784"/>
    <w:rsid w:val="00585A86"/>
    <w:rsid w:val="005C65F9"/>
    <w:rsid w:val="006025F5"/>
    <w:rsid w:val="00635FAE"/>
    <w:rsid w:val="0063715E"/>
    <w:rsid w:val="006A5BDF"/>
    <w:rsid w:val="00703CF8"/>
    <w:rsid w:val="00717B68"/>
    <w:rsid w:val="00720EFA"/>
    <w:rsid w:val="007D36C1"/>
    <w:rsid w:val="008341C1"/>
    <w:rsid w:val="00851F88"/>
    <w:rsid w:val="008529CA"/>
    <w:rsid w:val="00895E12"/>
    <w:rsid w:val="00896779"/>
    <w:rsid w:val="008F5ED8"/>
    <w:rsid w:val="00900A16"/>
    <w:rsid w:val="00906FBF"/>
    <w:rsid w:val="0095570A"/>
    <w:rsid w:val="009A4D79"/>
    <w:rsid w:val="009F1EF4"/>
    <w:rsid w:val="00B03F8A"/>
    <w:rsid w:val="00B21D77"/>
    <w:rsid w:val="00B64629"/>
    <w:rsid w:val="00C51A13"/>
    <w:rsid w:val="00C847FB"/>
    <w:rsid w:val="00CD4165"/>
    <w:rsid w:val="00CE168C"/>
    <w:rsid w:val="00D507D1"/>
    <w:rsid w:val="00D967D5"/>
    <w:rsid w:val="00DC20B4"/>
    <w:rsid w:val="00DC7EA7"/>
    <w:rsid w:val="00DD461D"/>
    <w:rsid w:val="00E20062"/>
    <w:rsid w:val="00E739AF"/>
    <w:rsid w:val="00E900B2"/>
    <w:rsid w:val="00EA04D8"/>
    <w:rsid w:val="00EA34D8"/>
    <w:rsid w:val="00ED36BD"/>
    <w:rsid w:val="00F42153"/>
    <w:rsid w:val="00F53371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hon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BF31B6-57BC-4CE4-AB24-4F93F3FB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1699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0E34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DCF27E41CF4A982E16D5481445FC" ma:contentTypeVersion="0" ma:contentTypeDescription="Create a new document." ma:contentTypeScope="" ma:versionID="5567389a5706b3e1f1f63b7fadb303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2C838-AEFA-408C-8E51-B74DCF1A5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44890-9DF8-4930-B397-CC40AE400FD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D62A8D5-F11D-4099-A45C-8B7B992F8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A6BADA-1875-4576-AC18-E9E015BEF5F8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</vt:lpstr>
    </vt:vector>
  </TitlesOfParts>
  <Company>Supreme Court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</dc:title>
  <dc:subject/>
  <dc:creator>Susan &amp; Tom Bowden</dc:creator>
  <cp:keywords/>
  <cp:lastModifiedBy>David Reynolds</cp:lastModifiedBy>
  <cp:revision>2</cp:revision>
  <cp:lastPrinted>2007-09-04T18:31:00Z</cp:lastPrinted>
  <dcterms:created xsi:type="dcterms:W3CDTF">2016-12-29T18:00:00Z</dcterms:created>
  <dcterms:modified xsi:type="dcterms:W3CDTF">2016-12-29T18:00:00Z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