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E95" w:rsidRDefault="00BA2E95">
      <w:bookmarkStart w:id="0" w:name="_GoBack"/>
      <w:bookmarkEnd w:id="0"/>
    </w:p>
    <w:p w:rsidR="00BA2E95" w:rsidRDefault="00BA2E95"/>
    <w:p w:rsidR="00BA2E95" w:rsidRDefault="00BA2E95"/>
    <w:p w:rsidR="00BA2E95" w:rsidRPr="00BA2E95" w:rsidRDefault="00BA2E95">
      <w:pPr>
        <w:rPr>
          <w:rFonts w:ascii="Arial" w:hAnsi="Arial" w:cs="Arial"/>
          <w:b/>
          <w:sz w:val="24"/>
          <w:szCs w:val="24"/>
        </w:rPr>
      </w:pPr>
      <w:r w:rsidRPr="00BA2E95">
        <w:rPr>
          <w:rFonts w:ascii="Arial" w:hAnsi="Arial" w:cs="Arial"/>
          <w:b/>
          <w:sz w:val="24"/>
          <w:szCs w:val="24"/>
        </w:rPr>
        <w:t xml:space="preserve">SUPERIOR COURT OF WASHINTON, COUNTY OF KING </w:t>
      </w:r>
    </w:p>
    <w:tbl>
      <w:tblPr>
        <w:tblW w:w="9540" w:type="dxa"/>
        <w:tblInd w:w="3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82"/>
        <w:gridCol w:w="5158"/>
      </w:tblGrid>
      <w:tr w:rsidR="00BA2E95" w:rsidTr="00BA2E95">
        <w:tc>
          <w:tcPr>
            <w:tcW w:w="4382" w:type="dxa"/>
            <w:tcBorders>
              <w:bottom w:val="single" w:sz="6" w:space="0" w:color="auto"/>
            </w:tcBorders>
          </w:tcPr>
          <w:p w:rsidR="00BA2E95" w:rsidRDefault="00BA2E95" w:rsidP="007D5F58">
            <w:pPr>
              <w:tabs>
                <w:tab w:val="left" w:pos="-720"/>
              </w:tabs>
              <w:suppressAutoHyphens/>
              <w:spacing w:before="9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PRIVATE </w:instrTex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BA2E95" w:rsidRDefault="00BA2E95" w:rsidP="007D5F58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line="240" w:lineRule="exact"/>
              <w:ind w:left="2160" w:hanging="21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>Plaintiff(s),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PRIVATE </w:instrTex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BA2E95" w:rsidRDefault="00BA2E95" w:rsidP="007D5F58">
            <w:pPr>
              <w:tabs>
                <w:tab w:val="left" w:pos="-720"/>
              </w:tabs>
              <w:suppressAutoHyphens/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vs.</w:t>
            </w:r>
          </w:p>
          <w:p w:rsidR="00BA2E95" w:rsidRDefault="00BA2E95" w:rsidP="007D5F58">
            <w:pPr>
              <w:tabs>
                <w:tab w:val="left" w:pos="-720"/>
              </w:tabs>
              <w:suppressAutoHyphens/>
              <w:spacing w:line="240" w:lineRule="exact"/>
              <w:rPr>
                <w:rFonts w:ascii="Arial" w:hAnsi="Arial"/>
                <w:sz w:val="22"/>
              </w:rPr>
            </w:pPr>
          </w:p>
          <w:p w:rsidR="00BA2E95" w:rsidRDefault="00BA2E95" w:rsidP="007D5F58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after="54" w:line="240" w:lineRule="exact"/>
              <w:ind w:left="2160" w:hanging="21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>Defendant(s).</w:t>
            </w:r>
          </w:p>
        </w:tc>
        <w:tc>
          <w:tcPr>
            <w:tcW w:w="5158" w:type="dxa"/>
            <w:tcBorders>
              <w:left w:val="single" w:sz="6" w:space="0" w:color="auto"/>
            </w:tcBorders>
          </w:tcPr>
          <w:p w:rsidR="00BA2E95" w:rsidRDefault="00BA2E95" w:rsidP="007D5F58">
            <w:pPr>
              <w:tabs>
                <w:tab w:val="left" w:pos="-720"/>
                <w:tab w:val="left" w:pos="0"/>
              </w:tabs>
              <w:suppressAutoHyphens/>
              <w:spacing w:before="90" w:line="240" w:lineRule="exact"/>
              <w:ind w:left="720" w:hanging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>NO.</w:t>
            </w:r>
          </w:p>
          <w:p w:rsidR="00BA2E95" w:rsidRDefault="00BA2E95" w:rsidP="007D5F58">
            <w:pPr>
              <w:tabs>
                <w:tab w:val="left" w:pos="-720"/>
              </w:tabs>
              <w:suppressAutoHyphens/>
              <w:spacing w:line="240" w:lineRule="exact"/>
              <w:rPr>
                <w:rFonts w:ascii="Arial" w:hAnsi="Arial"/>
                <w:sz w:val="22"/>
              </w:rPr>
            </w:pPr>
          </w:p>
          <w:p w:rsidR="00BA2E95" w:rsidRDefault="00BA2E95" w:rsidP="007D5F58">
            <w:pPr>
              <w:tabs>
                <w:tab w:val="left" w:pos="-720"/>
                <w:tab w:val="left" w:pos="0"/>
              </w:tabs>
              <w:suppressAutoHyphens/>
              <w:spacing w:line="240" w:lineRule="exact"/>
              <w:ind w:left="720" w:hanging="7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  <w:t xml:space="preserve">RESPONSE TO STATEMENT </w:t>
            </w:r>
            <w:proofErr w:type="gramStart"/>
            <w:r>
              <w:rPr>
                <w:rFonts w:ascii="Arial" w:hAnsi="Arial"/>
                <w:b/>
                <w:sz w:val="22"/>
              </w:rPr>
              <w:t>OF  ARBITRABILITY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       (RSSA)</w:t>
            </w:r>
          </w:p>
          <w:p w:rsidR="00BA2E95" w:rsidRDefault="00BA2E95" w:rsidP="007D5F58">
            <w:pPr>
              <w:tabs>
                <w:tab w:val="left" w:pos="-720"/>
                <w:tab w:val="left" w:pos="0"/>
              </w:tabs>
              <w:suppressAutoHyphens/>
              <w:spacing w:after="54" w:line="240" w:lineRule="exact"/>
              <w:ind w:left="720" w:hanging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 xml:space="preserve">      (Clerk's Action Required)</w:t>
            </w:r>
          </w:p>
        </w:tc>
      </w:tr>
    </w:tbl>
    <w:p w:rsidR="00BA2E95" w:rsidRDefault="00BA2E95" w:rsidP="00BA2E95">
      <w:pPr>
        <w:tabs>
          <w:tab w:val="left" w:pos="-720"/>
        </w:tabs>
        <w:suppressAutoHyphens/>
        <w:spacing w:line="312" w:lineRule="exact"/>
        <w:rPr>
          <w:rFonts w:ascii="Arial" w:hAnsi="Arial"/>
          <w:sz w:val="22"/>
        </w:rPr>
      </w:pPr>
    </w:p>
    <w:p w:rsidR="00BA2E95" w:rsidRDefault="00BA2E95" w:rsidP="00BA2E95">
      <w:pPr>
        <w:tabs>
          <w:tab w:val="left" w:pos="-720"/>
        </w:tabs>
        <w:suppressAutoHyphens/>
        <w:spacing w:line="312" w:lineRule="exac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TO THE CLERK AND TO ALL OTHER ATTORNEYS</w:t>
      </w:r>
    </w:p>
    <w:p w:rsidR="00BA2E95" w:rsidRDefault="00BA2E95" w:rsidP="00BA2E95">
      <w:pPr>
        <w:tabs>
          <w:tab w:val="left" w:pos="-720"/>
        </w:tabs>
        <w:suppressAutoHyphens/>
        <w:spacing w:line="312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undersigned disagrees with the Statement of Arbitrability filed in this case and contends that, for the reasons indicated below, this case should NOT be arbitrated because:</w:t>
      </w:r>
    </w:p>
    <w:p w:rsidR="00BA2E95" w:rsidRDefault="00BA2E95" w:rsidP="00BA2E95">
      <w:pPr>
        <w:tabs>
          <w:tab w:val="left" w:pos="-720"/>
        </w:tabs>
        <w:suppressAutoHyphens/>
        <w:spacing w:line="312" w:lineRule="exact"/>
        <w:rPr>
          <w:rFonts w:ascii="Arial" w:hAnsi="Arial"/>
          <w:sz w:val="22"/>
        </w:rPr>
      </w:pPr>
    </w:p>
    <w:p w:rsidR="00BA2E95" w:rsidRDefault="00BA2E95" w:rsidP="00BA2E95">
      <w:pPr>
        <w:tabs>
          <w:tab w:val="left" w:pos="-720"/>
          <w:tab w:val="left" w:pos="0"/>
        </w:tabs>
        <w:suppressAutoHyphens/>
        <w:spacing w:line="312" w:lineRule="exac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</w:t>
      </w:r>
      <w:proofErr w:type="gramStart"/>
      <w:r>
        <w:rPr>
          <w:rFonts w:ascii="Arial" w:hAnsi="Arial"/>
          <w:sz w:val="22"/>
        </w:rPr>
        <w:t>[ ]</w:t>
      </w:r>
      <w:proofErr w:type="gramEnd"/>
      <w:r>
        <w:rPr>
          <w:rFonts w:ascii="Arial" w:hAnsi="Arial"/>
          <w:sz w:val="22"/>
        </w:rPr>
        <w:t xml:space="preserve">   Plaintiff’s claim exceeds applicable arbitration limits pursuant to LCAR 2.1(a);</w:t>
      </w:r>
    </w:p>
    <w:p w:rsidR="00BA2E95" w:rsidRDefault="00BA2E95" w:rsidP="00BA2E95">
      <w:pPr>
        <w:tabs>
          <w:tab w:val="left" w:pos="-720"/>
          <w:tab w:val="left" w:pos="0"/>
        </w:tabs>
        <w:suppressAutoHyphens/>
        <w:spacing w:line="312" w:lineRule="exac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</w:t>
      </w:r>
      <w:proofErr w:type="gramStart"/>
      <w:r>
        <w:rPr>
          <w:rFonts w:ascii="Arial" w:hAnsi="Arial"/>
          <w:sz w:val="22"/>
        </w:rPr>
        <w:t>[ ]</w:t>
      </w:r>
      <w:proofErr w:type="gramEnd"/>
      <w:r>
        <w:rPr>
          <w:rFonts w:ascii="Arial" w:hAnsi="Arial"/>
          <w:sz w:val="22"/>
        </w:rPr>
        <w:t xml:space="preserve">   Plaintiff seeks relief other than a money judgment;</w:t>
      </w:r>
    </w:p>
    <w:p w:rsidR="00BA2E95" w:rsidRDefault="00BA2E95" w:rsidP="00BA2E95">
      <w:pPr>
        <w:tabs>
          <w:tab w:val="left" w:pos="-720"/>
          <w:tab w:val="left" w:pos="0"/>
        </w:tabs>
        <w:suppressAutoHyphens/>
        <w:spacing w:after="72" w:line="312" w:lineRule="exac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</w:t>
      </w:r>
      <w:proofErr w:type="gramStart"/>
      <w:r>
        <w:rPr>
          <w:rFonts w:ascii="Arial" w:hAnsi="Arial"/>
          <w:sz w:val="22"/>
        </w:rPr>
        <w:t>[ ]</w:t>
      </w:r>
      <w:proofErr w:type="gramEnd"/>
      <w:r>
        <w:rPr>
          <w:rFonts w:ascii="Arial" w:hAnsi="Arial"/>
          <w:sz w:val="22"/>
        </w:rPr>
        <w:t xml:space="preserve">   Defendant’s counter or cross claim exceeds applicable arbitration limits pursuant to LCAR 2</w:t>
      </w:r>
      <w:r w:rsidR="005D4BF4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1</w:t>
      </w:r>
    </w:p>
    <w:p w:rsidR="00BA2E95" w:rsidRDefault="00BA2E95" w:rsidP="00BA2E95">
      <w:pPr>
        <w:tabs>
          <w:tab w:val="left" w:pos="-720"/>
          <w:tab w:val="left" w:pos="0"/>
        </w:tabs>
        <w:suppressAutoHyphens/>
        <w:spacing w:after="72" w:line="312" w:lineRule="exac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</w:t>
      </w:r>
      <w:proofErr w:type="gramStart"/>
      <w:r>
        <w:rPr>
          <w:rFonts w:ascii="Arial" w:hAnsi="Arial"/>
          <w:sz w:val="22"/>
        </w:rPr>
        <w:t>[ ]</w:t>
      </w:r>
      <w:proofErr w:type="gramEnd"/>
      <w:r>
        <w:rPr>
          <w:rFonts w:ascii="Arial" w:hAnsi="Arial"/>
          <w:sz w:val="22"/>
        </w:rPr>
        <w:t xml:space="preserve">   Defendant ‘s counter or cross claim seeks relief other than a money j</w:t>
      </w:r>
      <w:r w:rsidR="005D4BF4">
        <w:rPr>
          <w:rFonts w:ascii="Arial" w:hAnsi="Arial"/>
          <w:sz w:val="22"/>
        </w:rPr>
        <w:t>udgment</w:t>
      </w:r>
    </w:p>
    <w:p w:rsidR="00BA2E95" w:rsidRDefault="00BA2E95" w:rsidP="00BA2E95">
      <w:pPr>
        <w:tabs>
          <w:tab w:val="left" w:pos="-720"/>
          <w:tab w:val="left" w:pos="0"/>
        </w:tabs>
        <w:suppressAutoHyphens/>
        <w:spacing w:after="72" w:line="312" w:lineRule="exac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</w:t>
      </w:r>
      <w:proofErr w:type="gramStart"/>
      <w:r>
        <w:rPr>
          <w:rFonts w:ascii="Arial" w:hAnsi="Arial"/>
          <w:sz w:val="22"/>
        </w:rPr>
        <w:t>[ ]</w:t>
      </w:r>
      <w:proofErr w:type="gramEnd"/>
      <w:r>
        <w:rPr>
          <w:rFonts w:ascii="Arial" w:hAnsi="Arial"/>
          <w:sz w:val="22"/>
        </w:rPr>
        <w:t xml:space="preserve">   Case is an appeal from a lower court.</w:t>
      </w:r>
    </w:p>
    <w:p w:rsidR="00BA2E95" w:rsidRDefault="00BA2E95" w:rsidP="00BA2E95">
      <w:pPr>
        <w:tabs>
          <w:tab w:val="left" w:pos="-720"/>
          <w:tab w:val="left" w:pos="0"/>
        </w:tabs>
        <w:suppressAutoHyphens/>
        <w:spacing w:after="72" w:line="312" w:lineRule="exact"/>
        <w:ind w:left="720" w:hanging="720"/>
        <w:rPr>
          <w:rFonts w:ascii="Arial" w:hAnsi="Arial"/>
          <w:sz w:val="22"/>
        </w:rPr>
      </w:pPr>
    </w:p>
    <w:p w:rsidR="00BA2E95" w:rsidRDefault="00BA2E95" w:rsidP="00BA2E95">
      <w:pPr>
        <w:tabs>
          <w:tab w:val="left" w:pos="-720"/>
        </w:tabs>
        <w:suppressAutoHyphens/>
        <w:spacing w:line="240" w:lineRule="exact"/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</w:t>
      </w:r>
      <w:proofErr w:type="gramStart"/>
      <w:r>
        <w:rPr>
          <w:rFonts w:ascii="Arial" w:hAnsi="Arial"/>
          <w:sz w:val="22"/>
        </w:rPr>
        <w:t>[ ]</w:t>
      </w:r>
      <w:proofErr w:type="gramEnd"/>
      <w:r>
        <w:rPr>
          <w:rFonts w:ascii="Arial" w:hAnsi="Arial"/>
          <w:sz w:val="22"/>
        </w:rPr>
        <w:tab/>
        <w:t>The undersigned also makes the following representations:</w:t>
      </w:r>
    </w:p>
    <w:p w:rsidR="00BA2E95" w:rsidRDefault="00BA2E95" w:rsidP="00BA2E95">
      <w:pPr>
        <w:tabs>
          <w:tab w:val="left" w:pos="-720"/>
        </w:tabs>
        <w:suppressAutoHyphens/>
        <w:spacing w:line="240" w:lineRule="exact"/>
        <w:rPr>
          <w:rFonts w:ascii="Arial" w:hAnsi="Arial"/>
          <w:sz w:val="22"/>
        </w:rPr>
      </w:pPr>
    </w:p>
    <w:p w:rsidR="00BA2E95" w:rsidRDefault="00BA2E95" w:rsidP="00BA2E95">
      <w:pPr>
        <w:numPr>
          <w:ilvl w:val="0"/>
          <w:numId w:val="11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No additional parties will be joined.</w:t>
      </w:r>
    </w:p>
    <w:p w:rsidR="00BA2E95" w:rsidRDefault="00BA2E95" w:rsidP="00BA2E95">
      <w:pPr>
        <w:numPr>
          <w:ilvl w:val="0"/>
          <w:numId w:val="11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All parties have been served or have waived service.</w:t>
      </w:r>
    </w:p>
    <w:p w:rsidR="00BA2E95" w:rsidRDefault="00BA2E95" w:rsidP="00BA2E95">
      <w:pPr>
        <w:numPr>
          <w:ilvl w:val="0"/>
          <w:numId w:val="11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All mandatory pleadings have been filed.</w:t>
      </w:r>
    </w:p>
    <w:p w:rsidR="00BA2E95" w:rsidRDefault="00BA2E95" w:rsidP="00BA2E95">
      <w:pPr>
        <w:numPr>
          <w:ilvl w:val="0"/>
          <w:numId w:val="11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No additional claims or defenses will be raised.</w:t>
      </w:r>
    </w:p>
    <w:p w:rsidR="00BA2E95" w:rsidRDefault="00BA2E95" w:rsidP="00BA2E95">
      <w:pPr>
        <w:numPr>
          <w:ilvl w:val="0"/>
          <w:numId w:val="11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parties anticipate no problems in meeting the deadlines for disclosing possible witnesses and other subsequent deadlines in the case schedule.</w:t>
      </w:r>
    </w:p>
    <w:p w:rsidR="00BA2E95" w:rsidRDefault="00BA2E95" w:rsidP="00BA2E95">
      <w:pPr>
        <w:numPr>
          <w:ilvl w:val="0"/>
          <w:numId w:val="11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All parties have cooperated in completing this report.</w:t>
      </w:r>
    </w:p>
    <w:p w:rsidR="00BA2E95" w:rsidRDefault="00BA2E95" w:rsidP="00BA2E95">
      <w:pPr>
        <w:tabs>
          <w:tab w:val="left" w:pos="-720"/>
        </w:tabs>
        <w:suppressAutoHyphens/>
        <w:spacing w:line="312" w:lineRule="exact"/>
        <w:rPr>
          <w:rFonts w:ascii="Arial" w:hAnsi="Arial"/>
          <w:sz w:val="22"/>
        </w:rPr>
      </w:pPr>
    </w:p>
    <w:p w:rsidR="00BA2E95" w:rsidRDefault="00BA2E95" w:rsidP="00BA2E95">
      <w:pPr>
        <w:tabs>
          <w:tab w:val="right" w:pos="9792"/>
        </w:tabs>
        <w:suppressAutoHyphens/>
        <w:spacing w:line="312" w:lineRule="exact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Dated:_</w:t>
      </w:r>
      <w:proofErr w:type="gramEnd"/>
      <w:r>
        <w:rPr>
          <w:rFonts w:ascii="Arial" w:hAnsi="Arial"/>
          <w:sz w:val="22"/>
        </w:rPr>
        <w:t xml:space="preserve">______________           Signed:_____________________ </w:t>
      </w:r>
    </w:p>
    <w:p w:rsidR="00BA2E95" w:rsidRDefault="00BA2E95" w:rsidP="00BA2E95">
      <w:pPr>
        <w:tabs>
          <w:tab w:val="right" w:pos="9792"/>
        </w:tabs>
        <w:suppressAutoHyphens/>
        <w:spacing w:line="312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WSBA# _______</w:t>
      </w:r>
      <w:proofErr w:type="gramStart"/>
      <w:r>
        <w:rPr>
          <w:rFonts w:ascii="Arial" w:hAnsi="Arial"/>
          <w:sz w:val="22"/>
        </w:rPr>
        <w:t xml:space="preserve">_  </w:t>
      </w:r>
      <w:r w:rsidR="005D4BF4">
        <w:rPr>
          <w:rFonts w:ascii="Arial" w:hAnsi="Arial"/>
          <w:sz w:val="22"/>
        </w:rPr>
        <w:tab/>
      </w:r>
      <w:proofErr w:type="gramEnd"/>
      <w:r>
        <w:rPr>
          <w:rFonts w:ascii="Arial" w:hAnsi="Arial"/>
          <w:sz w:val="22"/>
        </w:rPr>
        <w:t>Attorney for_____________________________</w:t>
      </w:r>
    </w:p>
    <w:p w:rsidR="00BA2E95" w:rsidRDefault="00BA2E95" w:rsidP="00BA2E95">
      <w:pPr>
        <w:tabs>
          <w:tab w:val="right" w:pos="9792"/>
        </w:tabs>
        <w:suppressAutoHyphens/>
        <w:spacing w:line="312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</w:t>
      </w:r>
      <w:r w:rsidR="005D4BF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Typed Name ____________________________</w:t>
      </w:r>
    </w:p>
    <w:p w:rsidR="00BA2E95" w:rsidRDefault="00BA2E95" w:rsidP="00BA2E95">
      <w:pPr>
        <w:tabs>
          <w:tab w:val="right" w:pos="9792"/>
        </w:tabs>
        <w:suppressAutoHyphens/>
        <w:spacing w:line="312" w:lineRule="exact"/>
        <w:rPr>
          <w:rFonts w:ascii="Arial" w:hAnsi="Arial"/>
          <w:b/>
          <w:sz w:val="22"/>
        </w:rPr>
      </w:pPr>
    </w:p>
    <w:p w:rsidR="00BA2E95" w:rsidRDefault="00BA2E95" w:rsidP="00BA2E95">
      <w:pPr>
        <w:tabs>
          <w:tab w:val="right" w:pos="9792"/>
        </w:tabs>
        <w:suppressAutoHyphens/>
        <w:spacing w:line="312" w:lineRule="exac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E-FILE WITH THE CLERK’S OFFICE &amp; SERVE ON ALL PARTIES</w:t>
      </w:r>
      <w:r>
        <w:rPr>
          <w:rFonts w:ascii="Arial" w:hAnsi="Arial"/>
          <w:sz w:val="22"/>
        </w:rPr>
        <w:t xml:space="preserve">   ____________________________________________________________________________</w:t>
      </w:r>
    </w:p>
    <w:p w:rsidR="00396944" w:rsidRDefault="00BA2E95" w:rsidP="00BA2E95">
      <w:pPr>
        <w:pStyle w:val="CourtName"/>
        <w:tabs>
          <w:tab w:val="left" w:pos="735"/>
          <w:tab w:val="left" w:pos="6150"/>
        </w:tabs>
        <w:jc w:val="left"/>
      </w:pPr>
      <w:r>
        <w:tab/>
      </w:r>
      <w:r>
        <w:tab/>
      </w:r>
    </w:p>
    <w:sectPr w:rsidR="00396944">
      <w:headerReference w:type="default" r:id="rId7"/>
      <w:footerReference w:type="default" r:id="rId8"/>
      <w:pgSz w:w="12240" w:h="15840" w:code="1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D44" w:rsidRDefault="005C1D44">
      <w:r>
        <w:separator/>
      </w:r>
    </w:p>
    <w:p w:rsidR="005C1D44" w:rsidRDefault="005C1D44"/>
  </w:endnote>
  <w:endnote w:type="continuationSeparator" w:id="0">
    <w:p w:rsidR="005C1D44" w:rsidRDefault="005C1D44">
      <w:r>
        <w:continuationSeparator/>
      </w:r>
    </w:p>
    <w:p w:rsidR="005C1D44" w:rsidRDefault="005C1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E74" w:rsidRDefault="00564DFE">
    <w:pPr>
      <w:pStyle w:val="Footer"/>
    </w:pPr>
    <w:sdt>
      <w:sdtPr>
        <w:alias w:val="Enter pleading title:"/>
        <w:tag w:val=""/>
        <w:id w:val="654189559"/>
        <w:placeholder>
          <w:docPart w:val="48C2736AAC324F66B84A933D176FBF8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BA2E95">
          <w:t>response to statement of arbitrability</w:t>
        </w:r>
      </w:sdtContent>
    </w:sdt>
    <w:r w:rsidR="00FE2E3F">
      <w:t xml:space="preserve"> - </w:t>
    </w:r>
    <w:r w:rsidR="00FE2E3F">
      <w:fldChar w:fldCharType="begin"/>
    </w:r>
    <w:r w:rsidR="00FE2E3F">
      <w:instrText xml:space="preserve"> PAGE   \* MERGEFORMAT </w:instrText>
    </w:r>
    <w:r w:rsidR="00FE2E3F">
      <w:fldChar w:fldCharType="separate"/>
    </w:r>
    <w:r w:rsidR="00F66859">
      <w:rPr>
        <w:noProof/>
      </w:rPr>
      <w:t>1</w:t>
    </w:r>
    <w:r w:rsidR="00FE2E3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D44" w:rsidRDefault="005C1D44">
      <w:r>
        <w:separator/>
      </w:r>
    </w:p>
    <w:p w:rsidR="005C1D44" w:rsidRDefault="005C1D44"/>
  </w:footnote>
  <w:footnote w:type="continuationSeparator" w:id="0">
    <w:p w:rsidR="005C1D44" w:rsidRDefault="005C1D44">
      <w:r>
        <w:continuationSeparator/>
      </w:r>
    </w:p>
    <w:p w:rsidR="005C1D44" w:rsidRDefault="005C1D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E74" w:rsidRDefault="00FE2E3F">
    <w:pPr>
      <w:rPr>
        <w:color w:val="FFFFFF" w:themeColor="background1"/>
      </w:rPr>
    </w:pPr>
    <w:r>
      <w:rPr>
        <w:noProof/>
        <w:color w:val="FFFFFF" w:themeColor="background1"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49D8AE5" wp14:editId="4AE6440A">
              <wp:simplePos x="0" y="0"/>
              <wp:positionH relativeFrom="page">
                <wp:posOffset>822960</wp:posOffset>
              </wp:positionH>
              <wp:positionV relativeFrom="page">
                <wp:align>top</wp:align>
              </wp:positionV>
              <wp:extent cx="6025896" cy="10058400"/>
              <wp:effectExtent l="0" t="0" r="13335" b="19050"/>
              <wp:wrapNone/>
              <wp:docPr id="5" name="Group 5" descr="Left and right page borde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5896" cy="10058400"/>
                        <a:chOff x="0" y="0"/>
                        <a:chExt cx="6029865" cy="10058400"/>
                      </a:xfrm>
                    </wpg:grpSpPr>
                    <wps:wsp>
                      <wps:cNvPr id="1" name="LeftBorder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eftBorder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ightBorder"/>
                      <wps:cNvCnPr>
                        <a:cxnSpLocks noChangeShapeType="1"/>
                      </wps:cNvCnPr>
                      <wps:spPr bwMode="auto">
                        <a:xfrm>
                          <a:off x="6029865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5FD5FA1" id="Group 5" o:spid="_x0000_s1026" alt="Left and right page borders" style="position:absolute;margin-left:64.8pt;margin-top:0;width:474.5pt;height:11in;z-index:-251658240;mso-position-horizontal-relative:page;mso-position-vertical:top;mso-position-vertical-relative:page;mso-width-relative:margin" coordsize="602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">
              <v:line id="LeftBorder1" o:spid="_x0000_s1027" style="position:absolute;visibility:visible;mso-wrap-style:square" from="517,0" to="517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v:line id="LeftBorder2" o:spid="_x0000_s1028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v:line id="RightBorder" o:spid="_x0000_s1029" style="position:absolute;visibility:visible;mso-wrap-style:square" from="60298,0" to="6029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page" anchory="page"/>
            </v:group>
          </w:pict>
        </mc:Fallback>
      </mc:AlternateContent>
    </w:r>
    <w:r>
      <w:rPr>
        <w:noProof/>
        <w:color w:val="FFFFFF" w:themeColor="background1"/>
        <w:lang w:eastAsia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ECD0D18" wp14:editId="1B7C4D47">
              <wp:simplePos x="0" y="0"/>
              <wp:positionH relativeFrom="page">
                <wp:posOffset>274320</wp:posOffset>
              </wp:positionH>
              <wp:positionV relativeFrom="page">
                <wp:posOffset>914400</wp:posOffset>
              </wp:positionV>
              <wp:extent cx="457200" cy="8138160"/>
              <wp:effectExtent l="0" t="0" r="0" b="0"/>
              <wp:wrapNone/>
              <wp:docPr id="4" name="LineNumbers" descr="Line numbers from 1 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0E74" w:rsidRDefault="00FE2E3F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:rsidR="009F0E74" w:rsidRDefault="009F0E74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D0D18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alt="Line numbers from 1 to 28" style="position:absolute;left:0;text-align:left;margin-left:21.6pt;margin-top:1in;width:36pt;height:6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" stroked="f">
              <v:textbox inset="0,0,0,0">
                <w:txbxContent>
                  <w:p w:rsidR="009F0E74" w:rsidRDefault="00FE2E3F">
                    <w:pPr>
                      <w:pStyle w:val="LineNumbers"/>
                    </w:pPr>
                    <w:r>
                      <w:t>1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3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4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5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6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7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8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9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10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11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12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13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14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15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16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17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18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19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20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21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22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23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24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25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26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27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28</w:t>
                    </w:r>
                  </w:p>
                  <w:p w:rsidR="009F0E74" w:rsidRDefault="009F0E74">
                    <w:pPr>
                      <w:pStyle w:val="LineNumber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E50E60"/>
    <w:multiLevelType w:val="singleLevel"/>
    <w:tmpl w:val="6A9694E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CG Times" w:hAnsi="CG Times" w:hint="default"/>
        <w:b w:val="0"/>
        <w:i w:val="0"/>
        <w:sz w:val="24"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95"/>
    <w:rsid w:val="001D62EE"/>
    <w:rsid w:val="0022340C"/>
    <w:rsid w:val="002659FD"/>
    <w:rsid w:val="00396944"/>
    <w:rsid w:val="003A2162"/>
    <w:rsid w:val="003A65EA"/>
    <w:rsid w:val="003F04FC"/>
    <w:rsid w:val="00441EBC"/>
    <w:rsid w:val="00474407"/>
    <w:rsid w:val="00564DFE"/>
    <w:rsid w:val="00574CE6"/>
    <w:rsid w:val="005C1D44"/>
    <w:rsid w:val="005D4BF4"/>
    <w:rsid w:val="00663196"/>
    <w:rsid w:val="006E2BD1"/>
    <w:rsid w:val="0071462B"/>
    <w:rsid w:val="007357F6"/>
    <w:rsid w:val="0083608B"/>
    <w:rsid w:val="00895FB1"/>
    <w:rsid w:val="008C20DE"/>
    <w:rsid w:val="008C5774"/>
    <w:rsid w:val="009918DE"/>
    <w:rsid w:val="009B5E7E"/>
    <w:rsid w:val="009F0E74"/>
    <w:rsid w:val="00A82765"/>
    <w:rsid w:val="00A90E8B"/>
    <w:rsid w:val="00AE557D"/>
    <w:rsid w:val="00BA2E95"/>
    <w:rsid w:val="00DB2AB5"/>
    <w:rsid w:val="00F62912"/>
    <w:rsid w:val="00F66859"/>
    <w:rsid w:val="00F7343F"/>
    <w:rsid w:val="00F90E99"/>
    <w:rsid w:val="00FA22C1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B49B26A-608A-4D2D-B898-7A057ACC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196"/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2"/>
    <w:qFormat/>
    <w:pPr>
      <w:spacing w:line="240" w:lineRule="auto"/>
      <w:ind w:firstLine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2"/>
    <w:rPr>
      <w:cap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qFormat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qFormat/>
    <w:pPr>
      <w:spacing w:line="240" w:lineRule="auto"/>
      <w:ind w:firstLine="0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qFormat/>
    <w:pPr>
      <w:spacing w:before="240"/>
      <w:ind w:firstLine="0"/>
      <w:contextualSpacing/>
      <w:jc w:val="center"/>
    </w:pPr>
    <w:rPr>
      <w:caps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AttorneyName">
    <w:name w:val="Attorney Name"/>
    <w:basedOn w:val="Normal"/>
    <w:link w:val="AttorneyNameChar"/>
    <w:uiPriority w:val="1"/>
    <w:qFormat/>
    <w:rsid w:val="00396944"/>
    <w:pPr>
      <w:spacing w:line="240" w:lineRule="auto"/>
      <w:ind w:firstLine="0"/>
      <w:contextualSpacing/>
    </w:pPr>
  </w:style>
  <w:style w:type="paragraph" w:customStyle="1" w:styleId="LineNumbers">
    <w:name w:val="Line Numbers"/>
    <w:basedOn w:val="Normal"/>
    <w:uiPriority w:val="1"/>
    <w:qFormat/>
    <w:pPr>
      <w:ind w:firstLine="0"/>
      <w:jc w:val="right"/>
    </w:pPr>
  </w:style>
  <w:style w:type="paragraph" w:customStyle="1" w:styleId="CaseNo">
    <w:name w:val="Case No."/>
    <w:basedOn w:val="Normal"/>
    <w:link w:val="CaseNoChar"/>
    <w:uiPriority w:val="1"/>
    <w:qFormat/>
    <w:pPr>
      <w:spacing w:after="640" w:line="240" w:lineRule="auto"/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AttorneyNameChar">
    <w:name w:val="Attorney Name Char"/>
    <w:basedOn w:val="DefaultParagraphFont"/>
    <w:link w:val="AttorneyName"/>
    <w:uiPriority w:val="1"/>
    <w:rsid w:val="00396944"/>
  </w:style>
  <w:style w:type="character" w:customStyle="1" w:styleId="CourtNameChar">
    <w:name w:val="Court Name Char"/>
    <w:basedOn w:val="DefaultParagraphFont"/>
    <w:link w:val="CourtName"/>
    <w:uiPriority w:val="1"/>
    <w:rPr>
      <w:caps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3A65EA"/>
    <w:pPr>
      <w:spacing w:after="540"/>
    </w:pPr>
  </w:style>
  <w:style w:type="character" w:customStyle="1" w:styleId="DateChar">
    <w:name w:val="Date Char"/>
    <w:basedOn w:val="DefaultParagraphFont"/>
    <w:link w:val="Date"/>
    <w:uiPriority w:val="1"/>
    <w:rsid w:val="003A65EA"/>
  </w:style>
  <w:style w:type="character" w:customStyle="1" w:styleId="Heading4Char">
    <w:name w:val="Heading 4 Char"/>
    <w:basedOn w:val="DefaultParagraphFont"/>
    <w:link w:val="Heading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3196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63196"/>
    <w:rPr>
      <w:color w:val="23735D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895FB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895F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95FB1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9"/>
    <w:semiHidden/>
    <w:unhideWhenUsed/>
    <w:rsid w:val="00895FB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on\AppData\Roaming\Microsoft\Templates\Legal%20pleading%20paper%20(28%20lines)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C2736AAC324F66B84A933D176FB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BB51B-CFA7-4340-A144-889BD932AF9C}"/>
      </w:docPartPr>
      <w:docPartBody>
        <w:p w:rsidR="00D155C7" w:rsidRDefault="000515CC">
          <w:pPr>
            <w:pStyle w:val="48C2736AAC324F66B84A933D176FBF8F"/>
          </w:pPr>
          <w:r>
            <w:t>Defendant's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C7"/>
    <w:rsid w:val="000515CC"/>
    <w:rsid w:val="00D1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BC4CCBDB574D718656A523FA490CDB">
    <w:name w:val="3EBC4CCBDB574D718656A523FA490CDB"/>
  </w:style>
  <w:style w:type="paragraph" w:customStyle="1" w:styleId="CA3D492C298B4AA9BE88AE81A10D4E3B">
    <w:name w:val="CA3D492C298B4AA9BE88AE81A10D4E3B"/>
  </w:style>
  <w:style w:type="paragraph" w:customStyle="1" w:styleId="33657E0D44DD4C7EB412E063BF7A34C9">
    <w:name w:val="33657E0D44DD4C7EB412E063BF7A34C9"/>
  </w:style>
  <w:style w:type="paragraph" w:customStyle="1" w:styleId="F4C430CBB2CF40908A56E95B437BF65B">
    <w:name w:val="F4C430CBB2CF40908A56E95B437BF65B"/>
  </w:style>
  <w:style w:type="paragraph" w:customStyle="1" w:styleId="6C5D9FEAD5B741EFB68BA6E70714F70D">
    <w:name w:val="6C5D9FEAD5B741EFB68BA6E70714F70D"/>
  </w:style>
  <w:style w:type="paragraph" w:customStyle="1" w:styleId="B8032A01D8EB47B9BE584ACF52307908">
    <w:name w:val="B8032A01D8EB47B9BE584ACF52307908"/>
  </w:style>
  <w:style w:type="paragraph" w:customStyle="1" w:styleId="01E6CD6D909D453D96669EE6532413A4">
    <w:name w:val="01E6CD6D909D453D96669EE6532413A4"/>
  </w:style>
  <w:style w:type="paragraph" w:customStyle="1" w:styleId="CourtName">
    <w:name w:val="Court Name"/>
    <w:basedOn w:val="Normal"/>
    <w:link w:val="CourtNameChar"/>
    <w:uiPriority w:val="1"/>
    <w:qFormat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character" w:customStyle="1" w:styleId="CourtNameChar">
    <w:name w:val="Court Name Char"/>
    <w:basedOn w:val="DefaultParagraphFont"/>
    <w:link w:val="CourtName"/>
    <w:uiPriority w:val="1"/>
    <w:rPr>
      <w:caps/>
      <w:sz w:val="20"/>
      <w:szCs w:val="20"/>
      <w:lang w:eastAsia="ja-JP"/>
    </w:rPr>
  </w:style>
  <w:style w:type="paragraph" w:customStyle="1" w:styleId="F221381FA20848FFAA56F141322521DB">
    <w:name w:val="F221381FA20848FFAA56F141322521DB"/>
  </w:style>
  <w:style w:type="paragraph" w:customStyle="1" w:styleId="E946ADB9F36749EE85441B1323957521">
    <w:name w:val="E946ADB9F36749EE85441B1323957521"/>
  </w:style>
  <w:style w:type="paragraph" w:customStyle="1" w:styleId="D4C766F15F374E219B0B21C52E8591F0">
    <w:name w:val="D4C766F15F374E219B0B21C52E8591F0"/>
  </w:style>
  <w:style w:type="paragraph" w:customStyle="1" w:styleId="2F005B1F28C344C190CCA09F1C188833">
    <w:name w:val="2F005B1F28C344C190CCA09F1C188833"/>
  </w:style>
  <w:style w:type="paragraph" w:customStyle="1" w:styleId="48C2736AAC324F66B84A933D176FBF8F">
    <w:name w:val="48C2736AAC324F66B84A933D176FBF8F"/>
  </w:style>
  <w:style w:type="paragraph" w:customStyle="1" w:styleId="E08D90BF9F17468BADFEFA70404A20B0">
    <w:name w:val="E08D90BF9F17468BADFEFA70404A20B0"/>
  </w:style>
  <w:style w:type="paragraph" w:customStyle="1" w:styleId="7580AD45EDAB4CB4A19C12C8F920BD9F">
    <w:name w:val="7580AD45EDAB4CB4A19C12C8F920BD9F"/>
  </w:style>
  <w:style w:type="paragraph" w:customStyle="1" w:styleId="5ED60A64D70B4FBD9B9FABC915F2E7D4">
    <w:name w:val="5ED60A64D70B4FBD9B9FABC915F2E7D4"/>
  </w:style>
  <w:style w:type="paragraph" w:customStyle="1" w:styleId="BEEEE499C98045D5BD925F2755BAF06B">
    <w:name w:val="BEEEE499C98045D5BD925F2755BAF06B"/>
  </w:style>
  <w:style w:type="paragraph" w:customStyle="1" w:styleId="C156031C8DC5449EAAA6EC4F4401C9D8">
    <w:name w:val="C156031C8DC5449EAAA6EC4F4401C9D8"/>
  </w:style>
  <w:style w:type="paragraph" w:customStyle="1" w:styleId="A9CDF623D22849ABB1E55B398F2DDCBD">
    <w:name w:val="A9CDF623D22849ABB1E55B398F2DDCBD"/>
  </w:style>
  <w:style w:type="paragraph" w:customStyle="1" w:styleId="28AFACBDD44C4715850809022EDD63AA">
    <w:name w:val="28AFACBDD44C4715850809022EDD63AA"/>
  </w:style>
  <w:style w:type="paragraph" w:customStyle="1" w:styleId="ECBFE7F25DB64930928237903F479EA0">
    <w:name w:val="ECBFE7F25DB64930928237903F479EA0"/>
  </w:style>
  <w:style w:type="paragraph" w:customStyle="1" w:styleId="2D915735EE6C4530B8A7A490C012DB31">
    <w:name w:val="2D915735EE6C4530B8A7A490C012DB31"/>
  </w:style>
  <w:style w:type="paragraph" w:customStyle="1" w:styleId="DCA9376310E144ABA7CE9487C209591C">
    <w:name w:val="DCA9376310E144ABA7CE9487C209591C"/>
  </w:style>
  <w:style w:type="paragraph" w:customStyle="1" w:styleId="9A35E91C95824463B891BF48D9141893">
    <w:name w:val="9A35E91C95824463B891BF48D9141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Legal pleading paper (28 lines)(3).dotx</Template>
  <TotalTime>0</TotalTime>
  <Pages>1</Pages>
  <Words>210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to statement of arbitrability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statement of arbitrability</dc:title>
  <dc:creator>Nadia Simpson</dc:creator>
  <cp:lastModifiedBy>Malinda You</cp:lastModifiedBy>
  <cp:revision>2</cp:revision>
  <dcterms:created xsi:type="dcterms:W3CDTF">2019-08-30T19:49:00Z</dcterms:created>
  <dcterms:modified xsi:type="dcterms:W3CDTF">2019-08-30T19:49:00Z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v-shbahu@microsoft.com</vt:lpwstr>
  </property>
  <property fmtid="{D5CDD505-2E9C-101B-9397-08002B2CF9AE}" pid="11" name="MSIP_Label_f42aa342-8706-4288-bd11-ebb85995028c_SetDate">
    <vt:lpwstr>2018-04-06T10:54:24.7000376Z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