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6205" w14:textId="77777777" w:rsidR="00C418D9" w:rsidRDefault="00C418D9">
      <w:pPr>
        <w:pStyle w:val="CourtName"/>
        <w:rPr>
          <w:rStyle w:val="CourtNameChar"/>
          <w:caps/>
        </w:rPr>
      </w:pPr>
    </w:p>
    <w:p w14:paraId="26D9511B" w14:textId="77777777" w:rsidR="00C418D9" w:rsidRDefault="00C418D9">
      <w:pPr>
        <w:pStyle w:val="CourtName"/>
        <w:rPr>
          <w:rStyle w:val="CourtNameChar"/>
          <w:caps/>
        </w:rPr>
      </w:pPr>
    </w:p>
    <w:p w14:paraId="7A0932E0" w14:textId="77777777" w:rsidR="00C418D9" w:rsidRDefault="00C418D9">
      <w:pPr>
        <w:pStyle w:val="CourtName"/>
        <w:rPr>
          <w:rStyle w:val="CourtNameChar"/>
          <w:caps/>
        </w:rPr>
      </w:pPr>
    </w:p>
    <w:p w14:paraId="4DF1B2CF" w14:textId="77777777" w:rsidR="009F0E74" w:rsidRPr="00C418D9" w:rsidRDefault="00C418D9">
      <w:pPr>
        <w:pStyle w:val="CourtName"/>
        <w:rPr>
          <w:rStyle w:val="CourtNameChar"/>
          <w:rFonts w:ascii="Arial" w:hAnsi="Arial" w:cs="Arial"/>
          <w:b/>
          <w:caps/>
          <w:sz w:val="24"/>
          <w:szCs w:val="24"/>
        </w:rPr>
      </w:pPr>
      <w:r w:rsidRPr="00C418D9">
        <w:rPr>
          <w:rStyle w:val="CourtNameChar"/>
          <w:rFonts w:ascii="Arial" w:hAnsi="Arial" w:cs="Arial"/>
          <w:b/>
          <w:caps/>
          <w:sz w:val="24"/>
          <w:szCs w:val="24"/>
        </w:rPr>
        <w:t xml:space="preserve">SUPERIOR COURT OF WASHINGTON, COUNTY OF KING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Plaintiff and Defendant’s details with Case number and Pleading Title"/>
      </w:tblPr>
      <w:tblGrid>
        <w:gridCol w:w="4680"/>
        <w:gridCol w:w="4680"/>
      </w:tblGrid>
      <w:tr w:rsidR="009F0E74" w:rsidRPr="00C418D9" w14:paraId="0615C760" w14:textId="77777777"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14:paraId="4C659DB8" w14:textId="77777777" w:rsidR="00C418D9" w:rsidRPr="00C418D9" w:rsidRDefault="00C418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60729C" w14:textId="77777777" w:rsidR="009F0E74" w:rsidRPr="00C418D9" w:rsidRDefault="0000000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Plaintiff:"/>
                <w:tag w:val="Plaintiff:"/>
                <w:id w:val="1770352397"/>
                <w:placeholder>
                  <w:docPart w:val="0452E6283F4C40B9B60CF70FE3C4F019"/>
                </w:placeholder>
                <w:temporary/>
                <w:showingPlcHdr/>
                <w15:appearance w15:val="hidden"/>
              </w:sdtPr>
              <w:sdtContent>
                <w:r w:rsidR="00AE557D" w:rsidRPr="00C418D9">
                  <w:rPr>
                    <w:rFonts w:ascii="Arial" w:hAnsi="Arial" w:cs="Arial"/>
                    <w:sz w:val="24"/>
                    <w:szCs w:val="24"/>
                  </w:rPr>
                  <w:t>Plaintiff</w:t>
                </w:r>
              </w:sdtContent>
            </w:sdt>
            <w:r w:rsidR="00FE2E3F" w:rsidRPr="00C418D9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C19B18D" w14:textId="35318F17" w:rsidR="009F0E74" w:rsidRPr="00C418D9" w:rsidRDefault="00314D2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vs:"/>
                <w:tag w:val="vs:"/>
                <w:id w:val="14735861"/>
                <w:placeholder>
                  <w:docPart w:val="4C176322067A4B06990C4468080DBD4E"/>
                </w:placeholder>
                <w:temporary/>
                <w:showingPlcHdr/>
                <w15:appearance w15:val="hidden"/>
              </w:sdtPr>
              <w:sdtContent>
                <w:r w:rsidR="00AE557D" w:rsidRPr="00C418D9">
                  <w:rPr>
                    <w:rFonts w:ascii="Arial" w:hAnsi="Arial" w:cs="Arial"/>
                    <w:sz w:val="24"/>
                    <w:szCs w:val="24"/>
                  </w:rPr>
                  <w:t>vs</w:t>
                </w:r>
              </w:sdtContent>
            </w:sdt>
            <w:r w:rsidR="00FE2E3F" w:rsidRPr="00C418D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BD30D6" w14:textId="77777777" w:rsidR="00C418D9" w:rsidRPr="00C418D9" w:rsidRDefault="00C418D9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  <w:p w14:paraId="15074794" w14:textId="77777777" w:rsidR="009F0E74" w:rsidRPr="00C418D9" w:rsidRDefault="00000000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Defendant:"/>
                <w:tag w:val="Defendant:"/>
                <w:id w:val="888303556"/>
                <w:placeholder>
                  <w:docPart w:val="D203173400434DFEA3F1C7275BB6CBEB"/>
                </w:placeholder>
                <w:temporary/>
                <w:showingPlcHdr/>
                <w15:appearance w15:val="hidden"/>
              </w:sdtPr>
              <w:sdtContent>
                <w:r w:rsidR="00AE557D" w:rsidRPr="00C418D9">
                  <w:rPr>
                    <w:rFonts w:ascii="Arial" w:hAnsi="Arial" w:cs="Arial"/>
                    <w:sz w:val="24"/>
                    <w:szCs w:val="24"/>
                  </w:rPr>
                  <w:t>Defendant</w:t>
                </w:r>
              </w:sdtContent>
            </w:sdt>
          </w:p>
        </w:tc>
        <w:tc>
          <w:tcPr>
            <w:tcW w:w="2500" w:type="pct"/>
            <w:tcBorders>
              <w:left w:val="nil"/>
            </w:tcBorders>
            <w:tcMar>
              <w:left w:w="115" w:type="dxa"/>
            </w:tcMar>
          </w:tcPr>
          <w:p w14:paraId="5351B754" w14:textId="77777777" w:rsidR="009F0E74" w:rsidRPr="00C418D9" w:rsidRDefault="00000000">
            <w:pPr>
              <w:pStyle w:val="CaseN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Case number:"/>
                <w:tag w:val="Case number:"/>
                <w:id w:val="404503710"/>
                <w:placeholder>
                  <w:docPart w:val="CF709646E42D4D589600013DBA845D85"/>
                </w:placeholder>
                <w:temporary/>
                <w:showingPlcHdr/>
                <w15:appearance w15:val="hidden"/>
              </w:sdtPr>
              <w:sdtContent>
                <w:r w:rsidR="00AE557D" w:rsidRPr="00C418D9">
                  <w:rPr>
                    <w:rFonts w:ascii="Arial" w:hAnsi="Arial" w:cs="Arial"/>
                    <w:sz w:val="24"/>
                    <w:szCs w:val="24"/>
                  </w:rPr>
                  <w:t>Case No.</w:t>
                </w:r>
              </w:sdtContent>
            </w:sdt>
            <w:r w:rsidR="00FE2E3F" w:rsidRPr="00C418D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Enter pleading title:"/>
              <w:tag w:val=""/>
              <w:id w:val="1390306954"/>
              <w:placeholder>
                <w:docPart w:val="112B7AB93C4040FF92FF24C6053D036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Content>
              <w:p w14:paraId="00F3050F" w14:textId="77777777" w:rsidR="009F0E74" w:rsidRPr="00C418D9" w:rsidRDefault="00F901B1">
                <w:pPr>
                  <w:pStyle w:val="Pleadingtitle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STATEMENT OF ARBITRABILITY</w:t>
                </w:r>
              </w:p>
            </w:sdtContent>
          </w:sdt>
        </w:tc>
      </w:tr>
    </w:tbl>
    <w:p w14:paraId="0C8E66D3" w14:textId="77777777" w:rsidR="00C418D9" w:rsidRDefault="00C418D9" w:rsidP="00C418D9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14:paraId="4E0B6D6C" w14:textId="77777777" w:rsidR="009F0E74" w:rsidRPr="00C418D9" w:rsidRDefault="00C418D9" w:rsidP="00C418D9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C418D9">
        <w:rPr>
          <w:rFonts w:ascii="Arial" w:hAnsi="Arial" w:cs="Arial"/>
          <w:b/>
          <w:sz w:val="22"/>
          <w:szCs w:val="22"/>
        </w:rPr>
        <w:t>Clerk’s Action Required (*STA)</w:t>
      </w:r>
    </w:p>
    <w:p w14:paraId="2771AEB8" w14:textId="77777777" w:rsidR="00C418D9" w:rsidRDefault="00C418D9" w:rsidP="00C418D9">
      <w:pPr>
        <w:tabs>
          <w:tab w:val="left" w:pos="-720"/>
        </w:tabs>
        <w:suppressAutoHyphens/>
        <w:spacing w:line="360" w:lineRule="auto"/>
        <w:ind w:left="2160"/>
        <w:rPr>
          <w:rFonts w:ascii="Arial" w:hAnsi="Arial"/>
          <w:b/>
        </w:rPr>
      </w:pPr>
    </w:p>
    <w:p w14:paraId="4F4896C5" w14:textId="77777777" w:rsidR="00C418D9" w:rsidRDefault="00C418D9" w:rsidP="00C418D9">
      <w:pPr>
        <w:tabs>
          <w:tab w:val="left" w:pos="-720"/>
        </w:tabs>
        <w:suppressAutoHyphens/>
        <w:spacing w:line="360" w:lineRule="auto"/>
        <w:ind w:left="2160"/>
        <w:rPr>
          <w:rFonts w:ascii="Arial" w:hAnsi="Arial"/>
          <w:b/>
        </w:rPr>
      </w:pPr>
      <w:r>
        <w:rPr>
          <w:rFonts w:ascii="Arial" w:hAnsi="Arial"/>
          <w:b/>
        </w:rPr>
        <w:t>l.   CERTIFICATE OF ARBITRABILITY</w:t>
      </w:r>
    </w:p>
    <w:p w14:paraId="2ECCD9CF" w14:textId="77777777" w:rsidR="00C418D9" w:rsidRPr="00FC3549" w:rsidRDefault="00C418D9" w:rsidP="00C418D9">
      <w:pPr>
        <w:tabs>
          <w:tab w:val="left" w:pos="-720"/>
        </w:tabs>
        <w:suppressAutoHyphens/>
        <w:spacing w:line="360" w:lineRule="auto"/>
        <w:rPr>
          <w:rFonts w:ascii="Arial" w:eastAsia="Times New Roman" w:hAnsi="Arial" w:cs="Times New Roman"/>
          <w:b/>
          <w:u w:val="single"/>
        </w:rPr>
      </w:pPr>
      <w:r>
        <w:rPr>
          <w:rFonts w:ascii="Arial" w:hAnsi="Arial"/>
        </w:rPr>
        <w:tab/>
      </w:r>
      <w:r w:rsidRPr="00FC3549">
        <w:rPr>
          <w:rFonts w:ascii="Arial" w:eastAsia="Times New Roman" w:hAnsi="Arial" w:cs="Times New Roman"/>
          <w:b/>
          <w:u w:val="single"/>
        </w:rPr>
        <w:t>For claims filed prior to September 1, 2019</w:t>
      </w:r>
    </w:p>
    <w:p w14:paraId="03CCB6AA" w14:textId="77777777" w:rsidR="00C418D9" w:rsidRPr="00FC3549" w:rsidRDefault="00C418D9" w:rsidP="00C418D9">
      <w:pPr>
        <w:tabs>
          <w:tab w:val="left" w:pos="-720"/>
        </w:tabs>
        <w:suppressAutoHyphens/>
        <w:spacing w:line="240" w:lineRule="auto"/>
        <w:ind w:firstLine="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</w:r>
      <w:r w:rsidRPr="00FC3549">
        <w:rPr>
          <w:rFonts w:ascii="Arial" w:eastAsia="Times New Roman" w:hAnsi="Arial" w:cs="Times New Roman"/>
        </w:rPr>
        <w:t>[ ]</w:t>
      </w:r>
      <w:r w:rsidRPr="00FC3549">
        <w:rPr>
          <w:rFonts w:ascii="Arial" w:eastAsia="Times New Roman" w:hAnsi="Arial" w:cs="Times New Roman"/>
        </w:rPr>
        <w:tab/>
        <w:t>1.1</w:t>
      </w:r>
      <w:r w:rsidRPr="00FC3549">
        <w:rPr>
          <w:rFonts w:ascii="Arial" w:eastAsia="Times New Roman" w:hAnsi="Arial" w:cs="Times New Roman"/>
        </w:rPr>
        <w:tab/>
        <w:t xml:space="preserve">This case is subject to arbitration because the sole relief sought is a money </w:t>
      </w:r>
      <w:r w:rsidRPr="00FC3549">
        <w:rPr>
          <w:rFonts w:ascii="Arial" w:eastAsia="Times New Roman" w:hAnsi="Arial" w:cs="Times New Roman"/>
        </w:rPr>
        <w:tab/>
      </w:r>
      <w:r w:rsidRPr="00FC3549">
        <w:rPr>
          <w:rFonts w:ascii="Arial" w:eastAsia="Times New Roman" w:hAnsi="Arial" w:cs="Times New Roman"/>
        </w:rPr>
        <w:tab/>
      </w:r>
      <w:r w:rsidRPr="00FC3549">
        <w:rPr>
          <w:rFonts w:ascii="Arial" w:eastAsia="Times New Roman" w:hAnsi="Arial" w:cs="Times New Roman"/>
        </w:rPr>
        <w:tab/>
      </w:r>
      <w:r w:rsidRPr="00FC3549">
        <w:rPr>
          <w:rFonts w:ascii="Arial" w:eastAsia="Times New Roman" w:hAnsi="Arial" w:cs="Times New Roman"/>
        </w:rPr>
        <w:tab/>
        <w:t xml:space="preserve">judgment, and it involves no claim in excess of $50,000.00 exclusive of attorney </w:t>
      </w:r>
      <w:r w:rsidRPr="00FC3549">
        <w:rPr>
          <w:rFonts w:ascii="Arial" w:eastAsia="Times New Roman" w:hAnsi="Arial" w:cs="Times New Roman"/>
        </w:rPr>
        <w:tab/>
      </w:r>
      <w:r w:rsidRPr="00FC3549">
        <w:rPr>
          <w:rFonts w:ascii="Arial" w:eastAsia="Times New Roman" w:hAnsi="Arial" w:cs="Times New Roman"/>
        </w:rPr>
        <w:tab/>
      </w:r>
      <w:r w:rsidRPr="00FC3549">
        <w:rPr>
          <w:rFonts w:ascii="Arial" w:eastAsia="Times New Roman" w:hAnsi="Arial" w:cs="Times New Roman"/>
        </w:rPr>
        <w:tab/>
      </w:r>
      <w:r w:rsidRPr="00FC3549">
        <w:rPr>
          <w:rFonts w:ascii="Arial" w:eastAsia="Times New Roman" w:hAnsi="Arial" w:cs="Times New Roman"/>
        </w:rPr>
        <w:tab/>
        <w:t>fees, interest and costs. (LCAR 2.1(a))</w:t>
      </w:r>
    </w:p>
    <w:p w14:paraId="5F8850C7" w14:textId="77777777" w:rsidR="00C418D9" w:rsidRPr="00FC3549" w:rsidRDefault="00C418D9" w:rsidP="00C418D9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Times New Roman"/>
        </w:rPr>
      </w:pPr>
    </w:p>
    <w:p w14:paraId="0B8FC4E7" w14:textId="77777777" w:rsidR="00C418D9" w:rsidRPr="00FC3549" w:rsidRDefault="00C418D9" w:rsidP="00C418D9">
      <w:pPr>
        <w:tabs>
          <w:tab w:val="left" w:pos="-720"/>
        </w:tabs>
        <w:suppressAutoHyphens/>
        <w:spacing w:line="240" w:lineRule="auto"/>
        <w:ind w:firstLine="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</w:r>
      <w:r w:rsidRPr="00FC3549">
        <w:rPr>
          <w:rFonts w:ascii="Arial" w:eastAsia="Times New Roman" w:hAnsi="Arial" w:cs="Times New Roman"/>
        </w:rPr>
        <w:t>[ ]</w:t>
      </w:r>
      <w:r w:rsidRPr="00FC3549">
        <w:rPr>
          <w:rFonts w:ascii="Arial" w:eastAsia="Times New Roman" w:hAnsi="Arial" w:cs="Times New Roman"/>
        </w:rPr>
        <w:tab/>
        <w:t>1.2</w:t>
      </w:r>
      <w:r w:rsidRPr="00FC3549">
        <w:rPr>
          <w:rFonts w:ascii="Arial" w:eastAsia="Times New Roman" w:hAnsi="Arial" w:cs="Times New Roman"/>
        </w:rPr>
        <w:tab/>
        <w:t xml:space="preserve">The undersigned contends that its claim exceeds $50,000,00, exclusive of </w:t>
      </w:r>
      <w:r w:rsidRPr="00FC3549">
        <w:rPr>
          <w:rFonts w:ascii="Arial" w:eastAsia="Times New Roman" w:hAnsi="Arial" w:cs="Times New Roman"/>
        </w:rPr>
        <w:tab/>
      </w:r>
      <w:r w:rsidRPr="00FC3549">
        <w:rPr>
          <w:rFonts w:ascii="Arial" w:eastAsia="Times New Roman" w:hAnsi="Arial" w:cs="Times New Roman"/>
        </w:rPr>
        <w:tab/>
      </w:r>
      <w:r w:rsidRPr="00FC3549">
        <w:rPr>
          <w:rFonts w:ascii="Arial" w:eastAsia="Times New Roman" w:hAnsi="Arial" w:cs="Times New Roman"/>
        </w:rPr>
        <w:tab/>
      </w:r>
      <w:r w:rsidRPr="00FC3549">
        <w:rPr>
          <w:rFonts w:ascii="Arial" w:eastAsia="Times New Roman" w:hAnsi="Arial" w:cs="Times New Roman"/>
        </w:rPr>
        <w:tab/>
        <w:t xml:space="preserve">attorney </w:t>
      </w:r>
      <w:r w:rsidR="00B41BD7" w:rsidRPr="00FC3549">
        <w:rPr>
          <w:rFonts w:ascii="Arial" w:eastAsia="Times New Roman" w:hAnsi="Arial" w:cs="Times New Roman"/>
        </w:rPr>
        <w:t>fees, interest</w:t>
      </w:r>
      <w:r w:rsidRPr="00FC3549">
        <w:rPr>
          <w:rFonts w:ascii="Arial" w:eastAsia="Times New Roman" w:hAnsi="Arial" w:cs="Times New Roman"/>
        </w:rPr>
        <w:t xml:space="preserve"> and cost, but for the purposes of arbitration only, waives </w:t>
      </w:r>
      <w:r w:rsidRPr="00FC3549">
        <w:rPr>
          <w:rFonts w:ascii="Arial" w:eastAsia="Times New Roman" w:hAnsi="Arial" w:cs="Times New Roman"/>
        </w:rPr>
        <w:tab/>
      </w:r>
      <w:r w:rsidRPr="00FC3549">
        <w:rPr>
          <w:rFonts w:ascii="Arial" w:eastAsia="Times New Roman" w:hAnsi="Arial" w:cs="Times New Roman"/>
        </w:rPr>
        <w:tab/>
      </w:r>
      <w:r w:rsidRPr="00FC3549">
        <w:rPr>
          <w:rFonts w:ascii="Arial" w:eastAsia="Times New Roman" w:hAnsi="Arial" w:cs="Times New Roman"/>
        </w:rPr>
        <w:tab/>
      </w:r>
      <w:r w:rsidRPr="00FC3549">
        <w:rPr>
          <w:rFonts w:ascii="Arial" w:eastAsia="Times New Roman" w:hAnsi="Arial" w:cs="Times New Roman"/>
        </w:rPr>
        <w:tab/>
        <w:t xml:space="preserve">any claim in excess of $50,000.00. </w:t>
      </w:r>
    </w:p>
    <w:p w14:paraId="258186E5" w14:textId="77777777" w:rsidR="00C418D9" w:rsidRPr="00FC3549" w:rsidRDefault="00C418D9" w:rsidP="00C418D9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Times New Roman"/>
        </w:rPr>
      </w:pPr>
    </w:p>
    <w:p w14:paraId="7520C2C6" w14:textId="77777777" w:rsidR="00C418D9" w:rsidRPr="00FC3549" w:rsidRDefault="00C418D9" w:rsidP="00C418D9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Times New Roman"/>
          <w:b/>
          <w:u w:val="single"/>
        </w:rPr>
      </w:pPr>
      <w:r w:rsidRPr="00FC3549">
        <w:rPr>
          <w:rFonts w:ascii="Arial" w:eastAsia="Times New Roman" w:hAnsi="Arial" w:cs="Times New Roman"/>
          <w:b/>
        </w:rPr>
        <w:tab/>
      </w:r>
      <w:r w:rsidRPr="00FC3549">
        <w:rPr>
          <w:rFonts w:ascii="Arial" w:eastAsia="Times New Roman" w:hAnsi="Arial" w:cs="Times New Roman"/>
          <w:b/>
          <w:u w:val="single"/>
        </w:rPr>
        <w:t xml:space="preserve">For claims filed September 1, 2019 or later: </w:t>
      </w:r>
    </w:p>
    <w:p w14:paraId="04DD1FFE" w14:textId="77777777" w:rsidR="00C418D9" w:rsidRPr="00FC3549" w:rsidRDefault="00C418D9" w:rsidP="00C418D9">
      <w:pPr>
        <w:tabs>
          <w:tab w:val="left" w:pos="-720"/>
        </w:tabs>
        <w:suppressAutoHyphens/>
        <w:spacing w:line="240" w:lineRule="auto"/>
        <w:ind w:firstLine="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</w:r>
      <w:r w:rsidRPr="00FC3549">
        <w:rPr>
          <w:rFonts w:ascii="Arial" w:eastAsia="Times New Roman" w:hAnsi="Arial" w:cs="Times New Roman"/>
        </w:rPr>
        <w:t>[ ]</w:t>
      </w:r>
      <w:r w:rsidRPr="00FC3549">
        <w:rPr>
          <w:rFonts w:ascii="Arial" w:eastAsia="Times New Roman" w:hAnsi="Arial" w:cs="Times New Roman"/>
        </w:rPr>
        <w:tab/>
        <w:t xml:space="preserve">1.3 </w:t>
      </w:r>
      <w:r w:rsidRPr="00FC3549">
        <w:rPr>
          <w:rFonts w:ascii="Arial" w:eastAsia="Times New Roman" w:hAnsi="Arial" w:cs="Times New Roman"/>
        </w:rPr>
        <w:tab/>
        <w:t xml:space="preserve">This case is subject to arbitration because the sole relief sought is a money </w:t>
      </w:r>
      <w:r w:rsidRPr="00FC3549">
        <w:rPr>
          <w:rFonts w:ascii="Arial" w:eastAsia="Times New Roman" w:hAnsi="Arial" w:cs="Times New Roman"/>
        </w:rPr>
        <w:tab/>
      </w:r>
      <w:r w:rsidRPr="00FC3549">
        <w:rPr>
          <w:rFonts w:ascii="Arial" w:eastAsia="Times New Roman" w:hAnsi="Arial" w:cs="Times New Roman"/>
        </w:rPr>
        <w:tab/>
      </w:r>
      <w:r w:rsidRPr="00FC3549">
        <w:rPr>
          <w:rFonts w:ascii="Arial" w:eastAsia="Times New Roman" w:hAnsi="Arial" w:cs="Times New Roman"/>
        </w:rPr>
        <w:tab/>
      </w:r>
      <w:r w:rsidRPr="00FC3549">
        <w:rPr>
          <w:rFonts w:ascii="Arial" w:eastAsia="Times New Roman" w:hAnsi="Arial" w:cs="Times New Roman"/>
        </w:rPr>
        <w:tab/>
        <w:t xml:space="preserve">judgment, and it involves no claim in excess of $100,000.00 exclusive of attorney </w:t>
      </w:r>
      <w:r w:rsidRPr="00FC3549">
        <w:rPr>
          <w:rFonts w:ascii="Arial" w:eastAsia="Times New Roman" w:hAnsi="Arial" w:cs="Times New Roman"/>
        </w:rPr>
        <w:tab/>
      </w:r>
      <w:r w:rsidRPr="00FC3549">
        <w:rPr>
          <w:rFonts w:ascii="Arial" w:eastAsia="Times New Roman" w:hAnsi="Arial" w:cs="Times New Roman"/>
        </w:rPr>
        <w:tab/>
      </w:r>
      <w:r w:rsidRPr="00FC3549">
        <w:rPr>
          <w:rFonts w:ascii="Arial" w:eastAsia="Times New Roman" w:hAnsi="Arial" w:cs="Times New Roman"/>
        </w:rPr>
        <w:tab/>
        <w:t>fees, interest and costs. (LCAR 2.1(a))</w:t>
      </w:r>
    </w:p>
    <w:p w14:paraId="322102B4" w14:textId="77777777" w:rsidR="00C418D9" w:rsidRPr="00FC3549" w:rsidRDefault="00C418D9" w:rsidP="00C418D9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Times New Roman"/>
        </w:rPr>
      </w:pPr>
    </w:p>
    <w:p w14:paraId="37718C68" w14:textId="77777777" w:rsidR="00C418D9" w:rsidRDefault="00C418D9" w:rsidP="00C418D9">
      <w:pPr>
        <w:tabs>
          <w:tab w:val="left" w:pos="-720"/>
        </w:tabs>
        <w:suppressAutoHyphens/>
        <w:spacing w:line="240" w:lineRule="auto"/>
        <w:ind w:firstLine="0"/>
        <w:rPr>
          <w:rFonts w:ascii="Arial" w:hAnsi="Arial"/>
        </w:rPr>
      </w:pPr>
      <w:r>
        <w:rPr>
          <w:rFonts w:ascii="Arial" w:eastAsia="Times New Roman" w:hAnsi="Arial" w:cs="Times New Roman"/>
        </w:rPr>
        <w:tab/>
      </w:r>
      <w:r w:rsidRPr="00FC3549">
        <w:rPr>
          <w:rFonts w:ascii="Arial" w:eastAsia="Times New Roman" w:hAnsi="Arial" w:cs="Times New Roman"/>
        </w:rPr>
        <w:t>[ ]</w:t>
      </w:r>
      <w:r w:rsidRPr="00FC3549">
        <w:rPr>
          <w:rFonts w:ascii="Arial" w:eastAsia="Times New Roman" w:hAnsi="Arial" w:cs="Times New Roman"/>
        </w:rPr>
        <w:tab/>
        <w:t>1.4</w:t>
      </w:r>
      <w:r w:rsidRPr="00FC3549">
        <w:rPr>
          <w:rFonts w:ascii="Arial" w:eastAsia="Times New Roman" w:hAnsi="Arial" w:cs="Times New Roman"/>
        </w:rPr>
        <w:tab/>
        <w:t xml:space="preserve">The undersigned contends that its claim exceeds $100,000.00, exclusive of </w:t>
      </w:r>
      <w:r w:rsidRPr="00FC3549">
        <w:rPr>
          <w:rFonts w:ascii="Arial" w:eastAsia="Times New Roman" w:hAnsi="Arial" w:cs="Times New Roman"/>
        </w:rPr>
        <w:tab/>
      </w:r>
      <w:r w:rsidRPr="00FC3549">
        <w:rPr>
          <w:rFonts w:ascii="Arial" w:eastAsia="Times New Roman" w:hAnsi="Arial" w:cs="Times New Roman"/>
        </w:rPr>
        <w:tab/>
      </w:r>
      <w:r w:rsidRPr="00FC3549">
        <w:rPr>
          <w:rFonts w:ascii="Arial" w:eastAsia="Times New Roman" w:hAnsi="Arial" w:cs="Times New Roman"/>
        </w:rPr>
        <w:tab/>
      </w:r>
      <w:r w:rsidRPr="00FC3549">
        <w:rPr>
          <w:rFonts w:ascii="Arial" w:eastAsia="Times New Roman" w:hAnsi="Arial" w:cs="Times New Roman"/>
        </w:rPr>
        <w:tab/>
        <w:t xml:space="preserve">attorney </w:t>
      </w:r>
      <w:r w:rsidR="00B41BD7" w:rsidRPr="00FC3549">
        <w:rPr>
          <w:rFonts w:ascii="Arial" w:eastAsia="Times New Roman" w:hAnsi="Arial" w:cs="Times New Roman"/>
        </w:rPr>
        <w:t>fees, interest</w:t>
      </w:r>
      <w:r w:rsidRPr="00FC3549">
        <w:rPr>
          <w:rFonts w:ascii="Arial" w:eastAsia="Times New Roman" w:hAnsi="Arial" w:cs="Times New Roman"/>
        </w:rPr>
        <w:t xml:space="preserve"> and cost, but for the purposes of arbitration only, waives </w:t>
      </w:r>
      <w:r w:rsidRPr="00FC3549">
        <w:rPr>
          <w:rFonts w:ascii="Arial" w:eastAsia="Times New Roman" w:hAnsi="Arial" w:cs="Times New Roman"/>
        </w:rPr>
        <w:tab/>
      </w:r>
      <w:r w:rsidRPr="00FC3549">
        <w:rPr>
          <w:rFonts w:ascii="Arial" w:eastAsia="Times New Roman" w:hAnsi="Arial" w:cs="Times New Roman"/>
        </w:rPr>
        <w:tab/>
      </w:r>
      <w:r w:rsidRPr="00FC3549">
        <w:rPr>
          <w:rFonts w:ascii="Arial" w:eastAsia="Times New Roman" w:hAnsi="Arial" w:cs="Times New Roman"/>
        </w:rPr>
        <w:tab/>
      </w:r>
      <w:r w:rsidRPr="00FC3549">
        <w:rPr>
          <w:rFonts w:ascii="Arial" w:eastAsia="Times New Roman" w:hAnsi="Arial" w:cs="Times New Roman"/>
        </w:rPr>
        <w:tab/>
        <w:t>any claim in excess of $100,000.00.</w:t>
      </w:r>
    </w:p>
    <w:p w14:paraId="1A244388" w14:textId="77777777" w:rsidR="00C418D9" w:rsidRDefault="00C418D9" w:rsidP="00C418D9">
      <w:pPr>
        <w:tabs>
          <w:tab w:val="left" w:pos="-720"/>
        </w:tabs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</w:p>
    <w:p w14:paraId="7C3F7266" w14:textId="77777777" w:rsidR="00C418D9" w:rsidRDefault="00C418D9" w:rsidP="00C418D9">
      <w:pPr>
        <w:tabs>
          <w:tab w:val="left" w:pos="-720"/>
        </w:tabs>
        <w:suppressAutoHyphens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NATURE OF CASE: ______________________________________________</w:t>
      </w:r>
    </w:p>
    <w:p w14:paraId="2914A386" w14:textId="77777777" w:rsidR="00C418D9" w:rsidRDefault="00C418D9" w:rsidP="00C418D9">
      <w:pPr>
        <w:tabs>
          <w:tab w:val="left" w:pos="-720"/>
        </w:tabs>
        <w:suppressAutoHyphens/>
        <w:spacing w:line="360" w:lineRule="auto"/>
        <w:rPr>
          <w:rFonts w:ascii="Arial" w:hAnsi="Arial"/>
          <w:b/>
        </w:rPr>
      </w:pPr>
    </w:p>
    <w:p w14:paraId="17D217E2" w14:textId="77777777" w:rsidR="00C418D9" w:rsidRDefault="00C418D9" w:rsidP="00C418D9">
      <w:pPr>
        <w:tabs>
          <w:tab w:val="left" w:pos="-720"/>
        </w:tabs>
        <w:suppressAutoHyphens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II.   CERTIFICATE OF READINESS</w:t>
      </w:r>
    </w:p>
    <w:p w14:paraId="71EB0886" w14:textId="77777777" w:rsidR="00C418D9" w:rsidRDefault="00C418D9" w:rsidP="00C418D9">
      <w:pPr>
        <w:tabs>
          <w:tab w:val="left" w:pos="-720"/>
        </w:tabs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>2.1</w:t>
      </w:r>
      <w:r>
        <w:rPr>
          <w:rFonts w:ascii="Arial" w:hAnsi="Arial"/>
        </w:rPr>
        <w:tab/>
        <w:t xml:space="preserve">The undersigned attorney </w:t>
      </w:r>
      <w:r>
        <w:rPr>
          <w:rFonts w:ascii="Arial" w:hAnsi="Arial"/>
          <w:b/>
        </w:rPr>
        <w:t>certifies</w:t>
      </w:r>
      <w:r>
        <w:rPr>
          <w:rFonts w:ascii="Arial" w:hAnsi="Arial"/>
        </w:rPr>
        <w:t xml:space="preserve"> that:</w:t>
      </w:r>
    </w:p>
    <w:p w14:paraId="60B2EB32" w14:textId="77777777" w:rsidR="00C418D9" w:rsidRDefault="00C418D9" w:rsidP="00C418D9">
      <w:pPr>
        <w:numPr>
          <w:ilvl w:val="0"/>
          <w:numId w:val="11"/>
        </w:numPr>
        <w:tabs>
          <w:tab w:val="left" w:pos="-720"/>
        </w:tabs>
        <w:suppressAutoHyphens/>
        <w:spacing w:line="312" w:lineRule="exact"/>
        <w:rPr>
          <w:rFonts w:ascii="Arial" w:hAnsi="Arial"/>
        </w:rPr>
      </w:pPr>
      <w:r>
        <w:rPr>
          <w:rFonts w:ascii="Arial" w:hAnsi="Arial"/>
        </w:rPr>
        <w:t>All parties have been joined and served;</w:t>
      </w:r>
    </w:p>
    <w:p w14:paraId="4AF5DA5E" w14:textId="77777777" w:rsidR="00C418D9" w:rsidRDefault="00C418D9" w:rsidP="00C418D9">
      <w:pPr>
        <w:numPr>
          <w:ilvl w:val="0"/>
          <w:numId w:val="11"/>
        </w:numPr>
        <w:tabs>
          <w:tab w:val="left" w:pos="-720"/>
        </w:tabs>
        <w:suppressAutoHyphens/>
        <w:spacing w:line="312" w:lineRule="exact"/>
        <w:rPr>
          <w:rFonts w:ascii="Arial" w:hAnsi="Arial"/>
        </w:rPr>
      </w:pPr>
      <w:r>
        <w:rPr>
          <w:rFonts w:ascii="Arial" w:hAnsi="Arial"/>
        </w:rPr>
        <w:t>All parties have received a copy of the Case Schedule;</w:t>
      </w:r>
    </w:p>
    <w:p w14:paraId="54C735FE" w14:textId="77777777" w:rsidR="00C418D9" w:rsidRDefault="00C418D9" w:rsidP="00C418D9">
      <w:pPr>
        <w:numPr>
          <w:ilvl w:val="0"/>
          <w:numId w:val="11"/>
        </w:numPr>
        <w:tabs>
          <w:tab w:val="left" w:pos="-720"/>
        </w:tabs>
        <w:suppressAutoHyphens/>
        <w:spacing w:line="312" w:lineRule="exact"/>
        <w:rPr>
          <w:rFonts w:ascii="Arial" w:hAnsi="Arial"/>
        </w:rPr>
      </w:pPr>
      <w:r>
        <w:rPr>
          <w:rFonts w:ascii="Arial" w:hAnsi="Arial"/>
        </w:rPr>
        <w:t>All answers and other mandatory pleadings have been filed and served;</w:t>
      </w:r>
    </w:p>
    <w:p w14:paraId="796F360C" w14:textId="77777777" w:rsidR="00C418D9" w:rsidRDefault="00C418D9" w:rsidP="00C418D9">
      <w:pPr>
        <w:numPr>
          <w:ilvl w:val="0"/>
          <w:numId w:val="11"/>
        </w:numPr>
        <w:tabs>
          <w:tab w:val="left" w:pos="-720"/>
        </w:tabs>
        <w:suppressAutoHyphens/>
        <w:spacing w:line="312" w:lineRule="exact"/>
        <w:rPr>
          <w:rFonts w:ascii="Arial" w:hAnsi="Arial"/>
        </w:rPr>
      </w:pPr>
      <w:r>
        <w:rPr>
          <w:rFonts w:ascii="Arial" w:hAnsi="Arial"/>
        </w:rPr>
        <w:t>No additional claims or defenses will be raised.</w:t>
      </w:r>
    </w:p>
    <w:p w14:paraId="3A797653" w14:textId="77777777" w:rsidR="00C418D9" w:rsidRDefault="00C418D9" w:rsidP="00C418D9">
      <w:pPr>
        <w:tabs>
          <w:tab w:val="left" w:pos="-720"/>
        </w:tabs>
        <w:suppressAutoHyphens/>
        <w:spacing w:line="312" w:lineRule="exact"/>
        <w:ind w:left="1440"/>
        <w:rPr>
          <w:rFonts w:ascii="Arial" w:hAnsi="Arial"/>
        </w:rPr>
      </w:pPr>
    </w:p>
    <w:p w14:paraId="60BD33AE" w14:textId="77777777" w:rsidR="00C418D9" w:rsidRDefault="00C418D9" w:rsidP="00C418D9">
      <w:pPr>
        <w:tabs>
          <w:tab w:val="left" w:pos="-72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>2.2</w:t>
      </w:r>
      <w:r>
        <w:rPr>
          <w:rFonts w:ascii="Arial" w:hAnsi="Arial"/>
        </w:rPr>
        <w:tab/>
        <w:t xml:space="preserve">This is </w:t>
      </w:r>
      <w:r>
        <w:rPr>
          <w:rFonts w:ascii="Arial" w:hAnsi="Arial"/>
          <w:b/>
        </w:rPr>
        <w:t xml:space="preserve">not </w:t>
      </w:r>
      <w:r>
        <w:rPr>
          <w:rFonts w:ascii="Arial" w:hAnsi="Arial"/>
        </w:rPr>
        <w:t>an appeal from a lower court.</w:t>
      </w:r>
    </w:p>
    <w:p w14:paraId="557478C5" w14:textId="77777777" w:rsidR="00C418D9" w:rsidRDefault="00C418D9" w:rsidP="00C418D9">
      <w:pPr>
        <w:tabs>
          <w:tab w:val="left" w:pos="-720"/>
        </w:tabs>
        <w:suppressAutoHyphens/>
        <w:spacing w:line="312" w:lineRule="exact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704A003F" w14:textId="77777777" w:rsidR="00C418D9" w:rsidRDefault="00C418D9" w:rsidP="00C418D9">
      <w:pPr>
        <w:tabs>
          <w:tab w:val="left" w:pos="-720"/>
        </w:tabs>
        <w:suppressAutoHyphens/>
        <w:spacing w:line="312" w:lineRule="exact"/>
        <w:jc w:val="center"/>
        <w:rPr>
          <w:rFonts w:ascii="Arial" w:hAnsi="Arial"/>
        </w:rPr>
      </w:pPr>
    </w:p>
    <w:p w14:paraId="61F85331" w14:textId="77777777" w:rsidR="00C418D9" w:rsidRDefault="00C418D9" w:rsidP="00C418D9">
      <w:pPr>
        <w:tabs>
          <w:tab w:val="left" w:pos="-720"/>
        </w:tabs>
        <w:suppressAutoHyphens/>
        <w:spacing w:line="312" w:lineRule="exact"/>
        <w:rPr>
          <w:rFonts w:ascii="Arial" w:hAnsi="Arial"/>
        </w:rPr>
      </w:pPr>
      <w:r>
        <w:rPr>
          <w:rFonts w:ascii="Arial" w:hAnsi="Arial"/>
        </w:rPr>
        <w:t xml:space="preserve">  Dated: _____________, 20_____          Signed: ______________________________</w:t>
      </w:r>
    </w:p>
    <w:p w14:paraId="0E9C64A2" w14:textId="77777777" w:rsidR="00C418D9" w:rsidRDefault="00C418D9" w:rsidP="00C418D9">
      <w:pPr>
        <w:tabs>
          <w:tab w:val="left" w:pos="-720"/>
        </w:tabs>
        <w:suppressAutoHyphens/>
        <w:spacing w:line="312" w:lineRule="exact"/>
        <w:rPr>
          <w:rFonts w:ascii="Arial" w:hAnsi="Arial"/>
        </w:rPr>
      </w:pPr>
      <w:r>
        <w:rPr>
          <w:rFonts w:ascii="Arial" w:hAnsi="Arial"/>
        </w:rPr>
        <w:t xml:space="preserve">  WSBA#: ___________________</w:t>
      </w:r>
      <w:r>
        <w:rPr>
          <w:rFonts w:ascii="Arial" w:hAnsi="Arial"/>
        </w:rPr>
        <w:tab/>
        <w:t xml:space="preserve"> Address:_____________________________ </w:t>
      </w:r>
      <w:r>
        <w:rPr>
          <w:rFonts w:ascii="Arial" w:hAnsi="Arial"/>
        </w:rPr>
        <w:tab/>
      </w:r>
    </w:p>
    <w:p w14:paraId="20CD488F" w14:textId="77777777" w:rsidR="00C418D9" w:rsidRDefault="00C418D9" w:rsidP="00C418D9">
      <w:pPr>
        <w:tabs>
          <w:tab w:val="left" w:pos="-720"/>
        </w:tabs>
        <w:suppressAutoHyphens/>
        <w:spacing w:line="312" w:lineRule="exact"/>
        <w:rPr>
          <w:rFonts w:ascii="Arial" w:hAnsi="Arial"/>
        </w:rPr>
      </w:pPr>
      <w:r>
        <w:rPr>
          <w:rFonts w:ascii="Arial" w:hAnsi="Arial"/>
        </w:rPr>
        <w:t xml:space="preserve">  Attorney for: _________________                     </w:t>
      </w:r>
      <w:r>
        <w:rPr>
          <w:rFonts w:ascii="Arial" w:hAnsi="Arial"/>
        </w:rPr>
        <w:tab/>
        <w:t>_______________________________</w:t>
      </w:r>
    </w:p>
    <w:p w14:paraId="7E656824" w14:textId="77777777" w:rsidR="00C418D9" w:rsidRDefault="00C418D9" w:rsidP="00C418D9">
      <w:pPr>
        <w:tabs>
          <w:tab w:val="left" w:pos="-720"/>
        </w:tabs>
        <w:suppressAutoHyphens/>
        <w:spacing w:line="312" w:lineRule="exact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Email:_</w:t>
      </w:r>
      <w:proofErr w:type="gramEnd"/>
      <w:r>
        <w:rPr>
          <w:rFonts w:ascii="Arial" w:hAnsi="Arial"/>
        </w:rPr>
        <w:t xml:space="preserve">_____________________ </w:t>
      </w:r>
    </w:p>
    <w:p w14:paraId="2133F338" w14:textId="77777777" w:rsidR="00C95368" w:rsidRDefault="00C95368" w:rsidP="00C418D9">
      <w:pPr>
        <w:tabs>
          <w:tab w:val="left" w:pos="-720"/>
        </w:tabs>
        <w:suppressAutoHyphens/>
        <w:spacing w:line="312" w:lineRule="exact"/>
        <w:rPr>
          <w:rFonts w:ascii="Arial" w:hAnsi="Arial"/>
        </w:rPr>
      </w:pPr>
    </w:p>
    <w:p w14:paraId="13593740" w14:textId="4D391BE2" w:rsidR="00C418D9" w:rsidRDefault="00A136D6" w:rsidP="00A136D6">
      <w:pPr>
        <w:tabs>
          <w:tab w:val="left" w:pos="-720"/>
        </w:tabs>
        <w:suppressAutoHyphens/>
        <w:spacing w:line="312" w:lineRule="exact"/>
        <w:ind w:firstLine="0"/>
        <w:jc w:val="center"/>
        <w:rPr>
          <w:rFonts w:ascii="Arial" w:hAnsi="Arial"/>
        </w:rPr>
      </w:pPr>
      <w:r>
        <w:rPr>
          <w:rFonts w:ascii="Arial" w:hAnsi="Arial"/>
        </w:rPr>
        <w:t>*</w:t>
      </w:r>
      <w:r w:rsidR="00C418D9">
        <w:rPr>
          <w:rFonts w:ascii="Arial" w:hAnsi="Arial"/>
        </w:rPr>
        <w:t xml:space="preserve">**   </w:t>
      </w:r>
      <w:r w:rsidR="00C418D9" w:rsidRPr="00363145">
        <w:rPr>
          <w:rFonts w:ascii="Arial" w:hAnsi="Arial"/>
          <w:b/>
        </w:rPr>
        <w:t>E-FILE</w:t>
      </w:r>
      <w:r w:rsidR="00C418D9">
        <w:rPr>
          <w:rFonts w:ascii="Arial" w:hAnsi="Arial"/>
          <w:b/>
        </w:rPr>
        <w:t xml:space="preserve"> WITH FEE OF $250.00.</w:t>
      </w:r>
      <w:r w:rsidR="00C418D9">
        <w:rPr>
          <w:rFonts w:ascii="Arial" w:hAnsi="Arial"/>
        </w:rPr>
        <w:t xml:space="preserve">   ***</w:t>
      </w:r>
    </w:p>
    <w:p w14:paraId="60A943A0" w14:textId="77777777" w:rsidR="00C418D9" w:rsidRPr="00C418D9" w:rsidRDefault="00C418D9" w:rsidP="00C418D9"/>
    <w:p w14:paraId="589445DD" w14:textId="77777777" w:rsidR="00C418D9" w:rsidRPr="00C418D9" w:rsidRDefault="00C418D9" w:rsidP="00F901B1">
      <w:pPr>
        <w:spacing w:line="240" w:lineRule="auto"/>
        <w:rPr>
          <w:rFonts w:ascii="Arial" w:hAnsi="Arial"/>
        </w:rPr>
      </w:pPr>
      <w:r w:rsidRPr="00C418D9">
        <w:rPr>
          <w:rFonts w:ascii="Arial" w:hAnsi="Arial"/>
        </w:rPr>
        <w:t xml:space="preserve">The </w:t>
      </w:r>
      <w:r w:rsidRPr="00C418D9">
        <w:rPr>
          <w:rFonts w:ascii="Arial" w:hAnsi="Arial"/>
          <w:b/>
        </w:rPr>
        <w:t>STATEMENT OF ARBITRABILITY</w:t>
      </w:r>
      <w:r w:rsidRPr="00C418D9">
        <w:rPr>
          <w:rFonts w:ascii="Arial" w:hAnsi="Arial"/>
        </w:rPr>
        <w:t xml:space="preserve"> shall be filed on a form prescribed by the court by the date indicated on the </w:t>
      </w:r>
      <w:r w:rsidRPr="00C418D9">
        <w:rPr>
          <w:rFonts w:ascii="Arial" w:hAnsi="Arial"/>
          <w:b/>
        </w:rPr>
        <w:t>CASE SCHEDULE</w:t>
      </w:r>
      <w:r w:rsidRPr="00C418D9">
        <w:rPr>
          <w:rFonts w:ascii="Arial" w:hAnsi="Arial"/>
        </w:rPr>
        <w:t xml:space="preserve"> or as extended by an </w:t>
      </w:r>
      <w:r w:rsidRPr="00C418D9">
        <w:rPr>
          <w:rFonts w:ascii="Arial" w:hAnsi="Arial"/>
          <w:b/>
        </w:rPr>
        <w:t>ORDER</w:t>
      </w:r>
      <w:r w:rsidRPr="00C418D9">
        <w:rPr>
          <w:rFonts w:ascii="Arial" w:hAnsi="Arial"/>
        </w:rPr>
        <w:t xml:space="preserve"> issued by the individual calendar judge.   After the deadline has passed, the </w:t>
      </w:r>
      <w:r w:rsidRPr="00C418D9">
        <w:rPr>
          <w:rFonts w:ascii="Arial" w:hAnsi="Arial"/>
          <w:b/>
        </w:rPr>
        <w:t>STATEMENT OF ARBITRABILITY</w:t>
      </w:r>
      <w:r w:rsidRPr="00C418D9">
        <w:rPr>
          <w:rFonts w:ascii="Arial" w:hAnsi="Arial"/>
        </w:rPr>
        <w:t xml:space="preserve"> may be filed only by leave of court. </w:t>
      </w:r>
    </w:p>
    <w:p w14:paraId="3A4CAF49" w14:textId="2AED5857" w:rsidR="00BE3C63" w:rsidRDefault="00C418D9" w:rsidP="00BE3C63">
      <w:pPr>
        <w:spacing w:line="240" w:lineRule="auto"/>
        <w:ind w:firstLine="0"/>
        <w:jc w:val="center"/>
        <w:rPr>
          <w:rFonts w:ascii="Arial" w:hAnsi="Arial"/>
          <w:b/>
          <w:i/>
          <w:u w:val="single"/>
        </w:rPr>
      </w:pPr>
      <w:r w:rsidRPr="00C418D9">
        <w:rPr>
          <w:rFonts w:ascii="Arial" w:hAnsi="Arial"/>
          <w:b/>
          <w:i/>
          <w:u w:val="single"/>
        </w:rPr>
        <w:t>FOR CASES NOT SUBJECT TO ARBITRATION,</w:t>
      </w:r>
    </w:p>
    <w:p w14:paraId="4B4908F9" w14:textId="576E374F" w:rsidR="00C418D9" w:rsidRPr="00C418D9" w:rsidRDefault="00C418D9" w:rsidP="00BE3C63">
      <w:pPr>
        <w:ind w:firstLine="0"/>
        <w:jc w:val="center"/>
        <w:rPr>
          <w:rFonts w:ascii="Arial" w:hAnsi="Arial"/>
          <w:b/>
          <w:i/>
          <w:u w:val="single"/>
        </w:rPr>
      </w:pPr>
      <w:r w:rsidRPr="00C418D9">
        <w:rPr>
          <w:rFonts w:ascii="Arial" w:hAnsi="Arial"/>
          <w:b/>
          <w:i/>
          <w:u w:val="single"/>
        </w:rPr>
        <w:t>FILE A CONFIRMATION OF JOINDER IN LIEU OF THIS FORM.</w:t>
      </w:r>
    </w:p>
    <w:p w14:paraId="4BEA228E" w14:textId="6F8F9EF0" w:rsidR="00C418D9" w:rsidRPr="00C418D9" w:rsidRDefault="00AD2D04" w:rsidP="00C418D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418D9" w:rsidRPr="00C418D9">
        <w:rPr>
          <w:rFonts w:ascii="Arial" w:hAnsi="Arial" w:cs="Arial"/>
          <w:sz w:val="20"/>
          <w:szCs w:val="20"/>
        </w:rPr>
        <w:t>he Civil Arbitration Department dissemin</w:t>
      </w:r>
      <w:r w:rsidR="00484767">
        <w:rPr>
          <w:rFonts w:ascii="Arial" w:hAnsi="Arial" w:cs="Arial"/>
          <w:sz w:val="20"/>
          <w:szCs w:val="20"/>
        </w:rPr>
        <w:t>ates</w:t>
      </w:r>
      <w:r w:rsidR="00C418D9" w:rsidRPr="00C418D9">
        <w:rPr>
          <w:rFonts w:ascii="Arial" w:hAnsi="Arial" w:cs="Arial"/>
          <w:sz w:val="20"/>
          <w:szCs w:val="20"/>
        </w:rPr>
        <w:t xml:space="preserve"> strike</w:t>
      </w:r>
      <w:r w:rsidR="003F65E3">
        <w:rPr>
          <w:rFonts w:ascii="Arial" w:hAnsi="Arial" w:cs="Arial"/>
          <w:sz w:val="20"/>
          <w:szCs w:val="20"/>
        </w:rPr>
        <w:t xml:space="preserve"> </w:t>
      </w:r>
      <w:r w:rsidR="00C418D9" w:rsidRPr="00C418D9">
        <w:rPr>
          <w:rFonts w:ascii="Arial" w:hAnsi="Arial" w:cs="Arial"/>
          <w:sz w:val="20"/>
          <w:szCs w:val="20"/>
        </w:rPr>
        <w:t>lists and Notice of Appointment of Arbitrator to attorneys</w:t>
      </w:r>
      <w:r w:rsidR="000248A8">
        <w:rPr>
          <w:rFonts w:ascii="Arial" w:hAnsi="Arial" w:cs="Arial"/>
          <w:sz w:val="20"/>
          <w:szCs w:val="20"/>
        </w:rPr>
        <w:t xml:space="preserve"> </w:t>
      </w:r>
      <w:r w:rsidR="00C418D9" w:rsidRPr="00C418D9">
        <w:rPr>
          <w:rFonts w:ascii="Arial" w:hAnsi="Arial" w:cs="Arial"/>
          <w:sz w:val="20"/>
          <w:szCs w:val="20"/>
        </w:rPr>
        <w:t xml:space="preserve">via email. </w:t>
      </w:r>
      <w:r w:rsidR="00884924">
        <w:rPr>
          <w:rFonts w:ascii="Arial" w:hAnsi="Arial" w:cs="Arial"/>
          <w:sz w:val="20"/>
          <w:szCs w:val="20"/>
        </w:rPr>
        <w:t>Please make sure to include the emails of everyone requiring notice below</w:t>
      </w:r>
      <w:r w:rsidR="00884924" w:rsidRPr="00C418D9">
        <w:rPr>
          <w:rFonts w:ascii="Arial" w:hAnsi="Arial" w:cs="Arial"/>
          <w:sz w:val="20"/>
          <w:szCs w:val="20"/>
        </w:rPr>
        <w:t xml:space="preserve">. </w:t>
      </w:r>
      <w:r w:rsidR="007130B0">
        <w:rPr>
          <w:rFonts w:ascii="Arial" w:hAnsi="Arial" w:cs="Arial"/>
          <w:sz w:val="20"/>
          <w:szCs w:val="20"/>
        </w:rPr>
        <w:t>C</w:t>
      </w:r>
      <w:r w:rsidR="00C418D9" w:rsidRPr="00C418D9">
        <w:rPr>
          <w:rFonts w:ascii="Arial" w:hAnsi="Arial" w:cs="Arial"/>
          <w:sz w:val="20"/>
          <w:szCs w:val="20"/>
        </w:rPr>
        <w:t xml:space="preserve">ontact the department via if you do not receive a strikelist within 7 days of filing this document. </w:t>
      </w:r>
    </w:p>
    <w:p w14:paraId="703C8337" w14:textId="77777777" w:rsidR="00C418D9" w:rsidRPr="00C418D9" w:rsidRDefault="00C418D9" w:rsidP="00C418D9">
      <w:pPr>
        <w:rPr>
          <w:rFonts w:ascii="Arial" w:hAnsi="Arial"/>
        </w:rPr>
      </w:pPr>
    </w:p>
    <w:p w14:paraId="5C82C8D1" w14:textId="78EB0A4E" w:rsidR="00C418D9" w:rsidRPr="00C418D9" w:rsidRDefault="00C418D9" w:rsidP="00D56B65">
      <w:pPr>
        <w:ind w:firstLine="0"/>
        <w:jc w:val="center"/>
        <w:rPr>
          <w:b/>
        </w:rPr>
      </w:pPr>
      <w:r w:rsidRPr="00C418D9">
        <w:rPr>
          <w:rFonts w:ascii="Arial" w:hAnsi="Arial"/>
          <w:b/>
        </w:rPr>
        <w:t xml:space="preserve">List name, address, </w:t>
      </w:r>
      <w:r w:rsidR="00314D22" w:rsidRPr="00314D22">
        <w:rPr>
          <w:rFonts w:ascii="Arial" w:hAnsi="Arial"/>
          <w:b/>
          <w:u w:val="single"/>
        </w:rPr>
        <w:t>email</w:t>
      </w:r>
      <w:r w:rsidR="00D56B65">
        <w:rPr>
          <w:rFonts w:ascii="Arial" w:hAnsi="Arial"/>
          <w:b/>
          <w:u w:val="single"/>
        </w:rPr>
        <w:t xml:space="preserve"> address</w:t>
      </w:r>
      <w:r w:rsidR="00314D22">
        <w:rPr>
          <w:rFonts w:ascii="Arial" w:hAnsi="Arial"/>
          <w:b/>
        </w:rPr>
        <w:t xml:space="preserve">, </w:t>
      </w:r>
      <w:r w:rsidRPr="00C418D9">
        <w:rPr>
          <w:rFonts w:ascii="Arial" w:hAnsi="Arial"/>
          <w:b/>
        </w:rPr>
        <w:t xml:space="preserve">and </w:t>
      </w:r>
      <w:r w:rsidRPr="00016FB5">
        <w:rPr>
          <w:rFonts w:ascii="Arial" w:hAnsi="Arial"/>
          <w:b/>
        </w:rPr>
        <w:t>phone number</w:t>
      </w:r>
      <w:r w:rsidRPr="00C418D9">
        <w:rPr>
          <w:rFonts w:ascii="Arial" w:hAnsi="Arial"/>
          <w:b/>
        </w:rPr>
        <w:t xml:space="preserve"> of all parties requiring notice.</w:t>
      </w:r>
    </w:p>
    <w:p w14:paraId="205EF33D" w14:textId="77777777" w:rsidR="00C418D9" w:rsidRDefault="00C418D9" w:rsidP="00C418D9"/>
    <w:p w14:paraId="75A6218E" w14:textId="77777777" w:rsidR="00C418D9" w:rsidRPr="00C418D9" w:rsidRDefault="00C418D9" w:rsidP="00C418D9"/>
    <w:p w14:paraId="01623FD9" w14:textId="77777777" w:rsidR="00C418D9" w:rsidRPr="00C418D9" w:rsidRDefault="00C418D9" w:rsidP="00C418D9"/>
    <w:p w14:paraId="313813AB" w14:textId="77777777" w:rsidR="00C418D9" w:rsidRPr="00C418D9" w:rsidRDefault="00C418D9" w:rsidP="00C418D9"/>
    <w:p w14:paraId="4F574490" w14:textId="77777777" w:rsidR="00C418D9" w:rsidRPr="00C418D9" w:rsidRDefault="00C418D9" w:rsidP="00C418D9"/>
    <w:p w14:paraId="61EE2B8E" w14:textId="77777777" w:rsidR="00C418D9" w:rsidRPr="00C418D9" w:rsidRDefault="00C418D9" w:rsidP="00C418D9"/>
    <w:p w14:paraId="0909C3A7" w14:textId="77777777" w:rsidR="00C418D9" w:rsidRPr="00C418D9" w:rsidRDefault="00C418D9" w:rsidP="00C418D9"/>
    <w:p w14:paraId="56A381B5" w14:textId="77777777" w:rsidR="00C418D9" w:rsidRPr="00C418D9" w:rsidRDefault="00C418D9" w:rsidP="00C418D9"/>
    <w:p w14:paraId="59B3E4C1" w14:textId="77777777" w:rsidR="00C418D9" w:rsidRPr="00C418D9" w:rsidRDefault="00C418D9" w:rsidP="00C418D9"/>
    <w:p w14:paraId="655B9E72" w14:textId="77777777" w:rsidR="00C418D9" w:rsidRDefault="00C418D9" w:rsidP="00C418D9"/>
    <w:p w14:paraId="06DA6F8F" w14:textId="77777777" w:rsidR="00C418D9" w:rsidRDefault="00C418D9" w:rsidP="00C418D9">
      <w:pPr>
        <w:tabs>
          <w:tab w:val="left" w:pos="3240"/>
        </w:tabs>
      </w:pPr>
      <w:r>
        <w:tab/>
      </w:r>
    </w:p>
    <w:p w14:paraId="7D95BB1F" w14:textId="77777777" w:rsidR="00644345" w:rsidRPr="00644345" w:rsidRDefault="00644345" w:rsidP="00644345"/>
    <w:p w14:paraId="21067A66" w14:textId="61066051" w:rsidR="00644345" w:rsidRPr="00644345" w:rsidRDefault="00644345" w:rsidP="00C95368">
      <w:pPr>
        <w:tabs>
          <w:tab w:val="left" w:pos="3402"/>
        </w:tabs>
        <w:ind w:firstLine="0"/>
      </w:pPr>
    </w:p>
    <w:sectPr w:rsidR="00644345" w:rsidRPr="00644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9581" w14:textId="77777777" w:rsidR="00226EC0" w:rsidRDefault="00226EC0">
      <w:r>
        <w:separator/>
      </w:r>
    </w:p>
    <w:p w14:paraId="712C49D1" w14:textId="77777777" w:rsidR="00226EC0" w:rsidRDefault="00226EC0"/>
  </w:endnote>
  <w:endnote w:type="continuationSeparator" w:id="0">
    <w:p w14:paraId="132CFCE0" w14:textId="77777777" w:rsidR="00226EC0" w:rsidRDefault="00226EC0">
      <w:r>
        <w:continuationSeparator/>
      </w:r>
    </w:p>
    <w:p w14:paraId="3FEDC6E3" w14:textId="77777777" w:rsidR="00226EC0" w:rsidRDefault="00226E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CDB7" w14:textId="77777777" w:rsidR="00C95368" w:rsidRDefault="00C95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C885" w14:textId="0E9F9041" w:rsidR="009F0E74" w:rsidRPr="00C95368" w:rsidRDefault="00000000">
    <w:pPr>
      <w:pStyle w:val="Footer"/>
      <w:rPr>
        <w:rFonts w:ascii="Calibri" w:hAnsi="Calibri" w:cs="Calibri"/>
      </w:rPr>
    </w:pPr>
    <w:sdt>
      <w:sdtPr>
        <w:rPr>
          <w:rFonts w:ascii="Calibri" w:hAnsi="Calibri" w:cs="Calibri"/>
        </w:rPr>
        <w:alias w:val="Enter pleading title:"/>
        <w:tag w:val=""/>
        <w:id w:val="654189559"/>
        <w:placeholder>
          <w:docPart w:val="CA5C245DD39043608EF96B8B487CECF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Content>
        <w:r w:rsidR="00C418D9" w:rsidRPr="00C95368">
          <w:rPr>
            <w:rFonts w:ascii="Calibri" w:hAnsi="Calibri" w:cs="Calibri"/>
          </w:rPr>
          <w:t>STATEMENT OF ARBITRABILITY</w:t>
        </w:r>
      </w:sdtContent>
    </w:sdt>
    <w:r w:rsidR="00FE2E3F" w:rsidRPr="00C95368">
      <w:rPr>
        <w:rFonts w:ascii="Calibri" w:hAnsi="Calibri" w:cs="Calibri"/>
      </w:rPr>
      <w:t xml:space="preserve"> </w:t>
    </w:r>
    <w:r w:rsidR="00C418D9" w:rsidRPr="00C95368">
      <w:rPr>
        <w:rFonts w:ascii="Calibri" w:hAnsi="Calibri" w:cs="Calibri"/>
      </w:rPr>
      <w:t>(08/</w:t>
    </w:r>
    <w:r w:rsidR="00644345" w:rsidRPr="00C95368">
      <w:rPr>
        <w:rFonts w:ascii="Calibri" w:hAnsi="Calibri" w:cs="Calibri"/>
      </w:rPr>
      <w:t>23</w:t>
    </w:r>
    <w:r w:rsidR="00C418D9" w:rsidRPr="00C95368">
      <w:rPr>
        <w:rFonts w:ascii="Calibri" w:hAnsi="Calibri" w:cs="Calibri"/>
      </w:rPr>
      <w:t>)</w:t>
    </w:r>
    <w:r w:rsidR="00C418D9" w:rsidRPr="00C95368">
      <w:rPr>
        <w:rFonts w:ascii="Calibri" w:hAnsi="Calibri" w:cs="Calibri"/>
      </w:rPr>
      <w:tab/>
    </w:r>
    <w:r w:rsidR="00C418D9" w:rsidRPr="00C95368">
      <w:rPr>
        <w:rFonts w:ascii="Calibri" w:hAnsi="Calibri" w:cs="Calibri"/>
      </w:rPr>
      <w:tab/>
    </w:r>
    <w:r w:rsidR="00C418D9" w:rsidRPr="00C95368">
      <w:rPr>
        <w:rFonts w:ascii="Calibri" w:hAnsi="Calibri" w:cs="Calibri"/>
      </w:rPr>
      <w:tab/>
    </w:r>
    <w:r w:rsidR="00C418D9" w:rsidRPr="00C95368">
      <w:rPr>
        <w:rFonts w:ascii="Calibri" w:hAnsi="Calibri" w:cs="Calibri"/>
      </w:rPr>
      <w:tab/>
    </w:r>
    <w:r w:rsidR="00C418D9" w:rsidRPr="00C95368">
      <w:rPr>
        <w:rFonts w:ascii="Calibri" w:hAnsi="Calibri" w:cs="Calibri"/>
      </w:rPr>
      <w:tab/>
    </w:r>
    <w:r w:rsidR="00C418D9" w:rsidRPr="00C95368">
      <w:rPr>
        <w:rFonts w:ascii="Calibri" w:hAnsi="Calibri" w:cs="Calibri"/>
      </w:rPr>
      <w:tab/>
    </w:r>
    <w:r w:rsidR="00C418D9" w:rsidRPr="00C95368">
      <w:rPr>
        <w:rFonts w:ascii="Calibri" w:hAnsi="Calibri" w:cs="Calibr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BBFF" w14:textId="77777777" w:rsidR="00C95368" w:rsidRDefault="00C95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5583" w14:textId="77777777" w:rsidR="00226EC0" w:rsidRDefault="00226EC0">
      <w:r>
        <w:separator/>
      </w:r>
    </w:p>
    <w:p w14:paraId="1F853CA9" w14:textId="77777777" w:rsidR="00226EC0" w:rsidRDefault="00226EC0"/>
  </w:footnote>
  <w:footnote w:type="continuationSeparator" w:id="0">
    <w:p w14:paraId="0239F39B" w14:textId="77777777" w:rsidR="00226EC0" w:rsidRDefault="00226EC0">
      <w:r>
        <w:continuationSeparator/>
      </w:r>
    </w:p>
    <w:p w14:paraId="044323C8" w14:textId="77777777" w:rsidR="00226EC0" w:rsidRDefault="00226E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0986" w14:textId="77777777" w:rsidR="00C95368" w:rsidRDefault="00C95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24D4" w14:textId="77777777" w:rsidR="009F0E74" w:rsidRDefault="00FE2E3F">
    <w:pPr>
      <w:rPr>
        <w:color w:val="FFFFFF" w:themeColor="background1"/>
      </w:rPr>
    </w:pPr>
    <w:r>
      <w:rPr>
        <w:noProof/>
        <w:color w:val="FFFFFF" w:themeColor="background1"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704EDA3" wp14:editId="4AE6440A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6025896" cy="10058400"/>
              <wp:effectExtent l="0" t="0" r="13335" b="19050"/>
              <wp:wrapNone/>
              <wp:docPr id="5" name="Group 5" descr="Left and right page borde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5896" cy="10058400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group w14:anchorId="5EF6BB1C" id="Group 5" o:spid="_x0000_s1026" alt="Left and right page borders" style="position:absolute;margin-left:64.8pt;margin-top:0;width:474.5pt;height:11in;z-index:-251658240;mso-position-horizontal-relative:page;mso-position-vertical:top;mso-position-vertical-relative:page;mso-width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">
              <v:line id="LeftBorder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LeftBorder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RightBorder" o:spid="_x0000_s1029" style="position:absolute;visibility:visible;mso-wrap-style:square" from="60298,0" to="602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331D387E" wp14:editId="1B7C4D47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Line numbers from 1 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D0F0C" w14:textId="77777777" w:rsidR="009F0E74" w:rsidRDefault="00FE2E3F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14:paraId="2706E799" w14:textId="77777777" w:rsidR="009F0E74" w:rsidRDefault="00FE2E3F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14:paraId="4EEFA0D1" w14:textId="77777777" w:rsidR="009F0E74" w:rsidRDefault="00FE2E3F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14:paraId="59F9404D" w14:textId="77777777" w:rsidR="009F0E74" w:rsidRDefault="00FE2E3F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14:paraId="4A24A3A9" w14:textId="77777777" w:rsidR="009F0E74" w:rsidRDefault="00FE2E3F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14:paraId="7AA7747D" w14:textId="77777777" w:rsidR="009F0E74" w:rsidRDefault="00FE2E3F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14:paraId="052CE769" w14:textId="77777777" w:rsidR="009F0E74" w:rsidRDefault="00FE2E3F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14:paraId="26B64E55" w14:textId="77777777" w:rsidR="009F0E74" w:rsidRDefault="00FE2E3F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14:paraId="3AE7ECA5" w14:textId="77777777" w:rsidR="009F0E74" w:rsidRDefault="00FE2E3F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14:paraId="6E6E40A4" w14:textId="77777777" w:rsidR="009F0E74" w:rsidRDefault="00FE2E3F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14:paraId="16B2D774" w14:textId="77777777" w:rsidR="009F0E74" w:rsidRDefault="00FE2E3F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14:paraId="66004AFD" w14:textId="77777777" w:rsidR="009F0E74" w:rsidRDefault="00FE2E3F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14:paraId="3449C18C" w14:textId="77777777" w:rsidR="009F0E74" w:rsidRDefault="00FE2E3F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14:paraId="0C92F872" w14:textId="77777777" w:rsidR="009F0E74" w:rsidRDefault="00FE2E3F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14:paraId="7D51E60E" w14:textId="77777777" w:rsidR="009F0E74" w:rsidRDefault="00FE2E3F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14:paraId="49F3B394" w14:textId="77777777" w:rsidR="009F0E74" w:rsidRDefault="00FE2E3F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14:paraId="253CFE6C" w14:textId="77777777" w:rsidR="009F0E74" w:rsidRDefault="00FE2E3F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14:paraId="2FF93DEB" w14:textId="77777777" w:rsidR="009F0E74" w:rsidRDefault="00FE2E3F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14:paraId="07C91B32" w14:textId="77777777" w:rsidR="009F0E74" w:rsidRDefault="00FE2E3F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14:paraId="4924F0D4" w14:textId="77777777" w:rsidR="009F0E74" w:rsidRDefault="00FE2E3F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14:paraId="2937E08A" w14:textId="77777777" w:rsidR="009F0E74" w:rsidRDefault="00FE2E3F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14:paraId="5FADDAB5" w14:textId="77777777" w:rsidR="009F0E74" w:rsidRDefault="00FE2E3F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14:paraId="2BAC4405" w14:textId="77777777" w:rsidR="009F0E74" w:rsidRDefault="00FE2E3F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14:paraId="0ABA4DBC" w14:textId="77777777" w:rsidR="009F0E74" w:rsidRDefault="00FE2E3F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14:paraId="2844D793" w14:textId="77777777" w:rsidR="009F0E74" w:rsidRDefault="00FE2E3F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14:paraId="740EF7AB" w14:textId="77777777" w:rsidR="009F0E74" w:rsidRDefault="00FE2E3F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14:paraId="7D405015" w14:textId="77777777" w:rsidR="009F0E74" w:rsidRDefault="00FE2E3F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14:paraId="274D244D" w14:textId="77777777" w:rsidR="009F0E74" w:rsidRDefault="00FE2E3F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14:paraId="55765C63" w14:textId="77777777" w:rsidR="009F0E74" w:rsidRDefault="009F0E74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31D387E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Line numbers from 1 to 28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" stroked="f">
              <v:textbox inset="0,0,0,0">
                <w:txbxContent>
                  <w:p w14:paraId="030D0F0C" w14:textId="77777777" w:rsidR="009F0E74" w:rsidRDefault="00FE2E3F">
                    <w:pPr>
                      <w:pStyle w:val="LineNumbers"/>
                    </w:pPr>
                    <w:r>
                      <w:t>1</w:t>
                    </w:r>
                  </w:p>
                  <w:p w14:paraId="2706E799" w14:textId="77777777" w:rsidR="009F0E74" w:rsidRDefault="00FE2E3F">
                    <w:pPr>
                      <w:pStyle w:val="LineNumbers"/>
                    </w:pPr>
                    <w:r>
                      <w:t>2</w:t>
                    </w:r>
                  </w:p>
                  <w:p w14:paraId="4EEFA0D1" w14:textId="77777777" w:rsidR="009F0E74" w:rsidRDefault="00FE2E3F">
                    <w:pPr>
                      <w:pStyle w:val="LineNumbers"/>
                    </w:pPr>
                    <w:r>
                      <w:t>3</w:t>
                    </w:r>
                  </w:p>
                  <w:p w14:paraId="59F9404D" w14:textId="77777777" w:rsidR="009F0E74" w:rsidRDefault="00FE2E3F">
                    <w:pPr>
                      <w:pStyle w:val="LineNumbers"/>
                    </w:pPr>
                    <w:r>
                      <w:t>4</w:t>
                    </w:r>
                  </w:p>
                  <w:p w14:paraId="4A24A3A9" w14:textId="77777777" w:rsidR="009F0E74" w:rsidRDefault="00FE2E3F">
                    <w:pPr>
                      <w:pStyle w:val="LineNumbers"/>
                    </w:pPr>
                    <w:r>
                      <w:t>5</w:t>
                    </w:r>
                  </w:p>
                  <w:p w14:paraId="7AA7747D" w14:textId="77777777" w:rsidR="009F0E74" w:rsidRDefault="00FE2E3F">
                    <w:pPr>
                      <w:pStyle w:val="LineNumbers"/>
                    </w:pPr>
                    <w:r>
                      <w:t>6</w:t>
                    </w:r>
                  </w:p>
                  <w:p w14:paraId="052CE769" w14:textId="77777777" w:rsidR="009F0E74" w:rsidRDefault="00FE2E3F">
                    <w:pPr>
                      <w:pStyle w:val="LineNumbers"/>
                    </w:pPr>
                    <w:r>
                      <w:t>7</w:t>
                    </w:r>
                  </w:p>
                  <w:p w14:paraId="26B64E55" w14:textId="77777777" w:rsidR="009F0E74" w:rsidRDefault="00FE2E3F">
                    <w:pPr>
                      <w:pStyle w:val="LineNumbers"/>
                    </w:pPr>
                    <w:r>
                      <w:t>8</w:t>
                    </w:r>
                  </w:p>
                  <w:p w14:paraId="3AE7ECA5" w14:textId="77777777" w:rsidR="009F0E74" w:rsidRDefault="00FE2E3F">
                    <w:pPr>
                      <w:pStyle w:val="LineNumbers"/>
                    </w:pPr>
                    <w:r>
                      <w:t>9</w:t>
                    </w:r>
                  </w:p>
                  <w:p w14:paraId="6E6E40A4" w14:textId="77777777" w:rsidR="009F0E74" w:rsidRDefault="00FE2E3F">
                    <w:pPr>
                      <w:pStyle w:val="LineNumbers"/>
                    </w:pPr>
                    <w:r>
                      <w:t>10</w:t>
                    </w:r>
                  </w:p>
                  <w:p w14:paraId="16B2D774" w14:textId="77777777" w:rsidR="009F0E74" w:rsidRDefault="00FE2E3F">
                    <w:pPr>
                      <w:pStyle w:val="LineNumbers"/>
                    </w:pPr>
                    <w:r>
                      <w:t>11</w:t>
                    </w:r>
                  </w:p>
                  <w:p w14:paraId="66004AFD" w14:textId="77777777" w:rsidR="009F0E74" w:rsidRDefault="00FE2E3F">
                    <w:pPr>
                      <w:pStyle w:val="LineNumbers"/>
                    </w:pPr>
                    <w:r>
                      <w:t>12</w:t>
                    </w:r>
                  </w:p>
                  <w:p w14:paraId="3449C18C" w14:textId="77777777" w:rsidR="009F0E74" w:rsidRDefault="00FE2E3F">
                    <w:pPr>
                      <w:pStyle w:val="LineNumbers"/>
                    </w:pPr>
                    <w:r>
                      <w:t>13</w:t>
                    </w:r>
                  </w:p>
                  <w:p w14:paraId="0C92F872" w14:textId="77777777" w:rsidR="009F0E74" w:rsidRDefault="00FE2E3F">
                    <w:pPr>
                      <w:pStyle w:val="LineNumbers"/>
                    </w:pPr>
                    <w:r>
                      <w:t>14</w:t>
                    </w:r>
                  </w:p>
                  <w:p w14:paraId="7D51E60E" w14:textId="77777777" w:rsidR="009F0E74" w:rsidRDefault="00FE2E3F">
                    <w:pPr>
                      <w:pStyle w:val="LineNumbers"/>
                    </w:pPr>
                    <w:r>
                      <w:t>15</w:t>
                    </w:r>
                  </w:p>
                  <w:p w14:paraId="49F3B394" w14:textId="77777777" w:rsidR="009F0E74" w:rsidRDefault="00FE2E3F">
                    <w:pPr>
                      <w:pStyle w:val="LineNumbers"/>
                    </w:pPr>
                    <w:r>
                      <w:t>16</w:t>
                    </w:r>
                  </w:p>
                  <w:p w14:paraId="253CFE6C" w14:textId="77777777" w:rsidR="009F0E74" w:rsidRDefault="00FE2E3F">
                    <w:pPr>
                      <w:pStyle w:val="LineNumbers"/>
                    </w:pPr>
                    <w:r>
                      <w:t>17</w:t>
                    </w:r>
                  </w:p>
                  <w:p w14:paraId="2FF93DEB" w14:textId="77777777" w:rsidR="009F0E74" w:rsidRDefault="00FE2E3F">
                    <w:pPr>
                      <w:pStyle w:val="LineNumbers"/>
                    </w:pPr>
                    <w:r>
                      <w:t>18</w:t>
                    </w:r>
                  </w:p>
                  <w:p w14:paraId="07C91B32" w14:textId="77777777" w:rsidR="009F0E74" w:rsidRDefault="00FE2E3F">
                    <w:pPr>
                      <w:pStyle w:val="LineNumbers"/>
                    </w:pPr>
                    <w:r>
                      <w:t>19</w:t>
                    </w:r>
                  </w:p>
                  <w:p w14:paraId="4924F0D4" w14:textId="77777777" w:rsidR="009F0E74" w:rsidRDefault="00FE2E3F">
                    <w:pPr>
                      <w:pStyle w:val="LineNumbers"/>
                    </w:pPr>
                    <w:r>
                      <w:t>20</w:t>
                    </w:r>
                  </w:p>
                  <w:p w14:paraId="2937E08A" w14:textId="77777777" w:rsidR="009F0E74" w:rsidRDefault="00FE2E3F">
                    <w:pPr>
                      <w:pStyle w:val="LineNumbers"/>
                    </w:pPr>
                    <w:r>
                      <w:t>21</w:t>
                    </w:r>
                  </w:p>
                  <w:p w14:paraId="5FADDAB5" w14:textId="77777777" w:rsidR="009F0E74" w:rsidRDefault="00FE2E3F">
                    <w:pPr>
                      <w:pStyle w:val="LineNumbers"/>
                    </w:pPr>
                    <w:r>
                      <w:t>22</w:t>
                    </w:r>
                  </w:p>
                  <w:p w14:paraId="2BAC4405" w14:textId="77777777" w:rsidR="009F0E74" w:rsidRDefault="00FE2E3F">
                    <w:pPr>
                      <w:pStyle w:val="LineNumbers"/>
                    </w:pPr>
                    <w:r>
                      <w:t>23</w:t>
                    </w:r>
                  </w:p>
                  <w:p w14:paraId="0ABA4DBC" w14:textId="77777777" w:rsidR="009F0E74" w:rsidRDefault="00FE2E3F">
                    <w:pPr>
                      <w:pStyle w:val="LineNumbers"/>
                    </w:pPr>
                    <w:r>
                      <w:t>24</w:t>
                    </w:r>
                  </w:p>
                  <w:p w14:paraId="2844D793" w14:textId="77777777" w:rsidR="009F0E74" w:rsidRDefault="00FE2E3F">
                    <w:pPr>
                      <w:pStyle w:val="LineNumbers"/>
                    </w:pPr>
                    <w:r>
                      <w:t>25</w:t>
                    </w:r>
                  </w:p>
                  <w:p w14:paraId="740EF7AB" w14:textId="77777777" w:rsidR="009F0E74" w:rsidRDefault="00FE2E3F">
                    <w:pPr>
                      <w:pStyle w:val="LineNumbers"/>
                    </w:pPr>
                    <w:r>
                      <w:t>26</w:t>
                    </w:r>
                  </w:p>
                  <w:p w14:paraId="7D405015" w14:textId="77777777" w:rsidR="009F0E74" w:rsidRDefault="00FE2E3F">
                    <w:pPr>
                      <w:pStyle w:val="LineNumbers"/>
                    </w:pPr>
                    <w:r>
                      <w:t>27</w:t>
                    </w:r>
                  </w:p>
                  <w:p w14:paraId="274D244D" w14:textId="77777777" w:rsidR="009F0E74" w:rsidRDefault="00FE2E3F">
                    <w:pPr>
                      <w:pStyle w:val="LineNumbers"/>
                    </w:pPr>
                    <w:r>
                      <w:t>28</w:t>
                    </w:r>
                  </w:p>
                  <w:p w14:paraId="55765C63" w14:textId="77777777" w:rsidR="009F0E74" w:rsidRDefault="009F0E74">
                    <w:pPr>
                      <w:pStyle w:val="Lin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DAA8" w14:textId="77777777" w:rsidR="00C95368" w:rsidRDefault="00C95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7C0A9D"/>
    <w:multiLevelType w:val="singleLevel"/>
    <w:tmpl w:val="C6CE74C8"/>
    <w:lvl w:ilvl="0">
      <w:start w:val="1"/>
      <w:numFmt w:val="lowerLetter"/>
      <w:lvlText w:val="%1. "/>
      <w:legacy w:legacy="1" w:legacySpace="0" w:legacyIndent="360"/>
      <w:lvlJc w:val="left"/>
      <w:pPr>
        <w:ind w:left="180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num w:numId="1" w16cid:durableId="750003332">
    <w:abstractNumId w:val="9"/>
  </w:num>
  <w:num w:numId="2" w16cid:durableId="709064972">
    <w:abstractNumId w:val="7"/>
  </w:num>
  <w:num w:numId="3" w16cid:durableId="892739222">
    <w:abstractNumId w:val="6"/>
  </w:num>
  <w:num w:numId="4" w16cid:durableId="1893880357">
    <w:abstractNumId w:val="5"/>
  </w:num>
  <w:num w:numId="5" w16cid:durableId="416557730">
    <w:abstractNumId w:val="4"/>
  </w:num>
  <w:num w:numId="6" w16cid:durableId="121852531">
    <w:abstractNumId w:val="8"/>
  </w:num>
  <w:num w:numId="7" w16cid:durableId="792673778">
    <w:abstractNumId w:val="3"/>
  </w:num>
  <w:num w:numId="8" w16cid:durableId="1079518158">
    <w:abstractNumId w:val="2"/>
  </w:num>
  <w:num w:numId="9" w16cid:durableId="558830031">
    <w:abstractNumId w:val="1"/>
  </w:num>
  <w:num w:numId="10" w16cid:durableId="510871564">
    <w:abstractNumId w:val="0"/>
  </w:num>
  <w:num w:numId="11" w16cid:durableId="8719601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D9"/>
    <w:rsid w:val="00016FB5"/>
    <w:rsid w:val="000248A8"/>
    <w:rsid w:val="001066ED"/>
    <w:rsid w:val="001D62EE"/>
    <w:rsid w:val="0022340C"/>
    <w:rsid w:val="00226EC0"/>
    <w:rsid w:val="002659FD"/>
    <w:rsid w:val="00314D22"/>
    <w:rsid w:val="00320C20"/>
    <w:rsid w:val="00396944"/>
    <w:rsid w:val="003A2162"/>
    <w:rsid w:val="003A65EA"/>
    <w:rsid w:val="003F04FC"/>
    <w:rsid w:val="003F65E3"/>
    <w:rsid w:val="00441EBC"/>
    <w:rsid w:val="00474407"/>
    <w:rsid w:val="004767D3"/>
    <w:rsid w:val="00484767"/>
    <w:rsid w:val="00506FD1"/>
    <w:rsid w:val="00574CE6"/>
    <w:rsid w:val="00620EA9"/>
    <w:rsid w:val="00644345"/>
    <w:rsid w:val="00663196"/>
    <w:rsid w:val="006E2BD1"/>
    <w:rsid w:val="006F755A"/>
    <w:rsid w:val="007129B3"/>
    <w:rsid w:val="007130B0"/>
    <w:rsid w:val="0071462B"/>
    <w:rsid w:val="007357F6"/>
    <w:rsid w:val="0083608B"/>
    <w:rsid w:val="00884924"/>
    <w:rsid w:val="00895FB1"/>
    <w:rsid w:val="008C20DE"/>
    <w:rsid w:val="008C5774"/>
    <w:rsid w:val="009918DE"/>
    <w:rsid w:val="009B5E7E"/>
    <w:rsid w:val="009F0E74"/>
    <w:rsid w:val="00A136D6"/>
    <w:rsid w:val="00A82765"/>
    <w:rsid w:val="00A90E8B"/>
    <w:rsid w:val="00AD2D04"/>
    <w:rsid w:val="00AE557D"/>
    <w:rsid w:val="00B41BD7"/>
    <w:rsid w:val="00BE3C63"/>
    <w:rsid w:val="00C418D9"/>
    <w:rsid w:val="00C95368"/>
    <w:rsid w:val="00D56B65"/>
    <w:rsid w:val="00DB2AB5"/>
    <w:rsid w:val="00EF4F06"/>
    <w:rsid w:val="00F62912"/>
    <w:rsid w:val="00F66859"/>
    <w:rsid w:val="00F7343F"/>
    <w:rsid w:val="00F901B1"/>
    <w:rsid w:val="00F90E99"/>
    <w:rsid w:val="00FA22C1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4CE674"/>
  <w15:chartTrackingRefBased/>
  <w15:docId w15:val="{9EFB6A81-7B91-41C0-9894-84F5D2F5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196"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qFormat/>
    <w:pPr>
      <w:spacing w:line="240" w:lineRule="auto"/>
      <w:ind w:firstLine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2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qFormat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qFormat/>
    <w:pPr>
      <w:spacing w:line="240" w:lineRule="auto"/>
      <w:ind w:firstLine="0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pPr>
      <w:spacing w:before="240"/>
      <w:ind w:firstLine="0"/>
      <w:contextualSpacing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ttorneyName">
    <w:name w:val="Attorney Name"/>
    <w:basedOn w:val="Normal"/>
    <w:link w:val="AttorneyNameChar"/>
    <w:uiPriority w:val="1"/>
    <w:qFormat/>
    <w:rsid w:val="00396944"/>
    <w:pPr>
      <w:spacing w:line="240" w:lineRule="auto"/>
      <w:ind w:firstLine="0"/>
      <w:contextualSpacing/>
    </w:pPr>
  </w:style>
  <w:style w:type="paragraph" w:customStyle="1" w:styleId="LineNumbers">
    <w:name w:val="Line Numbers"/>
    <w:basedOn w:val="Normal"/>
    <w:uiPriority w:val="1"/>
    <w:qFormat/>
    <w:pPr>
      <w:ind w:firstLine="0"/>
      <w:jc w:val="right"/>
    </w:pPr>
  </w:style>
  <w:style w:type="paragraph" w:customStyle="1" w:styleId="CaseNo">
    <w:name w:val="Case No."/>
    <w:basedOn w:val="Normal"/>
    <w:link w:val="CaseNoChar"/>
    <w:uiPriority w:val="1"/>
    <w:qFormat/>
    <w:pPr>
      <w:spacing w:after="640" w:line="240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ttorneyNameChar">
    <w:name w:val="Attorney Name Char"/>
    <w:basedOn w:val="DefaultParagraphFont"/>
    <w:link w:val="AttorneyName"/>
    <w:uiPriority w:val="1"/>
    <w:rsid w:val="00396944"/>
  </w:style>
  <w:style w:type="character" w:customStyle="1" w:styleId="CourtNameChar">
    <w:name w:val="Court Name Char"/>
    <w:basedOn w:val="DefaultParagraphFont"/>
    <w:link w:val="CourtName"/>
    <w:uiPriority w:val="1"/>
    <w:rPr>
      <w:caps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3A65EA"/>
    <w:pPr>
      <w:spacing w:after="540"/>
    </w:pPr>
  </w:style>
  <w:style w:type="character" w:customStyle="1" w:styleId="DateChar">
    <w:name w:val="Date Char"/>
    <w:basedOn w:val="DefaultParagraphFont"/>
    <w:link w:val="Date"/>
    <w:uiPriority w:val="1"/>
    <w:rsid w:val="003A65EA"/>
  </w:style>
  <w:style w:type="character" w:customStyle="1" w:styleId="Heading4Char">
    <w:name w:val="Heading 4 Char"/>
    <w:basedOn w:val="DefaultParagraphFont"/>
    <w:link w:val="Heading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3196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895F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895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95FB1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9"/>
    <w:semiHidden/>
    <w:unhideWhenUsed/>
    <w:rsid w:val="00895F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paragraph" w:styleId="NormalWeb">
    <w:name w:val="Normal (Web)"/>
    <w:basedOn w:val="Normal"/>
    <w:uiPriority w:val="99"/>
    <w:unhideWhenUsed/>
    <w:rsid w:val="00C418D9"/>
    <w:pPr>
      <w:spacing w:before="100" w:beforeAutospacing="1" w:after="100" w:afterAutospacing="1" w:line="240" w:lineRule="auto"/>
      <w:ind w:firstLine="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\AppData\Roaming\Microsoft\Templates\Legal%20pleading%20paper%20(28%20lines)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52E6283F4C40B9B60CF70FE3C4F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2159B-BB67-4ABC-B40E-85EB69A6879D}"/>
      </w:docPartPr>
      <w:docPartBody>
        <w:p w:rsidR="00436E01" w:rsidRDefault="00C0418A">
          <w:pPr>
            <w:pStyle w:val="0452E6283F4C40B9B60CF70FE3C4F019"/>
          </w:pPr>
          <w:r>
            <w:t>Plaintiff</w:t>
          </w:r>
        </w:p>
      </w:docPartBody>
    </w:docPart>
    <w:docPart>
      <w:docPartPr>
        <w:name w:val="4C176322067A4B06990C4468080DB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B9C6A-80B2-407F-AA49-07672D94EFB7}"/>
      </w:docPartPr>
      <w:docPartBody>
        <w:p w:rsidR="00436E01" w:rsidRDefault="00C0418A">
          <w:pPr>
            <w:pStyle w:val="4C176322067A4B06990C4468080DBD4E"/>
          </w:pPr>
          <w:r>
            <w:t>vs</w:t>
          </w:r>
        </w:p>
      </w:docPartBody>
    </w:docPart>
    <w:docPart>
      <w:docPartPr>
        <w:name w:val="CA5C245DD39043608EF96B8B487C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72B2-83E7-440C-AB7C-D8F7F0BC566B}"/>
      </w:docPartPr>
      <w:docPartBody>
        <w:p w:rsidR="00436E01" w:rsidRDefault="00C0418A">
          <w:pPr>
            <w:pStyle w:val="CA5C245DD39043608EF96B8B487CECF2"/>
          </w:pPr>
          <w:r>
            <w:t>Defendant's Name</w:t>
          </w:r>
        </w:p>
      </w:docPartBody>
    </w:docPart>
    <w:docPart>
      <w:docPartPr>
        <w:name w:val="D203173400434DFEA3F1C7275BB6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5B5CD-53D8-4D67-84E4-7BD9FD291071}"/>
      </w:docPartPr>
      <w:docPartBody>
        <w:p w:rsidR="00436E01" w:rsidRDefault="00C0418A">
          <w:pPr>
            <w:pStyle w:val="D203173400434DFEA3F1C7275BB6CBEB"/>
          </w:pPr>
          <w:r>
            <w:t>Defendant</w:t>
          </w:r>
        </w:p>
      </w:docPartBody>
    </w:docPart>
    <w:docPart>
      <w:docPartPr>
        <w:name w:val="CF709646E42D4D589600013DBA84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1023-3268-4A56-B51C-54F9415DB4B5}"/>
      </w:docPartPr>
      <w:docPartBody>
        <w:p w:rsidR="00436E01" w:rsidRDefault="00C0418A">
          <w:pPr>
            <w:pStyle w:val="CF709646E42D4D589600013DBA845D85"/>
          </w:pPr>
          <w:r>
            <w:t>Case No.</w:t>
          </w:r>
        </w:p>
      </w:docPartBody>
    </w:docPart>
    <w:docPart>
      <w:docPartPr>
        <w:name w:val="112B7AB93C4040FF92FF24C6053D0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E5FB-C936-4A84-805B-E5ABA8E39741}"/>
      </w:docPartPr>
      <w:docPartBody>
        <w:p w:rsidR="00436E01" w:rsidRDefault="00C0418A">
          <w:pPr>
            <w:pStyle w:val="112B7AB93C4040FF92FF24C6053D0361"/>
          </w:pPr>
          <w:r>
            <w:t>Pleading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8A"/>
    <w:rsid w:val="00436E01"/>
    <w:rsid w:val="005C45A9"/>
    <w:rsid w:val="00C0418A"/>
    <w:rsid w:val="00C1686C"/>
    <w:rsid w:val="00C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52E6283F4C40B9B60CF70FE3C4F019">
    <w:name w:val="0452E6283F4C40B9B60CF70FE3C4F019"/>
  </w:style>
  <w:style w:type="paragraph" w:customStyle="1" w:styleId="4C176322067A4B06990C4468080DBD4E">
    <w:name w:val="4C176322067A4B06990C4468080DBD4E"/>
  </w:style>
  <w:style w:type="paragraph" w:customStyle="1" w:styleId="CA5C245DD39043608EF96B8B487CECF2">
    <w:name w:val="CA5C245DD39043608EF96B8B487CECF2"/>
  </w:style>
  <w:style w:type="paragraph" w:customStyle="1" w:styleId="D203173400434DFEA3F1C7275BB6CBEB">
    <w:name w:val="D203173400434DFEA3F1C7275BB6CBEB"/>
  </w:style>
  <w:style w:type="paragraph" w:customStyle="1" w:styleId="CF709646E42D4D589600013DBA845D85">
    <w:name w:val="CF709646E42D4D589600013DBA845D85"/>
  </w:style>
  <w:style w:type="paragraph" w:customStyle="1" w:styleId="112B7AB93C4040FF92FF24C6053D0361">
    <w:name w:val="112B7AB93C4040FF92FF24C6053D0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Legal pleading paper (28 lines)(3)</Template>
  <TotalTime>64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ARBITRABILITY</vt:lpstr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ARBITRABILITY</dc:title>
  <dc:creator>Nadia Simpson</dc:creator>
  <cp:lastModifiedBy>Milnor-Lewis, Heiti</cp:lastModifiedBy>
  <cp:revision>18</cp:revision>
  <cp:lastPrinted>2023-07-21T16:13:00Z</cp:lastPrinted>
  <dcterms:created xsi:type="dcterms:W3CDTF">2023-06-27T20:50:00Z</dcterms:created>
  <dcterms:modified xsi:type="dcterms:W3CDTF">2023-07-21T16:16:00Z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2018-04-06T10:54:24.7000376Z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