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262"/>
        <w:gridCol w:w="2178"/>
      </w:tblGrid>
      <w:tr w:rsidR="00A01B1C" w14:paraId="1569A671" w14:textId="77777777" w:rsidTr="00FB5BF2">
        <w:trPr>
          <w:trHeight w:val="1350"/>
        </w:trPr>
        <w:tc>
          <w:tcPr>
            <w:tcW w:w="7578" w:type="dxa"/>
            <w:vAlign w:val="center"/>
          </w:tcPr>
          <w:p w14:paraId="1DE02B78" w14:textId="77777777" w:rsidR="00A01B1C" w:rsidRPr="00F31549" w:rsidRDefault="002E6988" w:rsidP="00C43694">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 Boards and Commissions Application Form</w:t>
            </w:r>
          </w:p>
          <w:p w14:paraId="3BF06047" w14:textId="77777777" w:rsidR="002E6988" w:rsidRPr="00994621" w:rsidRDefault="002E6988" w:rsidP="00AF70D8">
            <w:pPr>
              <w:pStyle w:val="Heading2"/>
              <w:spacing w:before="0" w:after="0"/>
              <w:jc w:val="center"/>
              <w:outlineLvl w:val="1"/>
              <w:rPr>
                <w:rFonts w:ascii="Times New Roman" w:hAnsi="Times New Roman" w:cs="Times New Roman"/>
                <w:color w:val="auto"/>
                <w:szCs w:val="22"/>
              </w:rPr>
            </w:pPr>
            <w:r w:rsidRPr="00994621">
              <w:rPr>
                <w:rFonts w:ascii="Times New Roman" w:hAnsi="Times New Roman" w:cs="Times New Roman"/>
                <w:color w:val="auto"/>
                <w:szCs w:val="22"/>
              </w:rPr>
              <w:t>(A resume may be substituted in lieu of submitting a completed application form)</w:t>
            </w:r>
          </w:p>
        </w:tc>
        <w:tc>
          <w:tcPr>
            <w:tcW w:w="1998" w:type="dxa"/>
          </w:tcPr>
          <w:p w14:paraId="0FAA5ACA" w14:textId="77777777" w:rsidR="00A01B1C" w:rsidRDefault="002E6988" w:rsidP="0097298E">
            <w:pPr>
              <w:pStyle w:val="Logo"/>
            </w:pPr>
            <w:r w:rsidRPr="00BB3279">
              <w:rPr>
                <w:rFonts w:cs="Arial"/>
                <w:noProof/>
                <w:szCs w:val="32"/>
              </w:rPr>
              <w:drawing>
                <wp:inline distT="0" distB="0" distL="0" distR="0" wp14:anchorId="661B52F9" wp14:editId="414B16FD">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6"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1122F33A" w14:textId="77777777" w:rsidR="00A56CFF" w:rsidRPr="00702EC7" w:rsidRDefault="00A56CFF" w:rsidP="00A56CFF">
      <w:pPr>
        <w:spacing w:before="0" w:after="0"/>
        <w:rPr>
          <w:rFonts w:ascii="Times New Roman" w:hAnsi="Times New Roman"/>
          <w:sz w:val="24"/>
        </w:rPr>
      </w:pPr>
    </w:p>
    <w:p w14:paraId="04D9B810" w14:textId="77777777"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2F76F5EF" w14:textId="77777777" w:rsidR="002E6988" w:rsidRPr="00A56CFF" w:rsidRDefault="002E6988" w:rsidP="00A56CFF">
      <w:pPr>
        <w:spacing w:before="0" w:after="0"/>
        <w:rPr>
          <w:rFonts w:ascii="Times New Roman" w:hAnsi="Times New Roman"/>
          <w:sz w:val="24"/>
        </w:rPr>
      </w:pPr>
    </w:p>
    <w:p w14:paraId="01C5AD8A" w14:textId="77777777"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for your interest in serving on a King County board or commission.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14:paraId="179F4733" w14:textId="77777777" w:rsidR="00A56CFF" w:rsidRPr="00A56CFF" w:rsidRDefault="00A56CFF" w:rsidP="00A56CFF">
      <w:pPr>
        <w:spacing w:before="0" w:after="0"/>
        <w:rPr>
          <w:rFonts w:ascii="Times New Roman" w:hAnsi="Times New Roman"/>
          <w:sz w:val="24"/>
        </w:rPr>
      </w:pPr>
    </w:p>
    <w:p w14:paraId="547B2E9E" w14:textId="77777777" w:rsidR="002E6988" w:rsidRPr="00A56CFF" w:rsidRDefault="00653BB4" w:rsidP="00A56CFF">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I’m Interested in Serving on the (Board or Commission Name):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440"/>
      </w:tblGrid>
      <w:tr w:rsidR="002E6988" w:rsidRPr="00A56CFF" w14:paraId="7E2E5B01" w14:textId="77777777" w:rsidTr="00DA688C">
        <w:trPr>
          <w:trHeight w:hRule="exact" w:val="388"/>
        </w:trPr>
        <w:tc>
          <w:tcPr>
            <w:tcW w:w="10440" w:type="dxa"/>
          </w:tcPr>
          <w:p w14:paraId="14B851FF" w14:textId="77777777" w:rsidR="002E6988" w:rsidRPr="00A56CFF" w:rsidRDefault="002E6988" w:rsidP="004D43F5">
            <w:pPr>
              <w:rPr>
                <w:rFonts w:ascii="Times New Roman" w:hAnsi="Times New Roman"/>
                <w:sz w:val="24"/>
              </w:rPr>
            </w:pPr>
          </w:p>
        </w:tc>
      </w:tr>
    </w:tbl>
    <w:p w14:paraId="53663E7B" w14:textId="77777777" w:rsidR="00DA688C" w:rsidRDefault="00DA688C" w:rsidP="00DA688C">
      <w:pPr>
        <w:spacing w:before="0" w:after="0"/>
        <w:rPr>
          <w:rFonts w:ascii="Times New Roman" w:hAnsi="Times New Roman"/>
          <w:sz w:val="24"/>
        </w:rPr>
      </w:pPr>
    </w:p>
    <w:p w14:paraId="1477DE1C" w14:textId="77777777" w:rsidR="00DA688C" w:rsidRPr="00A56CFF" w:rsidRDefault="00653BB4"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My Name Is:</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440"/>
      </w:tblGrid>
      <w:tr w:rsidR="00DA688C" w:rsidRPr="00A56CFF" w14:paraId="288EAB58" w14:textId="77777777" w:rsidTr="00DA688C">
        <w:trPr>
          <w:trHeight w:hRule="exact" w:val="388"/>
        </w:trPr>
        <w:tc>
          <w:tcPr>
            <w:tcW w:w="10440" w:type="dxa"/>
          </w:tcPr>
          <w:p w14:paraId="5590A173" w14:textId="77777777" w:rsidR="00DA688C" w:rsidRPr="00A56CFF" w:rsidRDefault="00DA688C" w:rsidP="00093DC9">
            <w:pPr>
              <w:rPr>
                <w:rFonts w:ascii="Times New Roman" w:hAnsi="Times New Roman"/>
                <w:sz w:val="24"/>
              </w:rPr>
            </w:pPr>
          </w:p>
        </w:tc>
      </w:tr>
    </w:tbl>
    <w:p w14:paraId="04501E66"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58"/>
        <w:gridCol w:w="8082"/>
      </w:tblGrid>
      <w:tr w:rsidR="008D0133" w:rsidRPr="00A56CFF" w14:paraId="17CD3376" w14:textId="77777777" w:rsidTr="0022630E">
        <w:tc>
          <w:tcPr>
            <w:tcW w:w="2358" w:type="dxa"/>
            <w:vAlign w:val="center"/>
          </w:tcPr>
          <w:p w14:paraId="10AAD0DA"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8082" w:type="dxa"/>
            <w:vAlign w:val="center"/>
          </w:tcPr>
          <w:p w14:paraId="041AEB9A" w14:textId="77777777" w:rsidR="008D0133" w:rsidRPr="00A56CFF" w:rsidRDefault="008D0133">
            <w:pPr>
              <w:rPr>
                <w:rFonts w:ascii="Times New Roman" w:hAnsi="Times New Roman"/>
                <w:sz w:val="24"/>
              </w:rPr>
            </w:pPr>
          </w:p>
        </w:tc>
      </w:tr>
      <w:tr w:rsidR="008D0133" w:rsidRPr="00A56CFF" w14:paraId="0C15DEFF" w14:textId="77777777" w:rsidTr="0022630E">
        <w:tc>
          <w:tcPr>
            <w:tcW w:w="2358" w:type="dxa"/>
            <w:shd w:val="clear" w:color="auto" w:fill="auto"/>
            <w:vAlign w:val="center"/>
          </w:tcPr>
          <w:p w14:paraId="363BF868"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8082" w:type="dxa"/>
            <w:vAlign w:val="center"/>
          </w:tcPr>
          <w:p w14:paraId="35B56CA6" w14:textId="77777777" w:rsidR="008D0133" w:rsidRPr="00A56CFF" w:rsidRDefault="008D0133">
            <w:pPr>
              <w:rPr>
                <w:rFonts w:ascii="Times New Roman" w:hAnsi="Times New Roman"/>
                <w:sz w:val="24"/>
              </w:rPr>
            </w:pPr>
          </w:p>
        </w:tc>
      </w:tr>
      <w:tr w:rsidR="008D0133" w:rsidRPr="00A56CFF" w14:paraId="5C4A23AB" w14:textId="77777777" w:rsidTr="0022630E">
        <w:tc>
          <w:tcPr>
            <w:tcW w:w="2358" w:type="dxa"/>
            <w:vAlign w:val="center"/>
          </w:tcPr>
          <w:p w14:paraId="3E188313"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8082" w:type="dxa"/>
            <w:vAlign w:val="center"/>
          </w:tcPr>
          <w:p w14:paraId="4D6950B6" w14:textId="77777777" w:rsidR="008D0133" w:rsidRPr="00A56CFF" w:rsidRDefault="008D0133">
            <w:pPr>
              <w:rPr>
                <w:rFonts w:ascii="Times New Roman" w:hAnsi="Times New Roman"/>
                <w:sz w:val="24"/>
              </w:rPr>
            </w:pPr>
          </w:p>
        </w:tc>
      </w:tr>
      <w:tr w:rsidR="008D0133" w:rsidRPr="00A56CFF" w14:paraId="7F233221" w14:textId="77777777" w:rsidTr="0022630E">
        <w:tc>
          <w:tcPr>
            <w:tcW w:w="2358" w:type="dxa"/>
            <w:vAlign w:val="center"/>
          </w:tcPr>
          <w:p w14:paraId="234730E3"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8082" w:type="dxa"/>
            <w:vAlign w:val="center"/>
          </w:tcPr>
          <w:p w14:paraId="7D2B3F2A" w14:textId="77777777" w:rsidR="008D0133" w:rsidRPr="00A56CFF" w:rsidRDefault="008D0133">
            <w:pPr>
              <w:rPr>
                <w:rFonts w:ascii="Times New Roman" w:hAnsi="Times New Roman"/>
                <w:sz w:val="24"/>
              </w:rPr>
            </w:pPr>
          </w:p>
        </w:tc>
      </w:tr>
      <w:tr w:rsidR="008D0133" w:rsidRPr="00A56CFF" w14:paraId="43098DB6" w14:textId="77777777" w:rsidTr="0022630E">
        <w:tc>
          <w:tcPr>
            <w:tcW w:w="2358" w:type="dxa"/>
            <w:vAlign w:val="center"/>
          </w:tcPr>
          <w:p w14:paraId="04471035"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8082" w:type="dxa"/>
            <w:vAlign w:val="center"/>
          </w:tcPr>
          <w:p w14:paraId="35456A3E" w14:textId="77777777" w:rsidR="008D0133" w:rsidRPr="00A56CFF" w:rsidRDefault="008D0133">
            <w:pPr>
              <w:rPr>
                <w:rFonts w:ascii="Times New Roman" w:hAnsi="Times New Roman"/>
                <w:sz w:val="24"/>
              </w:rPr>
            </w:pPr>
          </w:p>
        </w:tc>
      </w:tr>
      <w:tr w:rsidR="00470A06" w:rsidRPr="00A56CFF" w14:paraId="6CEA10B4" w14:textId="77777777" w:rsidTr="0022630E">
        <w:tc>
          <w:tcPr>
            <w:tcW w:w="2358" w:type="dxa"/>
            <w:vAlign w:val="center"/>
          </w:tcPr>
          <w:p w14:paraId="608E5A01"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8082" w:type="dxa"/>
            <w:vAlign w:val="center"/>
          </w:tcPr>
          <w:p w14:paraId="501FBEDD" w14:textId="77777777" w:rsidR="00470A06" w:rsidRPr="00A56CFF" w:rsidRDefault="00470A06">
            <w:pPr>
              <w:rPr>
                <w:rFonts w:ascii="Times New Roman" w:hAnsi="Times New Roman"/>
                <w:sz w:val="24"/>
              </w:rPr>
            </w:pPr>
          </w:p>
        </w:tc>
      </w:tr>
    </w:tbl>
    <w:p w14:paraId="6A8FC339"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Physical Home Address (REQUIRED if different from preferred mailing address)</w:t>
      </w:r>
    </w:p>
    <w:tbl>
      <w:tblPr>
        <w:tblStyle w:val="TableGrid"/>
        <w:tblW w:w="5000" w:type="pct"/>
        <w:tblLook w:val="01E0" w:firstRow="1" w:lastRow="1" w:firstColumn="1" w:lastColumn="1" w:noHBand="0" w:noVBand="0"/>
      </w:tblPr>
      <w:tblGrid>
        <w:gridCol w:w="2358"/>
        <w:gridCol w:w="8082"/>
      </w:tblGrid>
      <w:tr w:rsidR="00470A06" w:rsidRPr="00A56CFF" w14:paraId="4CF91E1D" w14:textId="77777777" w:rsidTr="00994621">
        <w:tc>
          <w:tcPr>
            <w:tcW w:w="2358" w:type="dxa"/>
            <w:vAlign w:val="center"/>
          </w:tcPr>
          <w:p w14:paraId="28414909" w14:textId="77777777" w:rsidR="00470A06" w:rsidRPr="00A56CFF" w:rsidRDefault="00470A06" w:rsidP="004D43F5">
            <w:pPr>
              <w:rPr>
                <w:rFonts w:ascii="Times New Roman" w:hAnsi="Times New Roman"/>
                <w:sz w:val="24"/>
              </w:rPr>
            </w:pPr>
            <w:r w:rsidRPr="00A56CFF">
              <w:rPr>
                <w:rFonts w:ascii="Times New Roman" w:hAnsi="Times New Roman"/>
                <w:sz w:val="24"/>
              </w:rPr>
              <w:t>Home Address</w:t>
            </w:r>
          </w:p>
        </w:tc>
        <w:tc>
          <w:tcPr>
            <w:tcW w:w="8082" w:type="dxa"/>
            <w:vAlign w:val="center"/>
          </w:tcPr>
          <w:p w14:paraId="6B9BA440" w14:textId="77777777" w:rsidR="00470A06" w:rsidRPr="00A56CFF" w:rsidRDefault="00470A06" w:rsidP="004D43F5">
            <w:pPr>
              <w:rPr>
                <w:rFonts w:ascii="Times New Roman" w:hAnsi="Times New Roman"/>
                <w:sz w:val="24"/>
              </w:rPr>
            </w:pPr>
          </w:p>
        </w:tc>
      </w:tr>
      <w:tr w:rsidR="00470A06" w:rsidRPr="00A56CFF" w14:paraId="64D05AA9" w14:textId="77777777" w:rsidTr="00994621">
        <w:tc>
          <w:tcPr>
            <w:tcW w:w="2358" w:type="dxa"/>
            <w:vAlign w:val="center"/>
          </w:tcPr>
          <w:p w14:paraId="0C0529E9" w14:textId="77777777" w:rsidR="00470A06" w:rsidRPr="00A56CFF" w:rsidRDefault="0022630E" w:rsidP="00470A06">
            <w:pPr>
              <w:rPr>
                <w:rFonts w:ascii="Times New Roman" w:hAnsi="Times New Roman"/>
                <w:sz w:val="24"/>
              </w:rPr>
            </w:pPr>
            <w:r>
              <w:rPr>
                <w:rFonts w:ascii="Times New Roman" w:hAnsi="Times New Roman"/>
                <w:sz w:val="24"/>
              </w:rPr>
              <w:t xml:space="preserve">City, State, </w:t>
            </w:r>
            <w:r w:rsidR="00470A06" w:rsidRPr="00A56CFF">
              <w:rPr>
                <w:rFonts w:ascii="Times New Roman" w:hAnsi="Times New Roman"/>
                <w:sz w:val="24"/>
              </w:rPr>
              <w:t>Zip Code</w:t>
            </w:r>
          </w:p>
        </w:tc>
        <w:tc>
          <w:tcPr>
            <w:tcW w:w="8082" w:type="dxa"/>
            <w:vAlign w:val="center"/>
          </w:tcPr>
          <w:p w14:paraId="3D258E49" w14:textId="77777777" w:rsidR="00470A06" w:rsidRPr="00A56CFF" w:rsidRDefault="00470A06" w:rsidP="004D43F5">
            <w:pPr>
              <w:rPr>
                <w:rFonts w:ascii="Times New Roman" w:hAnsi="Times New Roman"/>
                <w:sz w:val="24"/>
              </w:rPr>
            </w:pPr>
          </w:p>
        </w:tc>
      </w:tr>
    </w:tbl>
    <w:p w14:paraId="283304ED"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Current Employer</w:t>
      </w:r>
    </w:p>
    <w:tbl>
      <w:tblPr>
        <w:tblStyle w:val="TableGrid"/>
        <w:tblW w:w="5000" w:type="pct"/>
        <w:tblLook w:val="01E0" w:firstRow="1" w:lastRow="1" w:firstColumn="1" w:lastColumn="1" w:noHBand="0" w:noVBand="0"/>
      </w:tblPr>
      <w:tblGrid>
        <w:gridCol w:w="2970"/>
        <w:gridCol w:w="7470"/>
      </w:tblGrid>
      <w:tr w:rsidR="00470A06" w:rsidRPr="00A56CFF" w14:paraId="26F80DC4" w14:textId="77777777" w:rsidTr="00994621">
        <w:tc>
          <w:tcPr>
            <w:tcW w:w="2970" w:type="dxa"/>
            <w:vAlign w:val="center"/>
          </w:tcPr>
          <w:p w14:paraId="4850B16B" w14:textId="77777777" w:rsidR="00470A06" w:rsidRPr="00A56CFF" w:rsidRDefault="00470A06" w:rsidP="004D43F5">
            <w:pPr>
              <w:rPr>
                <w:rFonts w:ascii="Times New Roman" w:hAnsi="Times New Roman"/>
                <w:sz w:val="24"/>
              </w:rPr>
            </w:pPr>
            <w:r w:rsidRPr="00A56CFF">
              <w:rPr>
                <w:rFonts w:ascii="Times New Roman" w:hAnsi="Times New Roman"/>
                <w:sz w:val="24"/>
              </w:rPr>
              <w:t>Job Title</w:t>
            </w:r>
          </w:p>
        </w:tc>
        <w:tc>
          <w:tcPr>
            <w:tcW w:w="7470" w:type="dxa"/>
            <w:vAlign w:val="center"/>
          </w:tcPr>
          <w:p w14:paraId="5AB32DFC" w14:textId="77777777" w:rsidR="00470A06" w:rsidRPr="00A56CFF" w:rsidRDefault="00470A06" w:rsidP="004D43F5">
            <w:pPr>
              <w:rPr>
                <w:rFonts w:ascii="Times New Roman" w:hAnsi="Times New Roman"/>
                <w:sz w:val="24"/>
              </w:rPr>
            </w:pPr>
          </w:p>
        </w:tc>
      </w:tr>
      <w:tr w:rsidR="00470A06" w:rsidRPr="00A56CFF" w14:paraId="0E1D22CD" w14:textId="77777777" w:rsidTr="00994621">
        <w:tc>
          <w:tcPr>
            <w:tcW w:w="2970" w:type="dxa"/>
            <w:vAlign w:val="center"/>
          </w:tcPr>
          <w:p w14:paraId="1534DD4A" w14:textId="77777777" w:rsidR="00470A06" w:rsidRPr="00A56CFF" w:rsidRDefault="00470A06" w:rsidP="004D43F5">
            <w:pPr>
              <w:rPr>
                <w:rFonts w:ascii="Times New Roman" w:hAnsi="Times New Roman"/>
                <w:sz w:val="24"/>
              </w:rPr>
            </w:pPr>
            <w:r w:rsidRPr="00A56CFF">
              <w:rPr>
                <w:rFonts w:ascii="Times New Roman" w:hAnsi="Times New Roman"/>
                <w:sz w:val="24"/>
              </w:rPr>
              <w:t>Date of Employment</w:t>
            </w:r>
          </w:p>
        </w:tc>
        <w:tc>
          <w:tcPr>
            <w:tcW w:w="7470" w:type="dxa"/>
            <w:vAlign w:val="center"/>
          </w:tcPr>
          <w:p w14:paraId="281A257E" w14:textId="77777777" w:rsidR="00470A06" w:rsidRPr="00A56CFF" w:rsidRDefault="00470A06" w:rsidP="004D43F5">
            <w:pPr>
              <w:rPr>
                <w:rFonts w:ascii="Times New Roman" w:hAnsi="Times New Roman"/>
                <w:sz w:val="24"/>
              </w:rPr>
            </w:pPr>
          </w:p>
        </w:tc>
      </w:tr>
      <w:tr w:rsidR="00470A06" w:rsidRPr="00A56CFF" w14:paraId="58F3B81A" w14:textId="77777777" w:rsidTr="00994621">
        <w:tc>
          <w:tcPr>
            <w:tcW w:w="2970" w:type="dxa"/>
            <w:vAlign w:val="center"/>
          </w:tcPr>
          <w:p w14:paraId="0ECCC5A7" w14:textId="77777777" w:rsidR="00470A06" w:rsidRPr="00A56CFF" w:rsidRDefault="00470A06" w:rsidP="004D43F5">
            <w:pPr>
              <w:rPr>
                <w:rFonts w:ascii="Times New Roman" w:hAnsi="Times New Roman"/>
                <w:sz w:val="24"/>
              </w:rPr>
            </w:pPr>
            <w:r w:rsidRPr="00A56CFF">
              <w:rPr>
                <w:rFonts w:ascii="Times New Roman" w:hAnsi="Times New Roman"/>
                <w:sz w:val="24"/>
              </w:rPr>
              <w:t>Company Name</w:t>
            </w:r>
          </w:p>
        </w:tc>
        <w:tc>
          <w:tcPr>
            <w:tcW w:w="7470" w:type="dxa"/>
            <w:vAlign w:val="center"/>
          </w:tcPr>
          <w:p w14:paraId="60C74D77" w14:textId="77777777" w:rsidR="00470A06" w:rsidRPr="00A56CFF" w:rsidRDefault="00470A06" w:rsidP="004D43F5">
            <w:pPr>
              <w:rPr>
                <w:rFonts w:ascii="Times New Roman" w:hAnsi="Times New Roman"/>
                <w:sz w:val="24"/>
              </w:rPr>
            </w:pPr>
          </w:p>
        </w:tc>
      </w:tr>
      <w:tr w:rsidR="00470A06" w:rsidRPr="00A56CFF" w14:paraId="0EDE9F59" w14:textId="77777777" w:rsidTr="00994621">
        <w:tc>
          <w:tcPr>
            <w:tcW w:w="2970" w:type="dxa"/>
            <w:vAlign w:val="center"/>
          </w:tcPr>
          <w:p w14:paraId="18EAB08A" w14:textId="77777777" w:rsidR="00470A06" w:rsidRPr="00A56CFF" w:rsidRDefault="00470A06" w:rsidP="004D43F5">
            <w:pPr>
              <w:rPr>
                <w:rFonts w:ascii="Times New Roman" w:hAnsi="Times New Roman"/>
                <w:sz w:val="24"/>
              </w:rPr>
            </w:pPr>
            <w:r w:rsidRPr="00A56CFF">
              <w:rPr>
                <w:rFonts w:ascii="Times New Roman" w:hAnsi="Times New Roman"/>
                <w:sz w:val="24"/>
              </w:rPr>
              <w:t>Street Address</w:t>
            </w:r>
          </w:p>
        </w:tc>
        <w:tc>
          <w:tcPr>
            <w:tcW w:w="7470" w:type="dxa"/>
            <w:vAlign w:val="center"/>
          </w:tcPr>
          <w:p w14:paraId="7E83519B" w14:textId="77777777" w:rsidR="00470A06" w:rsidRPr="00A56CFF" w:rsidRDefault="00470A06" w:rsidP="004D43F5">
            <w:pPr>
              <w:rPr>
                <w:rFonts w:ascii="Times New Roman" w:hAnsi="Times New Roman"/>
                <w:sz w:val="24"/>
              </w:rPr>
            </w:pPr>
          </w:p>
        </w:tc>
      </w:tr>
      <w:tr w:rsidR="00470A06" w:rsidRPr="00A56CFF" w14:paraId="3D6C86D7" w14:textId="77777777" w:rsidTr="00994621">
        <w:tc>
          <w:tcPr>
            <w:tcW w:w="2970" w:type="dxa"/>
            <w:vAlign w:val="center"/>
          </w:tcPr>
          <w:p w14:paraId="0D93CC83" w14:textId="77777777" w:rsidR="00470A06" w:rsidRPr="00A56CFF" w:rsidRDefault="00470A06" w:rsidP="004D43F5">
            <w:pPr>
              <w:rPr>
                <w:rFonts w:ascii="Times New Roman" w:hAnsi="Times New Roman"/>
                <w:sz w:val="24"/>
              </w:rPr>
            </w:pPr>
            <w:r w:rsidRPr="00A56CFF">
              <w:rPr>
                <w:rFonts w:ascii="Times New Roman" w:hAnsi="Times New Roman"/>
                <w:sz w:val="24"/>
              </w:rPr>
              <w:t>City, State, Zip Code</w:t>
            </w:r>
          </w:p>
        </w:tc>
        <w:tc>
          <w:tcPr>
            <w:tcW w:w="7470" w:type="dxa"/>
            <w:vAlign w:val="center"/>
          </w:tcPr>
          <w:p w14:paraId="7A197363" w14:textId="77777777" w:rsidR="00470A06" w:rsidRPr="00A56CFF" w:rsidRDefault="00470A06" w:rsidP="004D43F5">
            <w:pPr>
              <w:rPr>
                <w:rFonts w:ascii="Times New Roman" w:hAnsi="Times New Roman"/>
                <w:sz w:val="24"/>
              </w:rPr>
            </w:pPr>
          </w:p>
        </w:tc>
      </w:tr>
    </w:tbl>
    <w:p w14:paraId="077DB2E9" w14:textId="77777777" w:rsidR="00DA688C" w:rsidRDefault="00DA688C" w:rsidP="00DA688C">
      <w:pPr>
        <w:pStyle w:val="Heading3"/>
        <w:spacing w:before="0" w:after="0"/>
        <w:rPr>
          <w:rFonts w:ascii="Times New Roman" w:hAnsi="Times New Roman"/>
          <w:sz w:val="24"/>
        </w:rPr>
      </w:pPr>
    </w:p>
    <w:p w14:paraId="7C454F16" w14:textId="77777777" w:rsidR="00DA688C" w:rsidRPr="00DA688C" w:rsidRDefault="00DA688C" w:rsidP="00DA688C"/>
    <w:p w14:paraId="09F7F2E9" w14:textId="77777777"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lastRenderedPageBreak/>
        <w:t xml:space="preserve">King County Council District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0B1D0875" w14:textId="77777777" w:rsidTr="00A56CFF">
        <w:trPr>
          <w:trHeight w:val="317"/>
        </w:trPr>
        <w:tc>
          <w:tcPr>
            <w:tcW w:w="432" w:type="dxa"/>
            <w:tcBorders>
              <w:top w:val="nil"/>
              <w:left w:val="nil"/>
              <w:bottom w:val="nil"/>
              <w:right w:val="single" w:sz="4" w:space="0" w:color="auto"/>
            </w:tcBorders>
          </w:tcPr>
          <w:p w14:paraId="082E882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7C28DEEE"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6FD503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7EFB1C4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278C8E2"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6EBF2798"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365ED37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6EE3D765"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35CB22FF"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4D0A5A4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136B7EE"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4B3AE04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CBAF43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1B369A9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8D5AC29"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583A6CCC"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546CA806"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6776C6D1"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52B63B8F"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3417AB8D" w14:textId="77777777" w:rsidR="006F3C8A" w:rsidRPr="00A56CFF" w:rsidRDefault="006F3C8A" w:rsidP="00E83758">
            <w:pPr>
              <w:jc w:val="center"/>
              <w:rPr>
                <w:rFonts w:ascii="Times New Roman" w:hAnsi="Times New Roman"/>
                <w:sz w:val="24"/>
              </w:rPr>
            </w:pPr>
          </w:p>
        </w:tc>
      </w:tr>
    </w:tbl>
    <w:p w14:paraId="73DA27E0" w14:textId="77777777" w:rsidR="008D0133" w:rsidRPr="009B2227" w:rsidRDefault="00653BB4" w:rsidP="00855A6B">
      <w:pPr>
        <w:pStyle w:val="Heading2"/>
        <w:rPr>
          <w:rFonts w:ascii="Times New Roman" w:hAnsi="Times New Roman" w:cs="Times New Roman"/>
          <w:color w:val="auto"/>
          <w:sz w:val="24"/>
          <w:szCs w:val="24"/>
        </w:rPr>
      </w:pPr>
      <w:r>
        <w:rPr>
          <w:rFonts w:ascii="Times New Roman" w:hAnsi="Times New Roman" w:cs="Times New Roman"/>
          <w:color w:val="auto"/>
          <w:sz w:val="24"/>
          <w:szCs w:val="24"/>
        </w:rPr>
        <w:t>Have you served</w:t>
      </w:r>
      <w:r w:rsidR="00E1303B" w:rsidRPr="009B2227">
        <w:rPr>
          <w:rFonts w:ascii="Times New Roman" w:hAnsi="Times New Roman" w:cs="Times New Roman"/>
          <w:color w:val="auto"/>
          <w:sz w:val="24"/>
          <w:szCs w:val="24"/>
        </w:rPr>
        <w:t xml:space="preserve"> on any </w:t>
      </w:r>
      <w:r w:rsidR="0022630E">
        <w:rPr>
          <w:rFonts w:ascii="Times New Roman" w:hAnsi="Times New Roman" w:cs="Times New Roman"/>
          <w:color w:val="auto"/>
          <w:sz w:val="24"/>
          <w:szCs w:val="24"/>
        </w:rPr>
        <w:t xml:space="preserve">other </w:t>
      </w:r>
      <w:r w:rsidR="00E1303B" w:rsidRPr="009B2227">
        <w:rPr>
          <w:rFonts w:ascii="Times New Roman" w:hAnsi="Times New Roman" w:cs="Times New Roman"/>
          <w:color w:val="auto"/>
          <w:sz w:val="24"/>
          <w:szCs w:val="24"/>
        </w:rPr>
        <w:t>Board, Commission, or Committees</w:t>
      </w:r>
      <w:r>
        <w:rPr>
          <w:rFonts w:ascii="Times New Roman" w:hAnsi="Times New Roman" w:cs="Times New Roman"/>
          <w:color w:val="auto"/>
          <w:sz w:val="24"/>
          <w:szCs w:val="24"/>
        </w:rPr>
        <w:t xml:space="preserve"> (Please list them below)?</w:t>
      </w:r>
    </w:p>
    <w:tbl>
      <w:tblPr>
        <w:tblStyle w:val="TableGrid"/>
        <w:tblW w:w="5000" w:type="pct"/>
        <w:tblLook w:val="01E0" w:firstRow="1" w:lastRow="1" w:firstColumn="1" w:lastColumn="1" w:noHBand="0" w:noVBand="0"/>
      </w:tblPr>
      <w:tblGrid>
        <w:gridCol w:w="6858"/>
        <w:gridCol w:w="1890"/>
        <w:gridCol w:w="1692"/>
      </w:tblGrid>
      <w:tr w:rsidR="0051339E" w:rsidRPr="00A56CFF" w14:paraId="33FE3EBC" w14:textId="77777777" w:rsidTr="00994621">
        <w:tc>
          <w:tcPr>
            <w:tcW w:w="6858" w:type="dxa"/>
            <w:vAlign w:val="center"/>
          </w:tcPr>
          <w:p w14:paraId="13389F22" w14:textId="77777777" w:rsidR="0051339E" w:rsidRPr="00A56CFF" w:rsidRDefault="0051339E" w:rsidP="004D43F5">
            <w:pPr>
              <w:rPr>
                <w:rFonts w:ascii="Times New Roman" w:hAnsi="Times New Roman"/>
                <w:b/>
                <w:sz w:val="24"/>
              </w:rPr>
            </w:pPr>
            <w:r w:rsidRPr="00A56CFF">
              <w:rPr>
                <w:rFonts w:ascii="Times New Roman" w:hAnsi="Times New Roman"/>
                <w:b/>
                <w:sz w:val="24"/>
              </w:rPr>
              <w:t>Board, Commission or Committee Names</w:t>
            </w:r>
          </w:p>
        </w:tc>
        <w:tc>
          <w:tcPr>
            <w:tcW w:w="1890" w:type="dxa"/>
            <w:vAlign w:val="center"/>
          </w:tcPr>
          <w:p w14:paraId="7E3D9E69" w14:textId="77777777" w:rsidR="0051339E" w:rsidRPr="00A56CFF" w:rsidRDefault="0022630E" w:rsidP="0051339E">
            <w:pPr>
              <w:rPr>
                <w:rFonts w:ascii="Times New Roman" w:hAnsi="Times New Roman"/>
                <w:b/>
                <w:sz w:val="24"/>
              </w:rPr>
            </w:pPr>
            <w:r>
              <w:rPr>
                <w:rFonts w:ascii="Times New Roman" w:hAnsi="Times New Roman"/>
                <w:b/>
                <w:sz w:val="24"/>
              </w:rPr>
              <w:t>Year</w:t>
            </w:r>
            <w:r w:rsidR="0051339E" w:rsidRPr="00A56CFF">
              <w:rPr>
                <w:rFonts w:ascii="Times New Roman" w:hAnsi="Times New Roman"/>
                <w:b/>
                <w:sz w:val="24"/>
              </w:rPr>
              <w:t xml:space="preserve"> Appointed</w:t>
            </w:r>
          </w:p>
        </w:tc>
        <w:tc>
          <w:tcPr>
            <w:tcW w:w="1692" w:type="dxa"/>
          </w:tcPr>
          <w:p w14:paraId="1CF311CA" w14:textId="77777777" w:rsidR="0051339E" w:rsidRPr="00A56CFF" w:rsidRDefault="0051339E" w:rsidP="004D43F5">
            <w:pPr>
              <w:rPr>
                <w:rFonts w:ascii="Times New Roman" w:hAnsi="Times New Roman"/>
                <w:b/>
                <w:sz w:val="24"/>
              </w:rPr>
            </w:pPr>
            <w:r w:rsidRPr="00A56CFF">
              <w:rPr>
                <w:rFonts w:ascii="Times New Roman" w:hAnsi="Times New Roman"/>
                <w:b/>
                <w:sz w:val="24"/>
              </w:rPr>
              <w:t>Term Expired</w:t>
            </w:r>
          </w:p>
        </w:tc>
      </w:tr>
      <w:tr w:rsidR="0051339E" w:rsidRPr="00A56CFF" w14:paraId="362409D1" w14:textId="77777777" w:rsidTr="00994621">
        <w:tc>
          <w:tcPr>
            <w:tcW w:w="6858" w:type="dxa"/>
            <w:vAlign w:val="center"/>
          </w:tcPr>
          <w:p w14:paraId="3BB98FA8" w14:textId="77777777" w:rsidR="0051339E" w:rsidRPr="00A56CFF" w:rsidRDefault="0051339E" w:rsidP="004D43F5">
            <w:pPr>
              <w:rPr>
                <w:rFonts w:ascii="Times New Roman" w:hAnsi="Times New Roman"/>
                <w:sz w:val="24"/>
              </w:rPr>
            </w:pPr>
          </w:p>
        </w:tc>
        <w:tc>
          <w:tcPr>
            <w:tcW w:w="1890" w:type="dxa"/>
            <w:vAlign w:val="center"/>
          </w:tcPr>
          <w:p w14:paraId="58C9064F" w14:textId="77777777" w:rsidR="0051339E" w:rsidRPr="00A56CFF" w:rsidRDefault="0051339E" w:rsidP="004D43F5">
            <w:pPr>
              <w:rPr>
                <w:rFonts w:ascii="Times New Roman" w:hAnsi="Times New Roman"/>
                <w:sz w:val="24"/>
              </w:rPr>
            </w:pPr>
          </w:p>
        </w:tc>
        <w:tc>
          <w:tcPr>
            <w:tcW w:w="1692" w:type="dxa"/>
          </w:tcPr>
          <w:p w14:paraId="3303DC37" w14:textId="77777777" w:rsidR="0051339E" w:rsidRPr="00A56CFF" w:rsidRDefault="0051339E" w:rsidP="004D43F5">
            <w:pPr>
              <w:rPr>
                <w:rFonts w:ascii="Times New Roman" w:hAnsi="Times New Roman"/>
                <w:sz w:val="24"/>
              </w:rPr>
            </w:pPr>
          </w:p>
        </w:tc>
      </w:tr>
      <w:tr w:rsidR="0051339E" w:rsidRPr="00A56CFF" w14:paraId="76C838A9" w14:textId="77777777" w:rsidTr="00994621">
        <w:tc>
          <w:tcPr>
            <w:tcW w:w="6858" w:type="dxa"/>
            <w:vAlign w:val="center"/>
          </w:tcPr>
          <w:p w14:paraId="1F99569E" w14:textId="77777777" w:rsidR="0051339E" w:rsidRPr="00A56CFF" w:rsidRDefault="0051339E" w:rsidP="004D43F5">
            <w:pPr>
              <w:rPr>
                <w:rFonts w:ascii="Times New Roman" w:hAnsi="Times New Roman"/>
                <w:sz w:val="24"/>
              </w:rPr>
            </w:pPr>
          </w:p>
        </w:tc>
        <w:tc>
          <w:tcPr>
            <w:tcW w:w="1890" w:type="dxa"/>
            <w:vAlign w:val="center"/>
          </w:tcPr>
          <w:p w14:paraId="589CAE02" w14:textId="77777777" w:rsidR="0051339E" w:rsidRPr="00A56CFF" w:rsidRDefault="0051339E" w:rsidP="004D43F5">
            <w:pPr>
              <w:rPr>
                <w:rFonts w:ascii="Times New Roman" w:hAnsi="Times New Roman"/>
                <w:sz w:val="24"/>
              </w:rPr>
            </w:pPr>
          </w:p>
        </w:tc>
        <w:tc>
          <w:tcPr>
            <w:tcW w:w="1692" w:type="dxa"/>
          </w:tcPr>
          <w:p w14:paraId="0DCC6EED" w14:textId="77777777" w:rsidR="0051339E" w:rsidRPr="00A56CFF" w:rsidRDefault="0051339E" w:rsidP="004D43F5">
            <w:pPr>
              <w:rPr>
                <w:rFonts w:ascii="Times New Roman" w:hAnsi="Times New Roman"/>
                <w:sz w:val="24"/>
              </w:rPr>
            </w:pPr>
          </w:p>
        </w:tc>
      </w:tr>
      <w:tr w:rsidR="0051339E" w:rsidRPr="00A56CFF" w14:paraId="1983DEFA" w14:textId="77777777" w:rsidTr="00994621">
        <w:tc>
          <w:tcPr>
            <w:tcW w:w="6858" w:type="dxa"/>
            <w:vAlign w:val="center"/>
          </w:tcPr>
          <w:p w14:paraId="7A329EEE" w14:textId="77777777" w:rsidR="0051339E" w:rsidRPr="00A56CFF" w:rsidRDefault="0051339E" w:rsidP="004D43F5">
            <w:pPr>
              <w:rPr>
                <w:rFonts w:ascii="Times New Roman" w:hAnsi="Times New Roman"/>
                <w:sz w:val="24"/>
              </w:rPr>
            </w:pPr>
          </w:p>
        </w:tc>
        <w:tc>
          <w:tcPr>
            <w:tcW w:w="1890" w:type="dxa"/>
            <w:vAlign w:val="center"/>
          </w:tcPr>
          <w:p w14:paraId="03081444" w14:textId="77777777" w:rsidR="0051339E" w:rsidRPr="00A56CFF" w:rsidRDefault="0051339E" w:rsidP="004D43F5">
            <w:pPr>
              <w:rPr>
                <w:rFonts w:ascii="Times New Roman" w:hAnsi="Times New Roman"/>
                <w:sz w:val="24"/>
              </w:rPr>
            </w:pPr>
          </w:p>
        </w:tc>
        <w:tc>
          <w:tcPr>
            <w:tcW w:w="1692" w:type="dxa"/>
          </w:tcPr>
          <w:p w14:paraId="67FE154B" w14:textId="77777777" w:rsidR="0051339E" w:rsidRPr="00A56CFF" w:rsidRDefault="0051339E" w:rsidP="004D43F5">
            <w:pPr>
              <w:rPr>
                <w:rFonts w:ascii="Times New Roman" w:hAnsi="Times New Roman"/>
                <w:sz w:val="24"/>
              </w:rPr>
            </w:pPr>
          </w:p>
        </w:tc>
      </w:tr>
      <w:tr w:rsidR="0051339E" w:rsidRPr="00A56CFF" w14:paraId="764A215C" w14:textId="77777777" w:rsidTr="00994621">
        <w:tc>
          <w:tcPr>
            <w:tcW w:w="6858" w:type="dxa"/>
            <w:vAlign w:val="center"/>
          </w:tcPr>
          <w:p w14:paraId="730DE98B" w14:textId="77777777" w:rsidR="0051339E" w:rsidRPr="00A56CFF" w:rsidRDefault="0051339E" w:rsidP="004D43F5">
            <w:pPr>
              <w:rPr>
                <w:rFonts w:ascii="Times New Roman" w:hAnsi="Times New Roman"/>
                <w:sz w:val="24"/>
              </w:rPr>
            </w:pPr>
          </w:p>
        </w:tc>
        <w:tc>
          <w:tcPr>
            <w:tcW w:w="1890" w:type="dxa"/>
            <w:vAlign w:val="center"/>
          </w:tcPr>
          <w:p w14:paraId="77C579B2" w14:textId="77777777" w:rsidR="0051339E" w:rsidRPr="00A56CFF" w:rsidRDefault="0051339E" w:rsidP="004D43F5">
            <w:pPr>
              <w:rPr>
                <w:rFonts w:ascii="Times New Roman" w:hAnsi="Times New Roman"/>
                <w:sz w:val="24"/>
              </w:rPr>
            </w:pPr>
          </w:p>
        </w:tc>
        <w:tc>
          <w:tcPr>
            <w:tcW w:w="1692" w:type="dxa"/>
          </w:tcPr>
          <w:p w14:paraId="6DDA99C6" w14:textId="77777777" w:rsidR="0051339E" w:rsidRPr="00A56CFF" w:rsidRDefault="0051339E" w:rsidP="004D43F5">
            <w:pPr>
              <w:rPr>
                <w:rFonts w:ascii="Times New Roman" w:hAnsi="Times New Roman"/>
                <w:sz w:val="24"/>
              </w:rPr>
            </w:pPr>
          </w:p>
        </w:tc>
      </w:tr>
    </w:tbl>
    <w:p w14:paraId="14EEBDEF"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Please explain why you feel you are the most qualified candidate for this appointment.</w:t>
      </w:r>
    </w:p>
    <w:tbl>
      <w:tblPr>
        <w:tblStyle w:val="TableGrid"/>
        <w:tblW w:w="5000" w:type="pct"/>
        <w:tblLook w:val="01E0" w:firstRow="1" w:lastRow="1" w:firstColumn="1" w:lastColumn="1" w:noHBand="0" w:noVBand="0"/>
      </w:tblPr>
      <w:tblGrid>
        <w:gridCol w:w="10440"/>
      </w:tblGrid>
      <w:tr w:rsidR="0051339E" w:rsidRPr="00A56CFF" w14:paraId="6F962F18" w14:textId="77777777" w:rsidTr="009A1979">
        <w:trPr>
          <w:trHeight w:hRule="exact" w:val="631"/>
        </w:trPr>
        <w:tc>
          <w:tcPr>
            <w:tcW w:w="10440" w:type="dxa"/>
          </w:tcPr>
          <w:p w14:paraId="25F948E0" w14:textId="77777777" w:rsidR="0051339E" w:rsidRDefault="0051339E" w:rsidP="004D43F5">
            <w:pPr>
              <w:rPr>
                <w:rFonts w:ascii="Times New Roman" w:hAnsi="Times New Roman"/>
                <w:sz w:val="24"/>
              </w:rPr>
            </w:pPr>
          </w:p>
          <w:p w14:paraId="676D850D" w14:textId="77777777" w:rsidR="009A1979" w:rsidRPr="00A56CFF" w:rsidRDefault="009A1979" w:rsidP="004D43F5">
            <w:pPr>
              <w:rPr>
                <w:rFonts w:ascii="Times New Roman" w:hAnsi="Times New Roman"/>
                <w:sz w:val="24"/>
              </w:rPr>
            </w:pPr>
          </w:p>
        </w:tc>
      </w:tr>
    </w:tbl>
    <w:p w14:paraId="6F9990B8"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How did you learn of this opportunity?</w:t>
      </w:r>
    </w:p>
    <w:tbl>
      <w:tblPr>
        <w:tblStyle w:val="TableGrid"/>
        <w:tblW w:w="5000" w:type="pct"/>
        <w:tblLook w:val="01E0" w:firstRow="1" w:lastRow="1" w:firstColumn="1" w:lastColumn="1" w:noHBand="0" w:noVBand="0"/>
      </w:tblPr>
      <w:tblGrid>
        <w:gridCol w:w="10440"/>
      </w:tblGrid>
      <w:tr w:rsidR="0051339E" w:rsidRPr="00A56CFF" w14:paraId="28CF1D8D" w14:textId="77777777" w:rsidTr="009A1979">
        <w:trPr>
          <w:trHeight w:hRule="exact" w:val="667"/>
        </w:trPr>
        <w:tc>
          <w:tcPr>
            <w:tcW w:w="10440" w:type="dxa"/>
          </w:tcPr>
          <w:p w14:paraId="7151DD59" w14:textId="77777777" w:rsidR="0051339E" w:rsidRDefault="0051339E" w:rsidP="004D43F5">
            <w:pPr>
              <w:rPr>
                <w:rFonts w:ascii="Times New Roman" w:hAnsi="Times New Roman"/>
                <w:sz w:val="24"/>
              </w:rPr>
            </w:pPr>
          </w:p>
          <w:p w14:paraId="6CA59EEF" w14:textId="77777777" w:rsidR="009A1979" w:rsidRPr="00A56CFF" w:rsidRDefault="009A1979" w:rsidP="004D43F5">
            <w:pPr>
              <w:rPr>
                <w:rFonts w:ascii="Times New Roman" w:hAnsi="Times New Roman"/>
                <w:sz w:val="24"/>
              </w:rPr>
            </w:pPr>
          </w:p>
        </w:tc>
      </w:tr>
    </w:tbl>
    <w:p w14:paraId="2CAD8543" w14:textId="77777777" w:rsidR="00DD5FD6" w:rsidRPr="009B2227" w:rsidRDefault="00DD5FD6" w:rsidP="00DD5FD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Do you hold any professional licenses, registrations or certificates in any field</w:t>
      </w:r>
      <w:r w:rsidR="00DA688C" w:rsidRPr="00DA688C">
        <w:rPr>
          <w:rFonts w:ascii="Times New Roman" w:hAnsi="Times New Roman" w:cs="Times New Roman"/>
          <w:i/>
          <w:color w:val="auto"/>
          <w:sz w:val="24"/>
          <w:szCs w:val="24"/>
        </w:rPr>
        <w:t xml:space="preserve"> </w:t>
      </w:r>
      <w:r w:rsidR="00DA688C" w:rsidRPr="00A56CFF">
        <w:rPr>
          <w:rFonts w:ascii="Times New Roman" w:hAnsi="Times New Roman" w:cs="Times New Roman"/>
          <w:i/>
          <w:color w:val="auto"/>
          <w:sz w:val="24"/>
          <w:szCs w:val="24"/>
        </w:rPr>
        <w:t xml:space="preserve">(Please type an “X” in the </w:t>
      </w:r>
      <w:r w:rsidR="00DA688C">
        <w:rPr>
          <w:rFonts w:ascii="Times New Roman" w:hAnsi="Times New Roman" w:cs="Times New Roman"/>
          <w:i/>
          <w:color w:val="auto"/>
          <w:sz w:val="24"/>
          <w:szCs w:val="24"/>
        </w:rPr>
        <w:t>box</w:t>
      </w:r>
      <w:r w:rsidR="00DA688C" w:rsidRPr="00A56CFF">
        <w:rPr>
          <w:rFonts w:ascii="Times New Roman" w:hAnsi="Times New Roman" w:cs="Times New Roman"/>
          <w:color w:val="auto"/>
          <w:sz w:val="24"/>
          <w:szCs w:val="24"/>
        </w:rPr>
        <w:t>)</w:t>
      </w:r>
      <w:r w:rsidR="00653BB4">
        <w:rPr>
          <w:rFonts w:ascii="Times New Roman" w:hAnsi="Times New Roman" w:cs="Times New Roman"/>
          <w:color w:val="auto"/>
          <w:sz w:val="24"/>
          <w:szCs w:val="24"/>
        </w:rPr>
        <w:t>?</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DD5FD6" w:rsidRPr="009B2227" w14:paraId="003F2653" w14:textId="77777777" w:rsidTr="00780B27">
        <w:trPr>
          <w:trHeight w:val="317"/>
        </w:trPr>
        <w:tc>
          <w:tcPr>
            <w:tcW w:w="828" w:type="dxa"/>
            <w:tcBorders>
              <w:right w:val="single" w:sz="4" w:space="0" w:color="auto"/>
            </w:tcBorders>
            <w:vAlign w:val="center"/>
          </w:tcPr>
          <w:p w14:paraId="17DE296B"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40E7ABB0" w14:textId="77777777" w:rsidR="00DD5FD6" w:rsidRPr="009B2227" w:rsidRDefault="00DD5FD6" w:rsidP="0022630E">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12B25329"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5E2D05AA" w14:textId="77777777" w:rsidR="00DD5FD6" w:rsidRPr="009B2227" w:rsidRDefault="00DD5FD6" w:rsidP="0022630E">
            <w:pPr>
              <w:spacing w:before="0" w:after="0"/>
              <w:jc w:val="center"/>
              <w:rPr>
                <w:rFonts w:ascii="Times New Roman" w:hAnsi="Times New Roman"/>
                <w:sz w:val="24"/>
              </w:rPr>
            </w:pPr>
          </w:p>
        </w:tc>
      </w:tr>
    </w:tbl>
    <w:p w14:paraId="11ADF048" w14:textId="77777777" w:rsidR="00DD5FD6" w:rsidRDefault="00DD5FD6" w:rsidP="0022630E">
      <w:pPr>
        <w:spacing w:before="0" w:after="0"/>
        <w:rPr>
          <w:rFonts w:ascii="Times New Roman" w:hAnsi="Times New Roman"/>
          <w:sz w:val="24"/>
        </w:rPr>
      </w:pPr>
    </w:p>
    <w:p w14:paraId="58E7C17D" w14:textId="77777777" w:rsidR="0022630E" w:rsidRDefault="0022630E" w:rsidP="0022630E">
      <w:pPr>
        <w:spacing w:before="0" w:after="0"/>
      </w:pPr>
      <w:r>
        <w:rPr>
          <w:rFonts w:ascii="Times New Roman" w:hAnsi="Times New Roman"/>
          <w:sz w:val="24"/>
        </w:rPr>
        <w:t>If you hold any professional licenses, please list them here:</w:t>
      </w:r>
    </w:p>
    <w:tbl>
      <w:tblPr>
        <w:tblStyle w:val="TableGrid"/>
        <w:tblW w:w="10440" w:type="dxa"/>
        <w:tblLayout w:type="fixed"/>
        <w:tblLook w:val="01E0" w:firstRow="1" w:lastRow="1" w:firstColumn="1" w:lastColumn="1" w:noHBand="0" w:noVBand="0"/>
      </w:tblPr>
      <w:tblGrid>
        <w:gridCol w:w="10440"/>
      </w:tblGrid>
      <w:tr w:rsidR="0022630E" w:rsidRPr="009B2227" w14:paraId="4A1DBE00" w14:textId="77777777" w:rsidTr="00994621">
        <w:trPr>
          <w:trHeight w:val="317"/>
        </w:trPr>
        <w:tc>
          <w:tcPr>
            <w:tcW w:w="10440" w:type="dxa"/>
            <w:vAlign w:val="center"/>
          </w:tcPr>
          <w:p w14:paraId="4DF6BD9E" w14:textId="77777777" w:rsidR="0022630E" w:rsidRDefault="0022630E" w:rsidP="0022630E">
            <w:pPr>
              <w:spacing w:before="0" w:after="0"/>
              <w:rPr>
                <w:rFonts w:ascii="Times New Roman" w:hAnsi="Times New Roman"/>
                <w:sz w:val="24"/>
              </w:rPr>
            </w:pPr>
          </w:p>
          <w:p w14:paraId="0DD54752" w14:textId="77777777" w:rsidR="0022630E" w:rsidRPr="009B2227" w:rsidRDefault="0022630E" w:rsidP="0022630E">
            <w:pPr>
              <w:spacing w:before="0" w:after="0"/>
              <w:rPr>
                <w:rFonts w:ascii="Times New Roman" w:hAnsi="Times New Roman"/>
                <w:sz w:val="24"/>
              </w:rPr>
            </w:pPr>
          </w:p>
        </w:tc>
      </w:tr>
    </w:tbl>
    <w:p w14:paraId="720EDC17"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PERSONAL INFORMATION (OPTIONAL)</w:t>
      </w:r>
    </w:p>
    <w:p w14:paraId="3F1E533E" w14:textId="7777777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14:paraId="096C5927" w14:textId="77777777" w:rsidR="006F3C8A" w:rsidRPr="009B2227" w:rsidRDefault="006F3C8A" w:rsidP="009B2227">
      <w:pPr>
        <w:spacing w:before="0" w:after="0"/>
        <w:rPr>
          <w:rFonts w:ascii="Times New Roman" w:hAnsi="Times New Roman"/>
          <w:sz w:val="24"/>
        </w:rPr>
      </w:pPr>
    </w:p>
    <w:p w14:paraId="1CA4E8AA" w14:textId="77777777" w:rsidR="00C43694" w:rsidRPr="009B2227" w:rsidRDefault="00B40A0D" w:rsidP="00C43694">
      <w:pPr>
        <w:spacing w:before="0" w:after="0"/>
        <w:rPr>
          <w:rFonts w:ascii="Times New Roman" w:hAnsi="Times New Roman"/>
          <w:b/>
          <w:sz w:val="24"/>
        </w:rPr>
      </w:pPr>
      <w:r>
        <w:rPr>
          <w:rFonts w:ascii="Times New Roman" w:hAnsi="Times New Roman"/>
          <w:b/>
          <w:sz w:val="24"/>
        </w:rPr>
        <w:t>How do you identify?</w:t>
      </w:r>
    </w:p>
    <w:tbl>
      <w:tblPr>
        <w:tblStyle w:val="TableGrid"/>
        <w:tblW w:w="5000" w:type="pct"/>
        <w:tblLook w:val="01E0" w:firstRow="1" w:lastRow="1" w:firstColumn="1" w:lastColumn="1" w:noHBand="0" w:noVBand="0"/>
      </w:tblPr>
      <w:tblGrid>
        <w:gridCol w:w="2358"/>
        <w:gridCol w:w="8082"/>
      </w:tblGrid>
      <w:tr w:rsidR="00C43694" w:rsidRPr="00A56CFF" w14:paraId="79CB0C84" w14:textId="77777777" w:rsidTr="008435F5">
        <w:tc>
          <w:tcPr>
            <w:tcW w:w="2358" w:type="dxa"/>
            <w:vAlign w:val="center"/>
          </w:tcPr>
          <w:p w14:paraId="7D7E7DC6"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78AC01B9" w14:textId="77777777" w:rsidR="00C43694" w:rsidRPr="00A56CFF" w:rsidRDefault="00C43694" w:rsidP="008435F5">
            <w:pPr>
              <w:rPr>
                <w:rFonts w:ascii="Times New Roman" w:hAnsi="Times New Roman"/>
                <w:sz w:val="24"/>
              </w:rPr>
            </w:pPr>
          </w:p>
        </w:tc>
      </w:tr>
      <w:tr w:rsidR="00C43694" w:rsidRPr="00A56CFF" w14:paraId="0021A2BA" w14:textId="77777777" w:rsidTr="008435F5">
        <w:tc>
          <w:tcPr>
            <w:tcW w:w="2358" w:type="dxa"/>
            <w:vAlign w:val="center"/>
          </w:tcPr>
          <w:p w14:paraId="7DAC1CF5" w14:textId="77777777" w:rsidR="00C43694" w:rsidRPr="00A56CFF" w:rsidRDefault="00C43694" w:rsidP="008435F5">
            <w:pPr>
              <w:rPr>
                <w:rFonts w:ascii="Times New Roman" w:hAnsi="Times New Roman"/>
                <w:sz w:val="24"/>
              </w:rPr>
            </w:pPr>
            <w:r>
              <w:rPr>
                <w:rFonts w:ascii="Times New Roman" w:hAnsi="Times New Roman"/>
                <w:sz w:val="24"/>
              </w:rPr>
              <w:t>Gender:</w:t>
            </w:r>
          </w:p>
        </w:tc>
        <w:tc>
          <w:tcPr>
            <w:tcW w:w="8082" w:type="dxa"/>
            <w:vAlign w:val="center"/>
          </w:tcPr>
          <w:p w14:paraId="4EDFF0B1" w14:textId="77777777" w:rsidR="00C43694" w:rsidRPr="00A56CFF" w:rsidRDefault="00C43694" w:rsidP="008435F5">
            <w:pPr>
              <w:rPr>
                <w:rFonts w:ascii="Times New Roman" w:hAnsi="Times New Roman"/>
                <w:sz w:val="24"/>
              </w:rPr>
            </w:pPr>
          </w:p>
        </w:tc>
      </w:tr>
      <w:tr w:rsidR="00C43694" w:rsidRPr="00A56CFF" w14:paraId="3F0AECFA" w14:textId="77777777" w:rsidTr="008435F5">
        <w:tc>
          <w:tcPr>
            <w:tcW w:w="2358" w:type="dxa"/>
            <w:vAlign w:val="center"/>
          </w:tcPr>
          <w:p w14:paraId="256C66AE" w14:textId="77777777" w:rsidR="00C43694" w:rsidRPr="00A56CFF" w:rsidRDefault="00C43694" w:rsidP="008435F5">
            <w:pPr>
              <w:rPr>
                <w:rFonts w:ascii="Times New Roman" w:hAnsi="Times New Roman"/>
                <w:sz w:val="24"/>
              </w:rPr>
            </w:pPr>
            <w:r>
              <w:rPr>
                <w:rFonts w:ascii="Times New Roman" w:hAnsi="Times New Roman"/>
                <w:sz w:val="24"/>
              </w:rPr>
              <w:t>Sexual Orientation:</w:t>
            </w:r>
          </w:p>
        </w:tc>
        <w:tc>
          <w:tcPr>
            <w:tcW w:w="8082" w:type="dxa"/>
            <w:vAlign w:val="center"/>
          </w:tcPr>
          <w:p w14:paraId="4AABE206" w14:textId="77777777" w:rsidR="00C43694" w:rsidRPr="00A56CFF" w:rsidRDefault="00C43694" w:rsidP="008435F5">
            <w:pPr>
              <w:rPr>
                <w:rFonts w:ascii="Times New Roman" w:hAnsi="Times New Roman"/>
                <w:sz w:val="24"/>
              </w:rPr>
            </w:pPr>
          </w:p>
        </w:tc>
      </w:tr>
      <w:tr w:rsidR="009A1979" w:rsidRPr="00A56CFF" w14:paraId="3DFD2823" w14:textId="77777777" w:rsidTr="009A1979">
        <w:tc>
          <w:tcPr>
            <w:tcW w:w="2358" w:type="dxa"/>
            <w:vAlign w:val="center"/>
          </w:tcPr>
          <w:p w14:paraId="213202C5" w14:textId="77777777" w:rsidR="009A1979" w:rsidRDefault="009A1979" w:rsidP="008435F5">
            <w:pPr>
              <w:rPr>
                <w:rFonts w:ascii="Times New Roman" w:hAnsi="Times New Roman"/>
                <w:sz w:val="24"/>
              </w:rPr>
            </w:pPr>
            <w:r>
              <w:rPr>
                <w:rFonts w:ascii="Times New Roman" w:hAnsi="Times New Roman"/>
                <w:sz w:val="24"/>
              </w:rPr>
              <w:t>Preferred Pronoun:</w:t>
            </w:r>
          </w:p>
          <w:p w14:paraId="16A11224" w14:textId="77777777" w:rsidR="009A1979" w:rsidRPr="009A1979" w:rsidRDefault="009A1979" w:rsidP="008435F5">
            <w:pPr>
              <w:rPr>
                <w:rFonts w:ascii="Times New Roman" w:hAnsi="Times New Roman"/>
                <w:i/>
                <w:sz w:val="24"/>
              </w:rPr>
            </w:pPr>
            <w:r w:rsidRPr="009A1979">
              <w:rPr>
                <w:rFonts w:ascii="Times New Roman" w:hAnsi="Times New Roman"/>
                <w:i/>
                <w:sz w:val="24"/>
              </w:rPr>
              <w:t>(he/him; she/her; they/them, etc</w:t>
            </w:r>
            <w:r w:rsidR="00B40A0D">
              <w:rPr>
                <w:rFonts w:ascii="Times New Roman" w:hAnsi="Times New Roman"/>
                <w:i/>
                <w:sz w:val="24"/>
              </w:rPr>
              <w:t>.</w:t>
            </w:r>
            <w:r w:rsidRPr="009A1979">
              <w:rPr>
                <w:rFonts w:ascii="Times New Roman" w:hAnsi="Times New Roman"/>
                <w:i/>
                <w:sz w:val="24"/>
              </w:rPr>
              <w:t>)</w:t>
            </w:r>
          </w:p>
        </w:tc>
        <w:tc>
          <w:tcPr>
            <w:tcW w:w="8082" w:type="dxa"/>
          </w:tcPr>
          <w:p w14:paraId="3C41A900" w14:textId="77777777" w:rsidR="009A1979" w:rsidRPr="00A56CFF" w:rsidRDefault="009A1979" w:rsidP="009A1979">
            <w:pPr>
              <w:rPr>
                <w:rFonts w:ascii="Times New Roman" w:hAnsi="Times New Roman"/>
                <w:sz w:val="24"/>
              </w:rPr>
            </w:pPr>
          </w:p>
        </w:tc>
      </w:tr>
    </w:tbl>
    <w:p w14:paraId="33F996F7" w14:textId="77777777" w:rsidR="00E1303B" w:rsidRPr="009B2227" w:rsidRDefault="00E1303B" w:rsidP="009B2227">
      <w:pPr>
        <w:spacing w:before="0" w:after="0"/>
        <w:rPr>
          <w:rFonts w:ascii="Times New Roman" w:hAnsi="Times New Roman"/>
          <w:sz w:val="24"/>
        </w:rPr>
      </w:pPr>
    </w:p>
    <w:p w14:paraId="092149D1"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190D0258" w14:textId="77777777" w:rsidTr="009B2227">
        <w:trPr>
          <w:trHeight w:val="317"/>
        </w:trPr>
        <w:tc>
          <w:tcPr>
            <w:tcW w:w="828" w:type="dxa"/>
            <w:tcBorders>
              <w:right w:val="single" w:sz="4" w:space="0" w:color="auto"/>
            </w:tcBorders>
            <w:vAlign w:val="center"/>
          </w:tcPr>
          <w:p w14:paraId="5D19805C"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365E346C"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570DD565"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48C06C71" w14:textId="77777777" w:rsidR="00616B68" w:rsidRPr="009B2227" w:rsidRDefault="00616B68" w:rsidP="009B2227">
            <w:pPr>
              <w:spacing w:before="0" w:after="0"/>
              <w:jc w:val="center"/>
              <w:rPr>
                <w:rFonts w:ascii="Times New Roman" w:hAnsi="Times New Roman"/>
                <w:sz w:val="24"/>
              </w:rPr>
            </w:pPr>
          </w:p>
        </w:tc>
      </w:tr>
    </w:tbl>
    <w:p w14:paraId="231FB4E6" w14:textId="77777777" w:rsidR="00616B68" w:rsidRPr="009B2227" w:rsidRDefault="00616B68" w:rsidP="009B2227">
      <w:pPr>
        <w:spacing w:before="0" w:after="0"/>
        <w:rPr>
          <w:rFonts w:ascii="Times New Roman" w:hAnsi="Times New Roman"/>
          <w:sz w:val="24"/>
        </w:rPr>
      </w:pPr>
    </w:p>
    <w:p w14:paraId="126BA79C"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r w:rsidR="00B40A0D">
        <w:rPr>
          <w:rFonts w:ascii="Times New Roman" w:hAnsi="Times New Roman"/>
          <w:b/>
          <w:sz w:val="24"/>
        </w:rPr>
        <w:t xml:space="preserve"> </w:t>
      </w:r>
      <w:r w:rsidR="00B40A0D" w:rsidRPr="00B40A0D">
        <w:rPr>
          <w:rFonts w:ascii="Times New Roman" w:hAnsi="Times New Roman"/>
          <w:b/>
          <w:i/>
          <w:sz w:val="24"/>
        </w:rPr>
        <w:t>(Please type an “X” to the right of the age range that applies to you)</w:t>
      </w:r>
      <w:r w:rsidRPr="00B40A0D">
        <w:rPr>
          <w:rFonts w:ascii="Times New Roman" w:hAnsi="Times New Roman"/>
          <w:b/>
          <w:i/>
          <w:sz w:val="24"/>
        </w:rPr>
        <w:t>:</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36"/>
        <w:gridCol w:w="447"/>
        <w:gridCol w:w="811"/>
        <w:gridCol w:w="447"/>
        <w:gridCol w:w="903"/>
        <w:gridCol w:w="447"/>
        <w:gridCol w:w="811"/>
        <w:gridCol w:w="450"/>
        <w:gridCol w:w="903"/>
        <w:gridCol w:w="450"/>
        <w:gridCol w:w="1445"/>
        <w:gridCol w:w="443"/>
      </w:tblGrid>
      <w:tr w:rsidR="008F2647" w:rsidRPr="009B2227" w14:paraId="3CEDCF8C" w14:textId="77777777" w:rsidTr="00FB5BF2">
        <w:trPr>
          <w:trHeight w:val="317"/>
        </w:trPr>
        <w:tc>
          <w:tcPr>
            <w:tcW w:w="890" w:type="pct"/>
            <w:tcBorders>
              <w:top w:val="nil"/>
              <w:left w:val="nil"/>
              <w:bottom w:val="nil"/>
              <w:right w:val="single" w:sz="4" w:space="0" w:color="auto"/>
            </w:tcBorders>
          </w:tcPr>
          <w:p w14:paraId="4709CD29"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5E106E4B"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37640944"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13C43D43"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6A6EF8B9"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3E48B2B0"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05FBEFD8"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2D2CE625"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2E85E785"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620F9721"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0B25C793"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43660C2C" w14:textId="77777777" w:rsidR="008F2647" w:rsidRPr="009B2227" w:rsidRDefault="008F2647" w:rsidP="009B2227">
            <w:pPr>
              <w:spacing w:before="0" w:after="0"/>
              <w:jc w:val="center"/>
              <w:rPr>
                <w:rFonts w:ascii="Times New Roman" w:hAnsi="Times New Roman"/>
                <w:sz w:val="24"/>
              </w:rPr>
            </w:pPr>
          </w:p>
        </w:tc>
      </w:tr>
    </w:tbl>
    <w:p w14:paraId="0A40065A"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lastRenderedPageBreak/>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70"/>
        <w:gridCol w:w="7470"/>
      </w:tblGrid>
      <w:tr w:rsidR="008D0133" w:rsidRPr="00A56CFF" w14:paraId="109C9673" w14:textId="77777777" w:rsidTr="00994621">
        <w:tc>
          <w:tcPr>
            <w:tcW w:w="2970" w:type="dxa"/>
            <w:vAlign w:val="center"/>
          </w:tcPr>
          <w:p w14:paraId="55407207"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24634D63" w14:textId="77777777" w:rsidR="008D0133" w:rsidRPr="00A56CFF" w:rsidRDefault="008D0133">
            <w:pPr>
              <w:rPr>
                <w:rFonts w:ascii="Times New Roman" w:hAnsi="Times New Roman"/>
                <w:sz w:val="24"/>
              </w:rPr>
            </w:pPr>
          </w:p>
        </w:tc>
      </w:tr>
      <w:tr w:rsidR="008D0133" w:rsidRPr="00A56CFF" w14:paraId="2EDEB5F2" w14:textId="77777777" w:rsidTr="00994621">
        <w:tc>
          <w:tcPr>
            <w:tcW w:w="2970" w:type="dxa"/>
            <w:vAlign w:val="center"/>
          </w:tcPr>
          <w:p w14:paraId="62447831"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77C3D567" w14:textId="77777777" w:rsidR="008D0133" w:rsidRPr="00A56CFF" w:rsidRDefault="008D0133">
            <w:pPr>
              <w:rPr>
                <w:rFonts w:ascii="Times New Roman" w:hAnsi="Times New Roman"/>
                <w:sz w:val="24"/>
              </w:rPr>
            </w:pPr>
          </w:p>
        </w:tc>
      </w:tr>
      <w:tr w:rsidR="008D0133" w:rsidRPr="00A56CFF" w14:paraId="12B7686A" w14:textId="77777777" w:rsidTr="00994621">
        <w:tc>
          <w:tcPr>
            <w:tcW w:w="2970" w:type="dxa"/>
            <w:vAlign w:val="center"/>
          </w:tcPr>
          <w:p w14:paraId="30F6E38D"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0A845B83" w14:textId="77777777" w:rsidR="008D0133" w:rsidRPr="00A56CFF" w:rsidRDefault="008D0133">
            <w:pPr>
              <w:rPr>
                <w:rFonts w:ascii="Times New Roman" w:hAnsi="Times New Roman"/>
                <w:sz w:val="24"/>
              </w:rPr>
            </w:pPr>
          </w:p>
        </w:tc>
      </w:tr>
      <w:tr w:rsidR="008D0133" w:rsidRPr="00A56CFF" w14:paraId="7F3CA3B0" w14:textId="77777777" w:rsidTr="00994621">
        <w:tc>
          <w:tcPr>
            <w:tcW w:w="2970" w:type="dxa"/>
            <w:vAlign w:val="center"/>
          </w:tcPr>
          <w:p w14:paraId="212D6A59"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6655A8E1" w14:textId="77777777" w:rsidR="008D0133" w:rsidRPr="00A56CFF" w:rsidRDefault="008D0133">
            <w:pPr>
              <w:rPr>
                <w:rFonts w:ascii="Times New Roman" w:hAnsi="Times New Roman"/>
                <w:sz w:val="24"/>
              </w:rPr>
            </w:pPr>
          </w:p>
        </w:tc>
      </w:tr>
    </w:tbl>
    <w:p w14:paraId="5460A2FA"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1A593D65" w14:textId="77777777" w:rsidR="00855A6B" w:rsidRDefault="00855A6B" w:rsidP="009B2227">
      <w:pPr>
        <w:pStyle w:val="Heading3"/>
        <w:spacing w:before="0" w:after="0"/>
        <w:rPr>
          <w:rFonts w:ascii="Times New Roman" w:hAnsi="Times New Roman"/>
          <w:sz w:val="24"/>
        </w:rPr>
      </w:pPr>
      <w:r w:rsidRPr="00A56CFF">
        <w:rPr>
          <w:rFonts w:ascii="Times New Roman" w:hAnsi="Times New Roman"/>
          <w:sz w:val="24"/>
        </w:rPr>
        <w:t>By submitting this application, I affirm that the facts set forth in it 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6C9506BC" w14:textId="77777777" w:rsidR="00994621" w:rsidRPr="00994621" w:rsidRDefault="00994621" w:rsidP="00994621"/>
    <w:tbl>
      <w:tblPr>
        <w:tblStyle w:val="TableGrid"/>
        <w:tblW w:w="5000" w:type="pct"/>
        <w:tblLook w:val="01E0" w:firstRow="1" w:lastRow="1" w:firstColumn="1" w:lastColumn="1" w:noHBand="0" w:noVBand="0"/>
      </w:tblPr>
      <w:tblGrid>
        <w:gridCol w:w="2808"/>
        <w:gridCol w:w="7632"/>
      </w:tblGrid>
      <w:tr w:rsidR="008D0133" w:rsidRPr="00A56CFF" w14:paraId="7DFF53C9" w14:textId="77777777" w:rsidTr="00994621">
        <w:tc>
          <w:tcPr>
            <w:tcW w:w="2808" w:type="dxa"/>
            <w:vAlign w:val="center"/>
          </w:tcPr>
          <w:p w14:paraId="2C30393C" w14:textId="77777777" w:rsidR="008D0133" w:rsidRPr="00994621" w:rsidRDefault="008D0133" w:rsidP="009B2227">
            <w:pPr>
              <w:spacing w:before="0" w:after="0"/>
              <w:rPr>
                <w:rFonts w:ascii="Times New Roman" w:hAnsi="Times New Roman"/>
                <w:sz w:val="24"/>
              </w:rPr>
            </w:pPr>
            <w:r w:rsidRPr="00A56CFF">
              <w:rPr>
                <w:rFonts w:ascii="Times New Roman" w:hAnsi="Times New Roman"/>
                <w:sz w:val="24"/>
              </w:rPr>
              <w:t>Nam</w:t>
            </w:r>
            <w:r w:rsidR="008F2647" w:rsidRPr="00A56CFF">
              <w:rPr>
                <w:rFonts w:ascii="Times New Roman" w:hAnsi="Times New Roman"/>
                <w:sz w:val="24"/>
              </w:rPr>
              <w:t>e</w:t>
            </w:r>
            <w:r w:rsidR="00994621">
              <w:rPr>
                <w:rFonts w:ascii="Times New Roman" w:hAnsi="Times New Roman"/>
                <w:sz w:val="24"/>
              </w:rPr>
              <w:t xml:space="preserve"> </w:t>
            </w:r>
            <w:r w:rsidR="00994621" w:rsidRPr="00994621">
              <w:rPr>
                <w:rFonts w:ascii="Times New Roman" w:hAnsi="Times New Roman"/>
                <w:i/>
                <w:sz w:val="24"/>
              </w:rPr>
              <w:t>(typed or signature)</w:t>
            </w:r>
          </w:p>
        </w:tc>
        <w:tc>
          <w:tcPr>
            <w:tcW w:w="7632" w:type="dxa"/>
            <w:vAlign w:val="center"/>
          </w:tcPr>
          <w:p w14:paraId="51106BAB" w14:textId="77777777" w:rsidR="008D0133" w:rsidRPr="00A56CFF" w:rsidRDefault="008D0133" w:rsidP="009B2227">
            <w:pPr>
              <w:spacing w:before="0" w:after="0"/>
              <w:rPr>
                <w:rFonts w:ascii="Times New Roman" w:hAnsi="Times New Roman"/>
                <w:sz w:val="24"/>
              </w:rPr>
            </w:pPr>
          </w:p>
        </w:tc>
      </w:tr>
      <w:tr w:rsidR="008D0133" w:rsidRPr="00A56CFF" w14:paraId="40DD6A49" w14:textId="77777777" w:rsidTr="00994621">
        <w:tc>
          <w:tcPr>
            <w:tcW w:w="2808" w:type="dxa"/>
            <w:vAlign w:val="center"/>
          </w:tcPr>
          <w:p w14:paraId="473E4FF6"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C8E79A4" w14:textId="77777777" w:rsidR="008D0133" w:rsidRPr="00A56CFF" w:rsidRDefault="008D0133" w:rsidP="009B2227">
            <w:pPr>
              <w:spacing w:before="0" w:after="0"/>
              <w:rPr>
                <w:rFonts w:ascii="Times New Roman" w:hAnsi="Times New Roman"/>
                <w:sz w:val="24"/>
              </w:rPr>
            </w:pPr>
          </w:p>
        </w:tc>
      </w:tr>
    </w:tbl>
    <w:p w14:paraId="094346F8" w14:textId="77777777" w:rsidR="009B2227" w:rsidRDefault="009B2227" w:rsidP="009B2227"/>
    <w:p w14:paraId="75064067" w14:textId="77777777" w:rsidR="00AF70D8" w:rsidRDefault="00AF70D8" w:rsidP="009B2227">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Please return completed form to:</w:t>
      </w:r>
    </w:p>
    <w:p w14:paraId="0BE1A4FC" w14:textId="77777777" w:rsidR="008F2647" w:rsidRPr="00AF70D8" w:rsidRDefault="00AF70D8" w:rsidP="009B2227">
      <w:pPr>
        <w:pStyle w:val="Heading2"/>
        <w:spacing w:before="0" w:after="0"/>
        <w:rPr>
          <w:rFonts w:ascii="Times New Roman" w:hAnsi="Times New Roman" w:cs="Times New Roman"/>
          <w:i/>
          <w:color w:val="auto"/>
          <w:sz w:val="24"/>
          <w:szCs w:val="24"/>
        </w:rPr>
      </w:pPr>
      <w:r w:rsidRPr="00AF70D8">
        <w:rPr>
          <w:rFonts w:ascii="Times New Roman" w:hAnsi="Times New Roman" w:cs="Times New Roman"/>
          <w:i/>
          <w:color w:val="auto"/>
          <w:sz w:val="24"/>
          <w:szCs w:val="24"/>
        </w:rPr>
        <w:t xml:space="preserve">(You can either mail your completed form to us; scan your completed form </w:t>
      </w:r>
      <w:r>
        <w:rPr>
          <w:rFonts w:ascii="Times New Roman" w:hAnsi="Times New Roman" w:cs="Times New Roman"/>
          <w:i/>
          <w:color w:val="auto"/>
          <w:sz w:val="24"/>
          <w:szCs w:val="24"/>
        </w:rPr>
        <w:t xml:space="preserve">then </w:t>
      </w:r>
      <w:r w:rsidRPr="00AF70D8">
        <w:rPr>
          <w:rFonts w:ascii="Times New Roman" w:hAnsi="Times New Roman" w:cs="Times New Roman"/>
          <w:i/>
          <w:color w:val="auto"/>
          <w:sz w:val="24"/>
          <w:szCs w:val="24"/>
        </w:rPr>
        <w:t>email it to us as a PDF attachment; or after filling out the form and typing your name on the signature line, save the completed form to your hard drive and then attach the completed form to an email.)</w:t>
      </w:r>
    </w:p>
    <w:p w14:paraId="6A830ADF" w14:textId="77777777" w:rsidR="007533F9" w:rsidRDefault="007533F9" w:rsidP="00AF70D8">
      <w:pPr>
        <w:spacing w:before="0" w:after="0"/>
        <w:rPr>
          <w:rFonts w:ascii="Times New Roman" w:hAnsi="Times New Roman"/>
          <w:sz w:val="24"/>
        </w:rPr>
      </w:pPr>
    </w:p>
    <w:p w14:paraId="4044F71C" w14:textId="14472667" w:rsidR="008F2647" w:rsidRPr="00A56CFF" w:rsidRDefault="000141FC" w:rsidP="009B2227">
      <w:pPr>
        <w:spacing w:before="0" w:after="0"/>
        <w:ind w:left="810"/>
        <w:rPr>
          <w:rFonts w:ascii="Times New Roman" w:hAnsi="Times New Roman"/>
          <w:sz w:val="24"/>
        </w:rPr>
      </w:pPr>
      <w:r>
        <w:rPr>
          <w:rFonts w:ascii="Times New Roman" w:hAnsi="Times New Roman"/>
          <w:sz w:val="24"/>
        </w:rPr>
        <w:t>Michelle Geiger, Executive Director/ Clerk</w:t>
      </w:r>
    </w:p>
    <w:p w14:paraId="30C8CECE" w14:textId="1A0E584A" w:rsidR="008F2647" w:rsidRPr="00A56CFF" w:rsidRDefault="00484A42" w:rsidP="009B2227">
      <w:pPr>
        <w:spacing w:before="0" w:after="0"/>
        <w:ind w:left="810"/>
        <w:rPr>
          <w:rFonts w:ascii="Times New Roman" w:hAnsi="Times New Roman"/>
          <w:sz w:val="24"/>
        </w:rPr>
      </w:pPr>
      <w:r>
        <w:rPr>
          <w:rFonts w:ascii="Times New Roman" w:hAnsi="Times New Roman"/>
          <w:sz w:val="24"/>
        </w:rPr>
        <w:t>316 Third Avenue, Room 1222</w:t>
      </w:r>
    </w:p>
    <w:p w14:paraId="22B28250" w14:textId="77777777" w:rsidR="008F2647" w:rsidRPr="00A56CFF" w:rsidRDefault="008F2647" w:rsidP="009B2227">
      <w:pPr>
        <w:spacing w:before="0" w:after="0"/>
        <w:ind w:left="810"/>
        <w:rPr>
          <w:rFonts w:ascii="Times New Roman" w:hAnsi="Times New Roman"/>
          <w:sz w:val="24"/>
        </w:rPr>
      </w:pPr>
      <w:r w:rsidRPr="00A56CFF">
        <w:rPr>
          <w:rFonts w:ascii="Times New Roman" w:hAnsi="Times New Roman"/>
          <w:sz w:val="24"/>
        </w:rPr>
        <w:t>Seattle, WA  98104</w:t>
      </w:r>
    </w:p>
    <w:p w14:paraId="353E09DC" w14:textId="0C2A3670" w:rsidR="008F2647" w:rsidRDefault="00484A42" w:rsidP="009B2227">
      <w:pPr>
        <w:spacing w:before="0" w:after="0"/>
        <w:ind w:left="810"/>
        <w:rPr>
          <w:rFonts w:ascii="Times New Roman" w:hAnsi="Times New Roman"/>
          <w:sz w:val="24"/>
        </w:rPr>
      </w:pPr>
      <w:r>
        <w:rPr>
          <w:rFonts w:ascii="Times New Roman" w:hAnsi="Times New Roman"/>
          <w:sz w:val="24"/>
        </w:rPr>
        <w:t xml:space="preserve">Office Main </w:t>
      </w:r>
      <w:r w:rsidR="008F2647" w:rsidRPr="00A56CFF">
        <w:rPr>
          <w:rFonts w:ascii="Times New Roman" w:hAnsi="Times New Roman"/>
          <w:sz w:val="24"/>
        </w:rPr>
        <w:t>Line:</w:t>
      </w:r>
      <w:r w:rsidR="008F2647" w:rsidRPr="00A56CFF">
        <w:rPr>
          <w:rFonts w:ascii="Times New Roman" w:hAnsi="Times New Roman"/>
          <w:sz w:val="24"/>
        </w:rPr>
        <w:tab/>
        <w:t>206-</w:t>
      </w:r>
      <w:r>
        <w:rPr>
          <w:rFonts w:ascii="Times New Roman" w:hAnsi="Times New Roman"/>
          <w:sz w:val="24"/>
        </w:rPr>
        <w:t>477-3400</w:t>
      </w:r>
    </w:p>
    <w:p w14:paraId="280D0BC0" w14:textId="6CB1CB6A" w:rsidR="00577E11" w:rsidRPr="00A56CFF" w:rsidRDefault="00577E11" w:rsidP="009B2227">
      <w:pPr>
        <w:spacing w:before="0" w:after="0"/>
        <w:ind w:left="810"/>
        <w:rPr>
          <w:rFonts w:ascii="Times New Roman" w:hAnsi="Times New Roman"/>
          <w:sz w:val="24"/>
        </w:rPr>
      </w:pPr>
      <w:r>
        <w:rPr>
          <w:rFonts w:ascii="Times New Roman" w:hAnsi="Times New Roman"/>
          <w:sz w:val="24"/>
        </w:rPr>
        <w:t xml:space="preserve">Email:  </w:t>
      </w:r>
      <w:r w:rsidR="00CD4FD4">
        <w:rPr>
          <w:rFonts w:ascii="Times New Roman" w:hAnsi="Times New Roman"/>
          <w:sz w:val="24"/>
        </w:rPr>
        <w:t>michelle.geiger@kingcounty.gov</w:t>
      </w:r>
    </w:p>
    <w:p w14:paraId="17887B86" w14:textId="77777777" w:rsidR="008F2647" w:rsidRPr="00A56CFF" w:rsidRDefault="008F2647" w:rsidP="009B2227">
      <w:pPr>
        <w:spacing w:before="0" w:after="0"/>
        <w:rPr>
          <w:rFonts w:ascii="Times New Roman" w:hAnsi="Times New Roman"/>
          <w:sz w:val="24"/>
        </w:rPr>
      </w:pPr>
    </w:p>
    <w:p w14:paraId="69F7950D" w14:textId="77777777" w:rsidR="008F2647" w:rsidRPr="00A56CFF" w:rsidRDefault="008F2647" w:rsidP="009B2227">
      <w:pPr>
        <w:spacing w:before="0" w:after="0"/>
        <w:jc w:val="center"/>
        <w:rPr>
          <w:rFonts w:ascii="Times New Roman" w:hAnsi="Times New Roman"/>
          <w:b/>
          <w:sz w:val="24"/>
        </w:rPr>
      </w:pPr>
      <w:r w:rsidRPr="00A56CFF">
        <w:rPr>
          <w:rFonts w:ascii="Times New Roman" w:hAnsi="Times New Roman"/>
          <w:b/>
          <w:sz w:val="24"/>
        </w:rPr>
        <w:t>This material is available in alternate formats for persons with disabilities</w:t>
      </w:r>
      <w:r w:rsidR="00A56CFF" w:rsidRPr="00A56CFF">
        <w:rPr>
          <w:rFonts w:ascii="Times New Roman" w:hAnsi="Times New Roman"/>
          <w:b/>
          <w:sz w:val="24"/>
        </w:rPr>
        <w:t>.</w:t>
      </w:r>
    </w:p>
    <w:p w14:paraId="5A1DF79A" w14:textId="77777777" w:rsidR="008F2647" w:rsidRPr="008F2647" w:rsidRDefault="008F2647" w:rsidP="00702EC7">
      <w:pPr>
        <w:spacing w:before="0" w:after="0"/>
        <w:jc w:val="center"/>
      </w:pPr>
      <w:r w:rsidRPr="00A56CFF">
        <w:rPr>
          <w:rFonts w:ascii="Times New Roman" w:hAnsi="Times New Roman"/>
          <w:b/>
          <w:sz w:val="24"/>
        </w:rPr>
        <w:t>Please contact 206-263-9651</w:t>
      </w:r>
      <w:r w:rsidR="00A56CFF" w:rsidRPr="00A56CFF">
        <w:rPr>
          <w:rFonts w:ascii="Times New Roman" w:hAnsi="Times New Roman"/>
          <w:b/>
          <w:sz w:val="24"/>
        </w:rPr>
        <w:t xml:space="preserve">, TTY Relay: 711, or </w:t>
      </w:r>
      <w:r w:rsidR="00A56CFF" w:rsidRPr="00A56CFF">
        <w:rPr>
          <w:rFonts w:ascii="Times New Roman" w:hAnsi="Times New Roman"/>
          <w:b/>
          <w:sz w:val="24"/>
        </w:rPr>
        <w:br/>
        <w:t>e-mail Rick.Ybarra@kingcounty.gov</w:t>
      </w:r>
    </w:p>
    <w:p w14:paraId="4AB0ADA8" w14:textId="77777777" w:rsidR="00EA666A" w:rsidRPr="008F2647" w:rsidRDefault="00EA666A">
      <w:pPr>
        <w:spacing w:before="0" w:after="0"/>
        <w:jc w:val="center"/>
      </w:pPr>
    </w:p>
    <w:sectPr w:rsidR="00EA666A" w:rsidRPr="008F2647" w:rsidSect="00470A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E6988"/>
    <w:rsid w:val="000141FC"/>
    <w:rsid w:val="001C200E"/>
    <w:rsid w:val="001C7F0D"/>
    <w:rsid w:val="0022630E"/>
    <w:rsid w:val="002E6988"/>
    <w:rsid w:val="003B17F1"/>
    <w:rsid w:val="00404513"/>
    <w:rsid w:val="00470A06"/>
    <w:rsid w:val="00484A42"/>
    <w:rsid w:val="004A0A03"/>
    <w:rsid w:val="004A607C"/>
    <w:rsid w:val="0051339E"/>
    <w:rsid w:val="00577E11"/>
    <w:rsid w:val="00597139"/>
    <w:rsid w:val="00616B68"/>
    <w:rsid w:val="00653BB4"/>
    <w:rsid w:val="00686C93"/>
    <w:rsid w:val="006F3C8A"/>
    <w:rsid w:val="00702EC7"/>
    <w:rsid w:val="007379AC"/>
    <w:rsid w:val="007533F9"/>
    <w:rsid w:val="00855A6B"/>
    <w:rsid w:val="008D0133"/>
    <w:rsid w:val="008F2647"/>
    <w:rsid w:val="0097298E"/>
    <w:rsid w:val="00993B1C"/>
    <w:rsid w:val="00994621"/>
    <w:rsid w:val="009A1979"/>
    <w:rsid w:val="009B2227"/>
    <w:rsid w:val="00A01B1C"/>
    <w:rsid w:val="00A56CFF"/>
    <w:rsid w:val="00AF70D8"/>
    <w:rsid w:val="00B02C35"/>
    <w:rsid w:val="00B40A0D"/>
    <w:rsid w:val="00C43694"/>
    <w:rsid w:val="00CD4FD4"/>
    <w:rsid w:val="00DA688C"/>
    <w:rsid w:val="00DD5FD6"/>
    <w:rsid w:val="00E1303B"/>
    <w:rsid w:val="00E83758"/>
    <w:rsid w:val="00EA666A"/>
    <w:rsid w:val="00F31549"/>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89BFC"/>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7A78B1C-7E38-4B69-93BD-0FC433C09894}">
  <ds:schemaRefs>
    <ds:schemaRef ds:uri="http://schemas.openxmlformats.org/officeDocument/2006/bibliography"/>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2</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Geiger, Michelle</cp:lastModifiedBy>
  <cp:revision>2</cp:revision>
  <cp:lastPrinted>2018-02-13T20:41:00Z</cp:lastPrinted>
  <dcterms:created xsi:type="dcterms:W3CDTF">2021-06-14T17:36:00Z</dcterms:created>
  <dcterms:modified xsi:type="dcterms:W3CDTF">2021-06-14T17:36:00Z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